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D" w:rsidRDefault="008F6F1D" w:rsidP="007F6511">
      <w:pPr>
        <w:jc w:val="center"/>
        <w:rPr>
          <w:sz w:val="28"/>
          <w:szCs w:val="28"/>
        </w:rPr>
      </w:pPr>
    </w:p>
    <w:p w:rsidR="008F6F1D" w:rsidRPr="00FD4734" w:rsidRDefault="008F6F1D" w:rsidP="00744A6A">
      <w:pPr>
        <w:rPr>
          <w:sz w:val="24"/>
          <w:szCs w:val="24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F6F1D" w:rsidRPr="00FD4734" w:rsidTr="00847FCE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FD4734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FD4734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FD4734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FD4734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FD4734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F6F1D" w:rsidRPr="00FD4734" w:rsidRDefault="008F6F1D" w:rsidP="00847FCE">
            <w:pPr>
              <w:spacing w:line="288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FD4734">
              <w:rPr>
                <w:rFonts w:ascii="Arial" w:hAnsi="Arial" w:cs="Arial"/>
                <w:sz w:val="24"/>
                <w:szCs w:val="24"/>
                <w:lang w:val="be-BY"/>
              </w:rPr>
              <w:t>ӘЭРМЕТ  АУЫЛ СОВЕТЫ</w:t>
            </w:r>
          </w:p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FD4734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F6F1D" w:rsidRPr="00FD4734" w:rsidRDefault="008F6F1D" w:rsidP="00847FCE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4734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4734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4734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4734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FD4734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F6F1D" w:rsidRPr="00FD4734" w:rsidRDefault="008F6F1D" w:rsidP="00847FCE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Pr="00BA3D86" w:rsidRDefault="008F6F1D" w:rsidP="004904E6">
      <w:pPr>
        <w:pStyle w:val="af2"/>
        <w:jc w:val="center"/>
        <w:rPr>
          <w:rFonts w:ascii="Times New Roman Bash" w:hAnsi="Times New Roman Bash"/>
          <w:b/>
          <w:sz w:val="28"/>
          <w:szCs w:val="28"/>
          <w:lang w:val="be-BY"/>
        </w:rPr>
      </w:pPr>
      <w:r w:rsidRPr="00BA3D86">
        <w:rPr>
          <w:rFonts w:ascii="Times New Roman Bash" w:hAnsi="Times New Roman Bash"/>
          <w:b/>
          <w:caps/>
          <w:sz w:val="28"/>
          <w:szCs w:val="28"/>
          <w:lang w:val="be-BY"/>
        </w:rPr>
        <w:t>Карар</w:t>
      </w:r>
      <w:r w:rsidRPr="00BA3D86">
        <w:rPr>
          <w:rFonts w:ascii="Times New Roman Bash" w:hAnsi="Times New Roman Bash"/>
          <w:b/>
          <w:caps/>
          <w:sz w:val="28"/>
          <w:szCs w:val="28"/>
          <w:lang w:val="be-BY"/>
        </w:rPr>
        <w:tab/>
      </w:r>
      <w:r w:rsidRPr="00BA3D86"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</w:t>
      </w:r>
      <w:r w:rsidRPr="00BA3D86">
        <w:rPr>
          <w:b/>
          <w:sz w:val="28"/>
          <w:szCs w:val="28"/>
        </w:rPr>
        <w:t xml:space="preserve">       </w:t>
      </w:r>
      <w:r w:rsidRPr="00BA3D86">
        <w:rPr>
          <w:rFonts w:ascii="Times New Roman Bash" w:hAnsi="Times New Roman Bash"/>
          <w:b/>
          <w:sz w:val="28"/>
          <w:szCs w:val="28"/>
          <w:lang w:val="be-BY"/>
        </w:rPr>
        <w:t xml:space="preserve">  </w:t>
      </w:r>
      <w:r w:rsidRPr="00BA3D86">
        <w:rPr>
          <w:rFonts w:ascii="Times New Roman Bash" w:hAnsi="Times New Roman Bash"/>
          <w:b/>
          <w:caps/>
          <w:sz w:val="28"/>
          <w:szCs w:val="28"/>
          <w:lang w:val="be-BY"/>
        </w:rPr>
        <w:t>решение</w:t>
      </w:r>
    </w:p>
    <w:p w:rsidR="008F6F1D" w:rsidRPr="00BA3D86" w:rsidRDefault="008F6F1D" w:rsidP="004904E6">
      <w:pPr>
        <w:jc w:val="center"/>
        <w:rPr>
          <w:sz w:val="28"/>
          <w:szCs w:val="28"/>
        </w:rPr>
      </w:pPr>
      <w:r w:rsidRPr="00BA3D86">
        <w:rPr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 сельсовет муниципального района </w:t>
      </w:r>
    </w:p>
    <w:p w:rsidR="008F6F1D" w:rsidRDefault="008F6F1D" w:rsidP="004904E6">
      <w:pPr>
        <w:jc w:val="center"/>
        <w:rPr>
          <w:sz w:val="28"/>
          <w:szCs w:val="28"/>
        </w:rPr>
      </w:pP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 Республики Башкортостан № 31/2 от 24 декабря          2013 года «Об утверждении Положения о бюджетном процессе в                       сельском поселении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 сельсовет муниципального района </w:t>
      </w: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 Республики Башкортостан»</w:t>
      </w:r>
    </w:p>
    <w:p w:rsidR="008F6F1D" w:rsidRDefault="008F6F1D" w:rsidP="004904E6">
      <w:pPr>
        <w:jc w:val="center"/>
        <w:rPr>
          <w:sz w:val="28"/>
          <w:szCs w:val="28"/>
        </w:rPr>
      </w:pPr>
    </w:p>
    <w:p w:rsidR="008F6F1D" w:rsidRDefault="008F6F1D" w:rsidP="00BA3D86">
      <w:pPr>
        <w:rPr>
          <w:sz w:val="28"/>
          <w:szCs w:val="28"/>
        </w:rPr>
      </w:pPr>
      <w:r>
        <w:rPr>
          <w:sz w:val="28"/>
          <w:szCs w:val="28"/>
        </w:rPr>
        <w:t xml:space="preserve">           В целях приведения муниципальных правовых актов, регулирующих</w:t>
      </w:r>
    </w:p>
    <w:p w:rsidR="008F6F1D" w:rsidRPr="00BA3D86" w:rsidRDefault="008F6F1D" w:rsidP="00BA3D86">
      <w:pPr>
        <w:rPr>
          <w:sz w:val="28"/>
          <w:szCs w:val="28"/>
        </w:rPr>
      </w:pPr>
      <w:r>
        <w:rPr>
          <w:sz w:val="28"/>
          <w:szCs w:val="28"/>
        </w:rPr>
        <w:t xml:space="preserve">бюджетные правоотношения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в соответствие положениям Бюджетного кодекса Российской Федерации в части совершенствования бюджетного процесса, Совет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F6F1D" w:rsidRPr="00BA3D86" w:rsidRDefault="008F6F1D" w:rsidP="004904E6">
      <w:pPr>
        <w:jc w:val="center"/>
        <w:rPr>
          <w:b/>
          <w:sz w:val="28"/>
          <w:szCs w:val="28"/>
        </w:rPr>
      </w:pPr>
      <w:r w:rsidRPr="00BA3D86">
        <w:rPr>
          <w:b/>
          <w:sz w:val="28"/>
          <w:szCs w:val="28"/>
        </w:rPr>
        <w:t>РЕШИЛ:</w:t>
      </w:r>
    </w:p>
    <w:p w:rsidR="008F6F1D" w:rsidRPr="00BA3D86" w:rsidRDefault="008F6F1D" w:rsidP="004904E6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 xml:space="preserve">           1. Внести в Решение Совета сельского поселения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сельсовет муниципального района </w:t>
      </w: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 Республики Башкортостан № 31/2 от 24 декабря 2013 года «Об утверждении Положения о бюджетном процессе в сельском поселении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сельсовет муниципального района </w:t>
      </w: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 Республики Башкортостан следующие изменения:</w:t>
      </w:r>
    </w:p>
    <w:p w:rsidR="008F6F1D" w:rsidRPr="00BA3D86" w:rsidRDefault="008F6F1D" w:rsidP="004904E6">
      <w:pPr>
        <w:pStyle w:val="23"/>
        <w:numPr>
          <w:ilvl w:val="1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BA3D86">
        <w:rPr>
          <w:sz w:val="28"/>
          <w:szCs w:val="28"/>
        </w:rPr>
        <w:t>Часть 5 статьи 14 изложить в новой редакции:</w:t>
      </w:r>
    </w:p>
    <w:p w:rsidR="008F6F1D" w:rsidRPr="00BA3D86" w:rsidRDefault="008F6F1D" w:rsidP="004904E6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 xml:space="preserve">         Субсидии, предусмотренные настоящей статьей, могут предоставляться из местного бюджета в соответствии с условиями и сроками, предусмотренными соглашениями о </w:t>
      </w:r>
      <w:proofErr w:type="spellStart"/>
      <w:r w:rsidRPr="00BA3D86">
        <w:rPr>
          <w:sz w:val="28"/>
          <w:szCs w:val="28"/>
        </w:rPr>
        <w:t>муниципально-частном</w:t>
      </w:r>
      <w:proofErr w:type="spellEnd"/>
      <w:r w:rsidRPr="00BA3D86">
        <w:rPr>
          <w:sz w:val="28"/>
          <w:szCs w:val="28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Pr="00BA3D86">
        <w:rPr>
          <w:sz w:val="28"/>
          <w:szCs w:val="28"/>
        </w:rPr>
        <w:t>муниципально-частном</w:t>
      </w:r>
      <w:proofErr w:type="spellEnd"/>
      <w:r w:rsidRPr="00BA3D86">
        <w:rPr>
          <w:sz w:val="28"/>
          <w:szCs w:val="28"/>
        </w:rPr>
        <w:t xml:space="preserve"> партнерстве, законодательством </w:t>
      </w:r>
      <w:r>
        <w:rPr>
          <w:sz w:val="28"/>
          <w:szCs w:val="28"/>
        </w:rPr>
        <w:t>Р</w:t>
      </w:r>
      <w:r w:rsidRPr="00BA3D86">
        <w:rPr>
          <w:sz w:val="28"/>
          <w:szCs w:val="28"/>
        </w:rPr>
        <w:t>оссийской Федерации о концессионных соглашениях.</w:t>
      </w:r>
    </w:p>
    <w:p w:rsidR="008F6F1D" w:rsidRPr="00BA3D86" w:rsidRDefault="008F6F1D" w:rsidP="004904E6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ab/>
        <w:t xml:space="preserve">Заключение соглашений о </w:t>
      </w:r>
      <w:proofErr w:type="spellStart"/>
      <w:r w:rsidRPr="00BA3D86">
        <w:rPr>
          <w:sz w:val="28"/>
          <w:szCs w:val="28"/>
        </w:rPr>
        <w:t>муниципально-частном</w:t>
      </w:r>
      <w:proofErr w:type="spellEnd"/>
      <w:r w:rsidRPr="00BA3D86">
        <w:rPr>
          <w:sz w:val="28"/>
          <w:szCs w:val="28"/>
        </w:rPr>
        <w:t xml:space="preserve">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осуществляется в случаях, предусмотренных соответственно решением администрации поселения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сельсовет </w:t>
      </w:r>
      <w:r w:rsidRPr="00BA3D86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 Республики Башкортостан, </w:t>
      </w:r>
      <w:proofErr w:type="gramStart"/>
      <w:r w:rsidRPr="00BA3D86">
        <w:rPr>
          <w:sz w:val="28"/>
          <w:szCs w:val="28"/>
        </w:rPr>
        <w:t>принимаемыми</w:t>
      </w:r>
      <w:proofErr w:type="gramEnd"/>
      <w:r w:rsidRPr="00BA3D86">
        <w:rPr>
          <w:sz w:val="28"/>
          <w:szCs w:val="28"/>
        </w:rPr>
        <w:t xml:space="preserve"> в порядке, определяемом администрацией поселения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 сельсовет муниципального района </w:t>
      </w: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 Республики Башкортостан.</w:t>
      </w:r>
    </w:p>
    <w:p w:rsidR="008F6F1D" w:rsidRPr="00BA3D86" w:rsidRDefault="008F6F1D" w:rsidP="004904E6">
      <w:pPr>
        <w:numPr>
          <w:ilvl w:val="1"/>
          <w:numId w:val="31"/>
        </w:numPr>
        <w:jc w:val="both"/>
        <w:rPr>
          <w:sz w:val="28"/>
          <w:szCs w:val="28"/>
        </w:rPr>
      </w:pPr>
      <w:r w:rsidRPr="00BA3D86">
        <w:rPr>
          <w:sz w:val="28"/>
          <w:szCs w:val="28"/>
        </w:rPr>
        <w:t>Статью 15 дополнить пунктом  следующего содержания:</w:t>
      </w:r>
    </w:p>
    <w:p w:rsidR="008F6F1D" w:rsidRPr="00BA3D86" w:rsidRDefault="008F6F1D" w:rsidP="004904E6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 xml:space="preserve">            В случае нарушений получателями предусмотренных данной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 статьи, возврату в соответствующий бюджет бюджетной системы Российской Федерации. </w:t>
      </w:r>
    </w:p>
    <w:p w:rsidR="008F6F1D" w:rsidRPr="00BA3D86" w:rsidRDefault="008F6F1D" w:rsidP="004904E6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 xml:space="preserve">            </w:t>
      </w:r>
      <w:proofErr w:type="gramStart"/>
      <w:r w:rsidRPr="00BA3D86">
        <w:rPr>
          <w:sz w:val="28"/>
          <w:szCs w:val="28"/>
        </w:rPr>
        <w:t xml:space="preserve">При предоставлении субсидий, предусмотренных указанной статьей, юридическим лицам, указанным в пункте 1 статьи, обязательным условием их предоставления, включаемым в договоры (соглашения) о предоставлении субсидий 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</w:t>
      </w:r>
      <w:r>
        <w:rPr>
          <w:sz w:val="28"/>
          <w:szCs w:val="28"/>
        </w:rPr>
        <w:t>Ф</w:t>
      </w:r>
      <w:r w:rsidRPr="00BA3D86">
        <w:rPr>
          <w:sz w:val="28"/>
          <w:szCs w:val="28"/>
        </w:rPr>
        <w:t>едерации при закупке</w:t>
      </w:r>
      <w:proofErr w:type="gramEnd"/>
      <w:r w:rsidRPr="00BA3D86">
        <w:rPr>
          <w:sz w:val="28"/>
          <w:szCs w:val="28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F6F1D" w:rsidRPr="00BA3D86" w:rsidRDefault="008F6F1D" w:rsidP="004904E6">
      <w:pPr>
        <w:numPr>
          <w:ilvl w:val="1"/>
          <w:numId w:val="31"/>
        </w:numPr>
        <w:jc w:val="both"/>
        <w:rPr>
          <w:sz w:val="28"/>
          <w:szCs w:val="28"/>
        </w:rPr>
      </w:pPr>
      <w:r w:rsidRPr="00BA3D86">
        <w:rPr>
          <w:sz w:val="28"/>
          <w:szCs w:val="28"/>
        </w:rPr>
        <w:t>Часть 3 статьи 15 дополнить абзацем следующего содержания:</w:t>
      </w:r>
    </w:p>
    <w:p w:rsidR="008F6F1D" w:rsidRPr="00BA3D86" w:rsidRDefault="008F6F1D" w:rsidP="004904E6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 xml:space="preserve">          </w:t>
      </w:r>
      <w:proofErr w:type="gramStart"/>
      <w:r w:rsidRPr="00BA3D86">
        <w:rPr>
          <w:sz w:val="28"/>
          <w:szCs w:val="28"/>
        </w:rPr>
        <w:t>При предоставлении субсидий обязательными условиями их предоставления, включаемыми в договоры (соглашения)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</w:t>
      </w:r>
      <w:proofErr w:type="gramEnd"/>
      <w:r w:rsidRPr="00BA3D86">
        <w:rPr>
          <w:sz w:val="28"/>
          <w:szCs w:val="28"/>
        </w:rPr>
        <w:t xml:space="preserve">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8F6F1D" w:rsidRPr="00BA3D86" w:rsidRDefault="008F6F1D" w:rsidP="004904E6">
      <w:pPr>
        <w:numPr>
          <w:ilvl w:val="1"/>
          <w:numId w:val="31"/>
        </w:numPr>
        <w:jc w:val="both"/>
        <w:rPr>
          <w:sz w:val="28"/>
          <w:szCs w:val="28"/>
        </w:rPr>
      </w:pPr>
      <w:r w:rsidRPr="00BA3D86">
        <w:rPr>
          <w:sz w:val="28"/>
          <w:szCs w:val="28"/>
        </w:rPr>
        <w:t>Часть 3 статьи 17 дополнить абзацем следующего содержания:</w:t>
      </w:r>
    </w:p>
    <w:p w:rsidR="008F6F1D" w:rsidRPr="00BA3D86" w:rsidRDefault="008F6F1D" w:rsidP="004904E6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 xml:space="preserve">          </w:t>
      </w:r>
      <w:proofErr w:type="gramStart"/>
      <w:r w:rsidRPr="00BA3D86">
        <w:rPr>
          <w:sz w:val="28"/>
          <w:szCs w:val="28"/>
        </w:rPr>
        <w:t xml:space="preserve">При заключении договоров обязательным условием, включаемым в договоры (соглашения),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BA3D86">
        <w:rPr>
          <w:sz w:val="28"/>
          <w:szCs w:val="28"/>
        </w:rPr>
        <w:lastRenderedPageBreak/>
        <w:t>предоставления бюджетных инвестиций, иных операций, определенных решениями Правительства Российской Федерации, в том числе указанными в</w:t>
      </w:r>
      <w:proofErr w:type="gramEnd"/>
      <w:r w:rsidRPr="00BA3D86">
        <w:rPr>
          <w:sz w:val="28"/>
          <w:szCs w:val="28"/>
        </w:rPr>
        <w:t xml:space="preserve"> </w:t>
      </w:r>
      <w:proofErr w:type="gramStart"/>
      <w:r w:rsidRPr="00BA3D86">
        <w:rPr>
          <w:sz w:val="28"/>
          <w:szCs w:val="28"/>
        </w:rPr>
        <w:t>абзаце</w:t>
      </w:r>
      <w:proofErr w:type="gramEnd"/>
      <w:r w:rsidRPr="00BA3D86">
        <w:rPr>
          <w:sz w:val="28"/>
          <w:szCs w:val="28"/>
        </w:rPr>
        <w:t xml:space="preserve"> втором пункта 1 данной статьи.</w:t>
      </w:r>
    </w:p>
    <w:p w:rsidR="008F6F1D" w:rsidRPr="00BA3D86" w:rsidRDefault="008F6F1D" w:rsidP="004904E6">
      <w:pPr>
        <w:numPr>
          <w:ilvl w:val="1"/>
          <w:numId w:val="31"/>
        </w:numPr>
        <w:jc w:val="both"/>
        <w:rPr>
          <w:sz w:val="28"/>
          <w:szCs w:val="28"/>
        </w:rPr>
      </w:pPr>
      <w:r w:rsidRPr="00BA3D86">
        <w:rPr>
          <w:sz w:val="28"/>
          <w:szCs w:val="28"/>
        </w:rPr>
        <w:t>Часть 3 статьи 24 изложить в новой редакции:</w:t>
      </w:r>
    </w:p>
    <w:p w:rsidR="008F6F1D" w:rsidRPr="00BA3D86" w:rsidRDefault="008F6F1D" w:rsidP="004904E6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 xml:space="preserve">        Средства резервного фонда сельского поселения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сельсовет администрации </w:t>
      </w:r>
      <w:proofErr w:type="spellStart"/>
      <w:r w:rsidRPr="00BA3D86">
        <w:rPr>
          <w:sz w:val="28"/>
          <w:szCs w:val="28"/>
        </w:rPr>
        <w:t>Ишимбайского</w:t>
      </w:r>
      <w:proofErr w:type="spellEnd"/>
      <w:r w:rsidRPr="00BA3D86">
        <w:rPr>
          <w:sz w:val="28"/>
          <w:szCs w:val="28"/>
        </w:rPr>
        <w:t xml:space="preserve">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указанным в пункте 6 данной статьи.</w:t>
      </w:r>
    </w:p>
    <w:p w:rsidR="008F6F1D" w:rsidRPr="00BA3D86" w:rsidRDefault="008F6F1D" w:rsidP="004904E6">
      <w:pPr>
        <w:jc w:val="both"/>
        <w:rPr>
          <w:sz w:val="28"/>
          <w:szCs w:val="28"/>
        </w:rPr>
      </w:pPr>
      <w:r w:rsidRPr="00BA3D86">
        <w:rPr>
          <w:sz w:val="28"/>
          <w:szCs w:val="28"/>
        </w:rPr>
        <w:t>1.6. Абзац 1 часть 1 статьи 36 изложить в новой редакции:</w:t>
      </w:r>
    </w:p>
    <w:p w:rsidR="008F6F1D" w:rsidRPr="00BA3D86" w:rsidRDefault="008F6F1D" w:rsidP="004904E6">
      <w:pPr>
        <w:ind w:firstLine="540"/>
        <w:jc w:val="both"/>
        <w:rPr>
          <w:sz w:val="28"/>
          <w:szCs w:val="28"/>
        </w:rPr>
      </w:pPr>
      <w:r w:rsidRPr="00BA3D86">
        <w:rPr>
          <w:sz w:val="28"/>
          <w:szCs w:val="28"/>
        </w:rPr>
        <w:t xml:space="preserve">Составление проектов бюджетов основывается на: основных направлениях бюджетной политики и основных </w:t>
      </w:r>
      <w:hyperlink r:id="rId7" w:history="1">
        <w:r w:rsidRPr="00BA3D86">
          <w:rPr>
            <w:sz w:val="28"/>
            <w:szCs w:val="28"/>
          </w:rPr>
          <w:t>направлениях</w:t>
        </w:r>
      </w:hyperlink>
      <w:r w:rsidRPr="00BA3D86">
        <w:rPr>
          <w:sz w:val="28"/>
          <w:szCs w:val="28"/>
        </w:rPr>
        <w:t xml:space="preserve"> налоговой политики, основных направлениях </w:t>
      </w:r>
      <w:proofErr w:type="spellStart"/>
      <w:r w:rsidRPr="00BA3D86">
        <w:rPr>
          <w:sz w:val="28"/>
          <w:szCs w:val="28"/>
        </w:rPr>
        <w:t>таможенно-тарифной</w:t>
      </w:r>
      <w:proofErr w:type="spellEnd"/>
      <w:r w:rsidRPr="00BA3D86">
        <w:rPr>
          <w:sz w:val="28"/>
          <w:szCs w:val="28"/>
        </w:rPr>
        <w:t xml:space="preserve"> политики Российской Федерации, прогнозе социально-экономического развития, бюджетном прогнозе (проекте бюджетного прогноза, проекте изменений бюджетного прогноза) на долгосрочный период, муниципальных программах (проектах муниципальных программ, проектах изменений указанных программ).</w:t>
      </w:r>
    </w:p>
    <w:p w:rsidR="008F6F1D" w:rsidRPr="00BA3D86" w:rsidRDefault="008F6F1D" w:rsidP="004904E6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 w:rsidRPr="00BA3D86">
        <w:rPr>
          <w:sz w:val="28"/>
          <w:szCs w:val="28"/>
        </w:rPr>
        <w:t xml:space="preserve">2. </w:t>
      </w:r>
      <w:proofErr w:type="gramStart"/>
      <w:r w:rsidRPr="00BA3D86">
        <w:rPr>
          <w:sz w:val="28"/>
          <w:szCs w:val="28"/>
        </w:rPr>
        <w:t xml:space="preserve">Считать утратившими силу часть 5 статьи 14, часть 3 статьи 24 и абзац 1 части 1 статьи 36 «Положения о бюджетном процессе в сельском поселении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 сельсовет муниципального района </w:t>
      </w: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 Республики Башкортостан», утвержденного Решением Совета сельского поселения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 сельсовет муниципального района </w:t>
      </w: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 Республики Башкортостан № 31/2 от 24 декабря 2013 года.</w:t>
      </w:r>
      <w:proofErr w:type="gramEnd"/>
    </w:p>
    <w:p w:rsidR="008F6F1D" w:rsidRPr="00BA3D86" w:rsidRDefault="008F6F1D" w:rsidP="004904E6">
      <w:pPr>
        <w:ind w:hanging="168"/>
        <w:jc w:val="both"/>
        <w:rPr>
          <w:sz w:val="28"/>
          <w:szCs w:val="28"/>
        </w:rPr>
      </w:pPr>
      <w:r w:rsidRPr="00BA3D86">
        <w:rPr>
          <w:sz w:val="28"/>
          <w:szCs w:val="28"/>
        </w:rPr>
        <w:tab/>
        <w:t xml:space="preserve">          3. </w:t>
      </w:r>
      <w:proofErr w:type="gramStart"/>
      <w:r w:rsidRPr="00BA3D86">
        <w:rPr>
          <w:sz w:val="28"/>
          <w:szCs w:val="28"/>
        </w:rPr>
        <w:t>Контроль за</w:t>
      </w:r>
      <w:proofErr w:type="gramEnd"/>
      <w:r w:rsidRPr="00BA3D86">
        <w:rPr>
          <w:sz w:val="28"/>
          <w:szCs w:val="28"/>
        </w:rPr>
        <w:t xml:space="preserve"> выполнением настоящего Решения возложить на постоянную  комиссию Совета сельского поселения </w:t>
      </w: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 сельсовет муниципального района </w:t>
      </w: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 Республики Башкортостан по бюджету, налогам и вопросам собственности (председатель </w:t>
      </w:r>
      <w:proofErr w:type="spellStart"/>
      <w:r w:rsidRPr="00BA3D86">
        <w:rPr>
          <w:sz w:val="28"/>
          <w:szCs w:val="28"/>
        </w:rPr>
        <w:t>Исхакова</w:t>
      </w:r>
      <w:proofErr w:type="spellEnd"/>
      <w:r w:rsidRPr="00BA3D86">
        <w:rPr>
          <w:sz w:val="28"/>
          <w:szCs w:val="28"/>
        </w:rPr>
        <w:t xml:space="preserve"> З.И.).  </w:t>
      </w:r>
    </w:p>
    <w:p w:rsidR="008F6F1D" w:rsidRPr="00BA3D86" w:rsidRDefault="008F6F1D" w:rsidP="004904E6">
      <w:pPr>
        <w:jc w:val="center"/>
        <w:rPr>
          <w:sz w:val="28"/>
          <w:szCs w:val="28"/>
        </w:rPr>
      </w:pPr>
    </w:p>
    <w:p w:rsidR="008F6F1D" w:rsidRPr="00BA3D86" w:rsidRDefault="008F6F1D" w:rsidP="006C6D24">
      <w:pPr>
        <w:rPr>
          <w:sz w:val="28"/>
          <w:szCs w:val="28"/>
        </w:rPr>
      </w:pPr>
      <w:r w:rsidRPr="00BA3D86">
        <w:rPr>
          <w:sz w:val="28"/>
          <w:szCs w:val="28"/>
        </w:rPr>
        <w:t>Глава сельского поселения</w:t>
      </w:r>
    </w:p>
    <w:p w:rsidR="008F6F1D" w:rsidRPr="00BA3D86" w:rsidRDefault="008F6F1D" w:rsidP="006C6D24">
      <w:pPr>
        <w:rPr>
          <w:sz w:val="28"/>
          <w:szCs w:val="28"/>
        </w:rPr>
      </w:pPr>
      <w:proofErr w:type="spellStart"/>
      <w:r w:rsidRPr="00BA3D86">
        <w:rPr>
          <w:sz w:val="28"/>
          <w:szCs w:val="28"/>
        </w:rPr>
        <w:t>Арметовский</w:t>
      </w:r>
      <w:proofErr w:type="spellEnd"/>
      <w:r w:rsidRPr="00BA3D86">
        <w:rPr>
          <w:sz w:val="28"/>
          <w:szCs w:val="28"/>
        </w:rPr>
        <w:t xml:space="preserve"> сельсовет</w:t>
      </w:r>
    </w:p>
    <w:p w:rsidR="008F6F1D" w:rsidRPr="00BA3D86" w:rsidRDefault="008F6F1D" w:rsidP="006C6D24">
      <w:pPr>
        <w:rPr>
          <w:sz w:val="28"/>
          <w:szCs w:val="28"/>
        </w:rPr>
      </w:pPr>
      <w:r w:rsidRPr="00BA3D86">
        <w:rPr>
          <w:sz w:val="28"/>
          <w:szCs w:val="28"/>
        </w:rPr>
        <w:t xml:space="preserve">муниципального района </w:t>
      </w:r>
      <w:proofErr w:type="spellStart"/>
      <w:r w:rsidRPr="00BA3D86">
        <w:rPr>
          <w:sz w:val="28"/>
          <w:szCs w:val="28"/>
        </w:rPr>
        <w:t>Ишимбайский</w:t>
      </w:r>
      <w:proofErr w:type="spellEnd"/>
      <w:r w:rsidRPr="00BA3D86">
        <w:rPr>
          <w:sz w:val="28"/>
          <w:szCs w:val="28"/>
        </w:rPr>
        <w:t xml:space="preserve"> район</w:t>
      </w:r>
    </w:p>
    <w:p w:rsidR="008F6F1D" w:rsidRPr="00BA3D86" w:rsidRDefault="008F6F1D" w:rsidP="006C6D24">
      <w:pPr>
        <w:rPr>
          <w:sz w:val="28"/>
          <w:szCs w:val="28"/>
        </w:rPr>
      </w:pPr>
      <w:r w:rsidRPr="00BA3D86">
        <w:rPr>
          <w:sz w:val="28"/>
          <w:szCs w:val="28"/>
        </w:rPr>
        <w:t xml:space="preserve">Республики Башкортостан       </w:t>
      </w:r>
      <w:r w:rsidRPr="00BA3D86">
        <w:rPr>
          <w:sz w:val="28"/>
          <w:szCs w:val="28"/>
        </w:rPr>
        <w:tab/>
      </w:r>
      <w:r w:rsidRPr="00BA3D86">
        <w:rPr>
          <w:sz w:val="28"/>
          <w:szCs w:val="28"/>
        </w:rPr>
        <w:tab/>
      </w:r>
      <w:r w:rsidRPr="00BA3D86">
        <w:rPr>
          <w:sz w:val="28"/>
          <w:szCs w:val="28"/>
        </w:rPr>
        <w:tab/>
      </w:r>
      <w:r w:rsidRPr="00BA3D86">
        <w:rPr>
          <w:sz w:val="28"/>
          <w:szCs w:val="28"/>
        </w:rPr>
        <w:tab/>
      </w:r>
      <w:r w:rsidRPr="00BA3D86">
        <w:rPr>
          <w:sz w:val="28"/>
          <w:szCs w:val="28"/>
        </w:rPr>
        <w:tab/>
      </w:r>
      <w:proofErr w:type="spellStart"/>
      <w:r w:rsidRPr="00BA3D86">
        <w:rPr>
          <w:sz w:val="28"/>
          <w:szCs w:val="28"/>
        </w:rPr>
        <w:t>А.А.Шагиев</w:t>
      </w:r>
      <w:proofErr w:type="spellEnd"/>
    </w:p>
    <w:p w:rsidR="008F6F1D" w:rsidRPr="00BA3D86" w:rsidRDefault="008F6F1D" w:rsidP="004904E6">
      <w:pPr>
        <w:rPr>
          <w:sz w:val="28"/>
          <w:szCs w:val="28"/>
        </w:rPr>
      </w:pPr>
      <w:r w:rsidRPr="00BA3D86">
        <w:rPr>
          <w:sz w:val="28"/>
          <w:szCs w:val="28"/>
        </w:rPr>
        <w:t>№23/161</w:t>
      </w:r>
    </w:p>
    <w:p w:rsidR="008F6F1D" w:rsidRPr="00BA3D86" w:rsidRDefault="008F6F1D" w:rsidP="004904E6">
      <w:pPr>
        <w:rPr>
          <w:sz w:val="28"/>
          <w:szCs w:val="28"/>
        </w:rPr>
      </w:pPr>
      <w:proofErr w:type="spellStart"/>
      <w:r w:rsidRPr="00BA3D86">
        <w:rPr>
          <w:sz w:val="28"/>
          <w:szCs w:val="28"/>
        </w:rPr>
        <w:t>с</w:t>
      </w:r>
      <w:proofErr w:type="gramStart"/>
      <w:r w:rsidRPr="00BA3D86">
        <w:rPr>
          <w:sz w:val="28"/>
          <w:szCs w:val="28"/>
        </w:rPr>
        <w:t>.Н</w:t>
      </w:r>
      <w:proofErr w:type="gramEnd"/>
      <w:r w:rsidRPr="00BA3D86">
        <w:rPr>
          <w:sz w:val="28"/>
          <w:szCs w:val="28"/>
        </w:rPr>
        <w:t>ижнеарметово</w:t>
      </w:r>
      <w:proofErr w:type="spellEnd"/>
    </w:p>
    <w:p w:rsidR="008F6F1D" w:rsidRPr="00BA3D86" w:rsidRDefault="008F6F1D" w:rsidP="004904E6">
      <w:pPr>
        <w:rPr>
          <w:sz w:val="28"/>
          <w:szCs w:val="28"/>
        </w:rPr>
      </w:pPr>
      <w:r w:rsidRPr="00BA3D86">
        <w:rPr>
          <w:sz w:val="28"/>
          <w:szCs w:val="28"/>
        </w:rPr>
        <w:t>«03» апреля  2017 г.</w:t>
      </w:r>
    </w:p>
    <w:p w:rsidR="008F6F1D" w:rsidRPr="00BA3D86" w:rsidRDefault="008F6F1D" w:rsidP="004904E6">
      <w:pPr>
        <w:jc w:val="center"/>
        <w:rPr>
          <w:sz w:val="28"/>
          <w:szCs w:val="28"/>
        </w:rPr>
      </w:pPr>
    </w:p>
    <w:p w:rsidR="008F6F1D" w:rsidRDefault="008F6F1D" w:rsidP="004904E6">
      <w:pPr>
        <w:jc w:val="center"/>
        <w:rPr>
          <w:sz w:val="24"/>
          <w:szCs w:val="24"/>
        </w:rPr>
      </w:pPr>
    </w:p>
    <w:p w:rsidR="008F6F1D" w:rsidRDefault="008F6F1D" w:rsidP="004904E6">
      <w:pPr>
        <w:jc w:val="center"/>
        <w:rPr>
          <w:sz w:val="24"/>
          <w:szCs w:val="24"/>
        </w:rPr>
      </w:pPr>
    </w:p>
    <w:p w:rsidR="00FD4734" w:rsidRDefault="00FD4734" w:rsidP="004904E6">
      <w:pPr>
        <w:jc w:val="center"/>
        <w:rPr>
          <w:sz w:val="24"/>
          <w:szCs w:val="24"/>
        </w:rPr>
      </w:pPr>
    </w:p>
    <w:p w:rsidR="00FD4734" w:rsidRDefault="00FD4734" w:rsidP="004904E6">
      <w:pPr>
        <w:jc w:val="center"/>
        <w:rPr>
          <w:sz w:val="24"/>
          <w:szCs w:val="24"/>
        </w:rPr>
      </w:pPr>
    </w:p>
    <w:p w:rsidR="00FD4734" w:rsidRPr="00486EE0" w:rsidRDefault="00FD4734" w:rsidP="004904E6">
      <w:pPr>
        <w:jc w:val="center"/>
        <w:rPr>
          <w:sz w:val="24"/>
          <w:szCs w:val="24"/>
        </w:rPr>
      </w:pPr>
    </w:p>
    <w:p w:rsidR="008F6F1D" w:rsidRDefault="008F6F1D" w:rsidP="00744A6A">
      <w:pPr>
        <w:rPr>
          <w:rFonts w:ascii="Arial" w:hAnsi="Arial" w:cs="Arial"/>
          <w:sz w:val="24"/>
          <w:szCs w:val="24"/>
          <w:lang w:val="be-BY"/>
        </w:rPr>
      </w:pPr>
    </w:p>
    <w:p w:rsidR="00FD4734" w:rsidRDefault="00FD4734" w:rsidP="00744A6A"/>
    <w:sectPr w:rsidR="00FD4734" w:rsidSect="00F15016">
      <w:headerReference w:type="even" r:id="rId8"/>
      <w:headerReference w:type="default" r:id="rId9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1D" w:rsidRDefault="008F6F1D">
      <w:r>
        <w:separator/>
      </w:r>
    </w:p>
  </w:endnote>
  <w:endnote w:type="continuationSeparator" w:id="0">
    <w:p w:rsidR="008F6F1D" w:rsidRDefault="008F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imes New Roman Bash">
    <w:altName w:val="a_Typer Bashki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1D" w:rsidRDefault="008F6F1D">
      <w:r>
        <w:separator/>
      </w:r>
    </w:p>
  </w:footnote>
  <w:footnote w:type="continuationSeparator" w:id="0">
    <w:p w:rsidR="008F6F1D" w:rsidRDefault="008F6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1D" w:rsidRDefault="00D13C22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8F6F1D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F6F1D" w:rsidRDefault="008F6F1D">
    <w:pPr>
      <w:pStyle w:val="af2"/>
    </w:pPr>
  </w:p>
  <w:p w:rsidR="008F6F1D" w:rsidRDefault="008F6F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1D" w:rsidRDefault="00D13C22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8F6F1D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FD4734">
      <w:rPr>
        <w:rStyle w:val="aff9"/>
        <w:noProof/>
      </w:rPr>
      <w:t>3</w:t>
    </w:r>
    <w:r>
      <w:rPr>
        <w:rStyle w:val="aff9"/>
      </w:rPr>
      <w:fldChar w:fldCharType="end"/>
    </w:r>
  </w:p>
  <w:p w:rsidR="008F6F1D" w:rsidRDefault="008F6F1D">
    <w:pPr>
      <w:pStyle w:val="af2"/>
    </w:pPr>
  </w:p>
  <w:p w:rsidR="008F6F1D" w:rsidRDefault="008F6F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223"/>
    <w:multiLevelType w:val="hybridMultilevel"/>
    <w:tmpl w:val="EB5CE494"/>
    <w:lvl w:ilvl="0" w:tplc="B71C1E7C"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6">
    <w:nsid w:val="141E752F"/>
    <w:multiLevelType w:val="multilevel"/>
    <w:tmpl w:val="DDD866B2"/>
    <w:lvl w:ilvl="0">
      <w:start w:val="4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235"/>
        </w:tabs>
        <w:ind w:left="8235" w:hanging="80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60"/>
        </w:tabs>
        <w:ind w:left="8460" w:hanging="80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85"/>
        </w:tabs>
        <w:ind w:left="8685" w:hanging="80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0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80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80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80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8010"/>
      </w:pPr>
      <w:rPr>
        <w:rFonts w:cs="Times New Roman" w:hint="default"/>
      </w:rPr>
    </w:lvl>
  </w:abstractNum>
  <w:abstractNum w:abstractNumId="7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26DD2BF3"/>
    <w:multiLevelType w:val="hybridMultilevel"/>
    <w:tmpl w:val="DEB4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1">
    <w:nsid w:val="3E4402D1"/>
    <w:multiLevelType w:val="hybridMultilevel"/>
    <w:tmpl w:val="538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1C5701"/>
    <w:multiLevelType w:val="hybridMultilevel"/>
    <w:tmpl w:val="E4FAF13E"/>
    <w:lvl w:ilvl="0" w:tplc="FF16A3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4328266B"/>
    <w:multiLevelType w:val="hybridMultilevel"/>
    <w:tmpl w:val="43883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4AFD1FB5"/>
    <w:multiLevelType w:val="hybridMultilevel"/>
    <w:tmpl w:val="7438176A"/>
    <w:lvl w:ilvl="0" w:tplc="E1482E2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8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9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28D1335"/>
    <w:multiLevelType w:val="hybridMultilevel"/>
    <w:tmpl w:val="0B704A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7CA081A"/>
    <w:multiLevelType w:val="multilevel"/>
    <w:tmpl w:val="DC509FA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EEA5DFE"/>
    <w:multiLevelType w:val="hybridMultilevel"/>
    <w:tmpl w:val="16C870B2"/>
    <w:lvl w:ilvl="0" w:tplc="F810380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768F0F57"/>
    <w:multiLevelType w:val="hybridMultilevel"/>
    <w:tmpl w:val="C2E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4B7680"/>
    <w:multiLevelType w:val="multilevel"/>
    <w:tmpl w:val="A636D3B0"/>
    <w:lvl w:ilvl="0">
      <w:start w:val="4"/>
      <w:numFmt w:val="decimalZero"/>
      <w:lvlText w:val="%1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75"/>
        </w:tabs>
        <w:ind w:left="9075" w:hanging="9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9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9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5"/>
        </w:tabs>
        <w:ind w:left="9495" w:hanging="9015"/>
      </w:pPr>
      <w:rPr>
        <w:rFonts w:cs="Times New Roman" w:hint="default"/>
      </w:rPr>
    </w:lvl>
  </w:abstractNum>
  <w:abstractNum w:abstractNumId="29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6"/>
  </w:num>
  <w:num w:numId="6">
    <w:abstractNumId w:val="22"/>
  </w:num>
  <w:num w:numId="7">
    <w:abstractNumId w:val="19"/>
  </w:num>
  <w:num w:numId="8">
    <w:abstractNumId w:val="18"/>
  </w:num>
  <w:num w:numId="9">
    <w:abstractNumId w:val="7"/>
  </w:num>
  <w:num w:numId="10">
    <w:abstractNumId w:val="11"/>
  </w:num>
  <w:num w:numId="11">
    <w:abstractNumId w:val="10"/>
  </w:num>
  <w:num w:numId="12">
    <w:abstractNumId w:val="21"/>
  </w:num>
  <w:num w:numId="13">
    <w:abstractNumId w:val="5"/>
  </w:num>
  <w:num w:numId="14">
    <w:abstractNumId w:val="27"/>
  </w:num>
  <w:num w:numId="15">
    <w:abstractNumId w:val="15"/>
  </w:num>
  <w:num w:numId="16">
    <w:abstractNumId w:val="9"/>
  </w:num>
  <w:num w:numId="17">
    <w:abstractNumId w:val="26"/>
  </w:num>
  <w:num w:numId="18">
    <w:abstractNumId w:val="4"/>
  </w:num>
  <w:num w:numId="19">
    <w:abstractNumId w:val="14"/>
  </w:num>
  <w:num w:numId="20">
    <w:abstractNumId w:val="6"/>
  </w:num>
  <w:num w:numId="21">
    <w:abstractNumId w:val="28"/>
  </w:num>
  <w:num w:numId="22">
    <w:abstractNumId w:val="2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17"/>
  </w:num>
  <w:num w:numId="31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1050E"/>
    <w:rsid w:val="00013A0E"/>
    <w:rsid w:val="00016F9E"/>
    <w:rsid w:val="0001723E"/>
    <w:rsid w:val="00024263"/>
    <w:rsid w:val="000317F9"/>
    <w:rsid w:val="00040602"/>
    <w:rsid w:val="00041CF0"/>
    <w:rsid w:val="00057601"/>
    <w:rsid w:val="0006129A"/>
    <w:rsid w:val="00062B73"/>
    <w:rsid w:val="0006354C"/>
    <w:rsid w:val="000702D7"/>
    <w:rsid w:val="000730CD"/>
    <w:rsid w:val="00076D22"/>
    <w:rsid w:val="00083130"/>
    <w:rsid w:val="000837AD"/>
    <w:rsid w:val="000849E0"/>
    <w:rsid w:val="00093C8A"/>
    <w:rsid w:val="000A07E8"/>
    <w:rsid w:val="000A08E5"/>
    <w:rsid w:val="000A12B2"/>
    <w:rsid w:val="000A1389"/>
    <w:rsid w:val="000A3C2D"/>
    <w:rsid w:val="000A54E0"/>
    <w:rsid w:val="000B0D95"/>
    <w:rsid w:val="000B7A27"/>
    <w:rsid w:val="000C494A"/>
    <w:rsid w:val="000C51E3"/>
    <w:rsid w:val="000D1AAE"/>
    <w:rsid w:val="000D2485"/>
    <w:rsid w:val="000D4CA7"/>
    <w:rsid w:val="000D4D04"/>
    <w:rsid w:val="000D5717"/>
    <w:rsid w:val="000D682C"/>
    <w:rsid w:val="000D6FE9"/>
    <w:rsid w:val="000E05C4"/>
    <w:rsid w:val="000E1A1B"/>
    <w:rsid w:val="000F66D2"/>
    <w:rsid w:val="00116416"/>
    <w:rsid w:val="0012362D"/>
    <w:rsid w:val="001243A7"/>
    <w:rsid w:val="00127B4B"/>
    <w:rsid w:val="0013244C"/>
    <w:rsid w:val="00134483"/>
    <w:rsid w:val="00134D70"/>
    <w:rsid w:val="0013553B"/>
    <w:rsid w:val="0014020E"/>
    <w:rsid w:val="00141976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792"/>
    <w:rsid w:val="00177FBB"/>
    <w:rsid w:val="001806BD"/>
    <w:rsid w:val="001826B5"/>
    <w:rsid w:val="0018598F"/>
    <w:rsid w:val="00185C42"/>
    <w:rsid w:val="00185D76"/>
    <w:rsid w:val="00186860"/>
    <w:rsid w:val="00196507"/>
    <w:rsid w:val="001A4BE3"/>
    <w:rsid w:val="001A4FF2"/>
    <w:rsid w:val="001A60D7"/>
    <w:rsid w:val="001B4B6F"/>
    <w:rsid w:val="001C051E"/>
    <w:rsid w:val="001C4B99"/>
    <w:rsid w:val="001C4C65"/>
    <w:rsid w:val="001D08DA"/>
    <w:rsid w:val="001D2942"/>
    <w:rsid w:val="001D6B73"/>
    <w:rsid w:val="001E0498"/>
    <w:rsid w:val="001E4DEB"/>
    <w:rsid w:val="001E65FC"/>
    <w:rsid w:val="001F1C94"/>
    <w:rsid w:val="001F3D91"/>
    <w:rsid w:val="001F64FC"/>
    <w:rsid w:val="001F7A6E"/>
    <w:rsid w:val="001F7E00"/>
    <w:rsid w:val="002076B3"/>
    <w:rsid w:val="00216AC0"/>
    <w:rsid w:val="002275F4"/>
    <w:rsid w:val="0024007F"/>
    <w:rsid w:val="0024148B"/>
    <w:rsid w:val="0024270E"/>
    <w:rsid w:val="00243140"/>
    <w:rsid w:val="00243D15"/>
    <w:rsid w:val="00243FBD"/>
    <w:rsid w:val="00256CAF"/>
    <w:rsid w:val="0026196B"/>
    <w:rsid w:val="00263557"/>
    <w:rsid w:val="002758EE"/>
    <w:rsid w:val="00276541"/>
    <w:rsid w:val="0028324D"/>
    <w:rsid w:val="00286A8F"/>
    <w:rsid w:val="002A0295"/>
    <w:rsid w:val="002A0A83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54D0"/>
    <w:rsid w:val="00307451"/>
    <w:rsid w:val="00310204"/>
    <w:rsid w:val="00310259"/>
    <w:rsid w:val="00315055"/>
    <w:rsid w:val="0031693F"/>
    <w:rsid w:val="0032164D"/>
    <w:rsid w:val="00321F00"/>
    <w:rsid w:val="0032257B"/>
    <w:rsid w:val="00325F36"/>
    <w:rsid w:val="0033275C"/>
    <w:rsid w:val="00336942"/>
    <w:rsid w:val="003369FD"/>
    <w:rsid w:val="00337AD5"/>
    <w:rsid w:val="00344731"/>
    <w:rsid w:val="00346C02"/>
    <w:rsid w:val="00350200"/>
    <w:rsid w:val="0035166B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E4118"/>
    <w:rsid w:val="003E41F1"/>
    <w:rsid w:val="003F2FD7"/>
    <w:rsid w:val="003F3099"/>
    <w:rsid w:val="003F7BB2"/>
    <w:rsid w:val="00400917"/>
    <w:rsid w:val="00400AF7"/>
    <w:rsid w:val="00402248"/>
    <w:rsid w:val="0040420E"/>
    <w:rsid w:val="004057D4"/>
    <w:rsid w:val="00407CF1"/>
    <w:rsid w:val="0041550D"/>
    <w:rsid w:val="004179BA"/>
    <w:rsid w:val="0042645E"/>
    <w:rsid w:val="00426EB8"/>
    <w:rsid w:val="004339CF"/>
    <w:rsid w:val="00433E1C"/>
    <w:rsid w:val="004378DA"/>
    <w:rsid w:val="004404F6"/>
    <w:rsid w:val="004411DD"/>
    <w:rsid w:val="00444509"/>
    <w:rsid w:val="00451494"/>
    <w:rsid w:val="00451AD8"/>
    <w:rsid w:val="004523C5"/>
    <w:rsid w:val="0046027F"/>
    <w:rsid w:val="00462B4F"/>
    <w:rsid w:val="00464A3F"/>
    <w:rsid w:val="00465D29"/>
    <w:rsid w:val="00467435"/>
    <w:rsid w:val="0047537C"/>
    <w:rsid w:val="00475B1D"/>
    <w:rsid w:val="00483E20"/>
    <w:rsid w:val="00486833"/>
    <w:rsid w:val="00486EE0"/>
    <w:rsid w:val="00490447"/>
    <w:rsid w:val="004904E6"/>
    <w:rsid w:val="00491223"/>
    <w:rsid w:val="00494DF5"/>
    <w:rsid w:val="0049661E"/>
    <w:rsid w:val="004B1541"/>
    <w:rsid w:val="004B161A"/>
    <w:rsid w:val="004B29F5"/>
    <w:rsid w:val="004B69C0"/>
    <w:rsid w:val="004C47D3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3D1E"/>
    <w:rsid w:val="00505EA8"/>
    <w:rsid w:val="0051148D"/>
    <w:rsid w:val="00511BEA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A7A27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63C"/>
    <w:rsid w:val="005E7C84"/>
    <w:rsid w:val="005F430F"/>
    <w:rsid w:val="005F4532"/>
    <w:rsid w:val="005F48C9"/>
    <w:rsid w:val="005F5876"/>
    <w:rsid w:val="00601136"/>
    <w:rsid w:val="00601FA0"/>
    <w:rsid w:val="00612F04"/>
    <w:rsid w:val="0061612D"/>
    <w:rsid w:val="00631F5C"/>
    <w:rsid w:val="006326E9"/>
    <w:rsid w:val="00637483"/>
    <w:rsid w:val="00646344"/>
    <w:rsid w:val="00650398"/>
    <w:rsid w:val="00651563"/>
    <w:rsid w:val="0066028D"/>
    <w:rsid w:val="006606E5"/>
    <w:rsid w:val="006619E5"/>
    <w:rsid w:val="00662F51"/>
    <w:rsid w:val="00664AF9"/>
    <w:rsid w:val="00670364"/>
    <w:rsid w:val="00673746"/>
    <w:rsid w:val="006810FB"/>
    <w:rsid w:val="00682622"/>
    <w:rsid w:val="00684C7E"/>
    <w:rsid w:val="0069219E"/>
    <w:rsid w:val="00692B68"/>
    <w:rsid w:val="00694070"/>
    <w:rsid w:val="00695B3D"/>
    <w:rsid w:val="006A1AD1"/>
    <w:rsid w:val="006A4AA0"/>
    <w:rsid w:val="006A7B37"/>
    <w:rsid w:val="006B0F76"/>
    <w:rsid w:val="006B209B"/>
    <w:rsid w:val="006C0FE6"/>
    <w:rsid w:val="006C1B86"/>
    <w:rsid w:val="006C36D2"/>
    <w:rsid w:val="006C41BD"/>
    <w:rsid w:val="006C6D24"/>
    <w:rsid w:val="006D05AC"/>
    <w:rsid w:val="006D23D1"/>
    <w:rsid w:val="006D2A59"/>
    <w:rsid w:val="006D3E6A"/>
    <w:rsid w:val="006E2543"/>
    <w:rsid w:val="006F4D89"/>
    <w:rsid w:val="006F5255"/>
    <w:rsid w:val="006F5F6A"/>
    <w:rsid w:val="006F7D1C"/>
    <w:rsid w:val="007014BF"/>
    <w:rsid w:val="0070195F"/>
    <w:rsid w:val="00704FE0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49C1"/>
    <w:rsid w:val="00744A6A"/>
    <w:rsid w:val="00745151"/>
    <w:rsid w:val="00747424"/>
    <w:rsid w:val="00750681"/>
    <w:rsid w:val="0075195A"/>
    <w:rsid w:val="00751EB7"/>
    <w:rsid w:val="00754CAC"/>
    <w:rsid w:val="00761998"/>
    <w:rsid w:val="00762488"/>
    <w:rsid w:val="007640E7"/>
    <w:rsid w:val="007702D6"/>
    <w:rsid w:val="00773A49"/>
    <w:rsid w:val="007740CF"/>
    <w:rsid w:val="0077459C"/>
    <w:rsid w:val="00775100"/>
    <w:rsid w:val="007842E6"/>
    <w:rsid w:val="00786F05"/>
    <w:rsid w:val="00787475"/>
    <w:rsid w:val="00793CEF"/>
    <w:rsid w:val="00797334"/>
    <w:rsid w:val="007A3FD8"/>
    <w:rsid w:val="007B4075"/>
    <w:rsid w:val="007B701F"/>
    <w:rsid w:val="007B7C45"/>
    <w:rsid w:val="007C2641"/>
    <w:rsid w:val="007C4233"/>
    <w:rsid w:val="007C5426"/>
    <w:rsid w:val="007D07C5"/>
    <w:rsid w:val="007D4D9B"/>
    <w:rsid w:val="007E2A24"/>
    <w:rsid w:val="007E3D48"/>
    <w:rsid w:val="007E7DD2"/>
    <w:rsid w:val="007F2C1D"/>
    <w:rsid w:val="007F4B04"/>
    <w:rsid w:val="007F6099"/>
    <w:rsid w:val="007F64C8"/>
    <w:rsid w:val="007F6511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22A9F"/>
    <w:rsid w:val="00830F29"/>
    <w:rsid w:val="00833FC4"/>
    <w:rsid w:val="008347E6"/>
    <w:rsid w:val="00840D13"/>
    <w:rsid w:val="00840FB1"/>
    <w:rsid w:val="00847FCE"/>
    <w:rsid w:val="008553BD"/>
    <w:rsid w:val="00866733"/>
    <w:rsid w:val="008737C4"/>
    <w:rsid w:val="00874CA2"/>
    <w:rsid w:val="00875621"/>
    <w:rsid w:val="00887466"/>
    <w:rsid w:val="008A09F2"/>
    <w:rsid w:val="008A1676"/>
    <w:rsid w:val="008A2BBD"/>
    <w:rsid w:val="008A2F69"/>
    <w:rsid w:val="008A3C52"/>
    <w:rsid w:val="008A63E6"/>
    <w:rsid w:val="008B20DB"/>
    <w:rsid w:val="008B24AE"/>
    <w:rsid w:val="008B3796"/>
    <w:rsid w:val="008B39DC"/>
    <w:rsid w:val="008B3B99"/>
    <w:rsid w:val="008B408D"/>
    <w:rsid w:val="008B41E9"/>
    <w:rsid w:val="008C112F"/>
    <w:rsid w:val="008D27F7"/>
    <w:rsid w:val="008D2C5B"/>
    <w:rsid w:val="008D6578"/>
    <w:rsid w:val="008E3541"/>
    <w:rsid w:val="008E52EE"/>
    <w:rsid w:val="008E5846"/>
    <w:rsid w:val="008F5DED"/>
    <w:rsid w:val="008F6F1D"/>
    <w:rsid w:val="00904BCF"/>
    <w:rsid w:val="00905ECF"/>
    <w:rsid w:val="00914CA8"/>
    <w:rsid w:val="0092761A"/>
    <w:rsid w:val="00927DB0"/>
    <w:rsid w:val="00931CCD"/>
    <w:rsid w:val="0093535D"/>
    <w:rsid w:val="0093546D"/>
    <w:rsid w:val="00936D3C"/>
    <w:rsid w:val="00951AD2"/>
    <w:rsid w:val="00954336"/>
    <w:rsid w:val="009630EA"/>
    <w:rsid w:val="009636DD"/>
    <w:rsid w:val="00965933"/>
    <w:rsid w:val="00970BE6"/>
    <w:rsid w:val="0097110E"/>
    <w:rsid w:val="00973B5E"/>
    <w:rsid w:val="009905B4"/>
    <w:rsid w:val="009A4059"/>
    <w:rsid w:val="009A5E96"/>
    <w:rsid w:val="009A69CF"/>
    <w:rsid w:val="009A73C3"/>
    <w:rsid w:val="009B1369"/>
    <w:rsid w:val="009B1D97"/>
    <w:rsid w:val="009B48C9"/>
    <w:rsid w:val="009B6B5E"/>
    <w:rsid w:val="009C2381"/>
    <w:rsid w:val="009C392A"/>
    <w:rsid w:val="009C574A"/>
    <w:rsid w:val="009C7290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0788E"/>
    <w:rsid w:val="00A10C74"/>
    <w:rsid w:val="00A11E03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3528"/>
    <w:rsid w:val="00A54EF9"/>
    <w:rsid w:val="00A5779C"/>
    <w:rsid w:val="00A61C3D"/>
    <w:rsid w:val="00A62538"/>
    <w:rsid w:val="00A6448B"/>
    <w:rsid w:val="00A6568A"/>
    <w:rsid w:val="00A67D32"/>
    <w:rsid w:val="00A71DAA"/>
    <w:rsid w:val="00A722BA"/>
    <w:rsid w:val="00A728A7"/>
    <w:rsid w:val="00A73429"/>
    <w:rsid w:val="00A74339"/>
    <w:rsid w:val="00A7448D"/>
    <w:rsid w:val="00A77E21"/>
    <w:rsid w:val="00A925A6"/>
    <w:rsid w:val="00A96919"/>
    <w:rsid w:val="00AA33D7"/>
    <w:rsid w:val="00AA4AB9"/>
    <w:rsid w:val="00AB3633"/>
    <w:rsid w:val="00AB4A74"/>
    <w:rsid w:val="00AB64A5"/>
    <w:rsid w:val="00AC0003"/>
    <w:rsid w:val="00AC3DD1"/>
    <w:rsid w:val="00AC45F7"/>
    <w:rsid w:val="00AD1347"/>
    <w:rsid w:val="00AE44F2"/>
    <w:rsid w:val="00AE4910"/>
    <w:rsid w:val="00AE6066"/>
    <w:rsid w:val="00AF1407"/>
    <w:rsid w:val="00AF2B16"/>
    <w:rsid w:val="00AF3DA7"/>
    <w:rsid w:val="00AF4C35"/>
    <w:rsid w:val="00AF4F96"/>
    <w:rsid w:val="00AF72B5"/>
    <w:rsid w:val="00B0149C"/>
    <w:rsid w:val="00B03A37"/>
    <w:rsid w:val="00B04D36"/>
    <w:rsid w:val="00B061EF"/>
    <w:rsid w:val="00B21DCC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0B7E"/>
    <w:rsid w:val="00B85B40"/>
    <w:rsid w:val="00B943E8"/>
    <w:rsid w:val="00B9486C"/>
    <w:rsid w:val="00BA3D86"/>
    <w:rsid w:val="00BA454C"/>
    <w:rsid w:val="00BA529D"/>
    <w:rsid w:val="00BB020C"/>
    <w:rsid w:val="00BB47EB"/>
    <w:rsid w:val="00BC2CFD"/>
    <w:rsid w:val="00BC6F52"/>
    <w:rsid w:val="00BD3491"/>
    <w:rsid w:val="00BE1DCD"/>
    <w:rsid w:val="00BE3185"/>
    <w:rsid w:val="00BE57A5"/>
    <w:rsid w:val="00BE5CBF"/>
    <w:rsid w:val="00BE5CE2"/>
    <w:rsid w:val="00BE6354"/>
    <w:rsid w:val="00BF1289"/>
    <w:rsid w:val="00BF491B"/>
    <w:rsid w:val="00C057F6"/>
    <w:rsid w:val="00C076C8"/>
    <w:rsid w:val="00C103BF"/>
    <w:rsid w:val="00C15A37"/>
    <w:rsid w:val="00C17424"/>
    <w:rsid w:val="00C2082F"/>
    <w:rsid w:val="00C21257"/>
    <w:rsid w:val="00C2144B"/>
    <w:rsid w:val="00C214D4"/>
    <w:rsid w:val="00C24453"/>
    <w:rsid w:val="00C2582B"/>
    <w:rsid w:val="00C34247"/>
    <w:rsid w:val="00C35269"/>
    <w:rsid w:val="00C421A4"/>
    <w:rsid w:val="00C44645"/>
    <w:rsid w:val="00C52E77"/>
    <w:rsid w:val="00C53CAF"/>
    <w:rsid w:val="00C5674B"/>
    <w:rsid w:val="00C56796"/>
    <w:rsid w:val="00C83FA7"/>
    <w:rsid w:val="00C84CA5"/>
    <w:rsid w:val="00C90444"/>
    <w:rsid w:val="00C93258"/>
    <w:rsid w:val="00C94D4F"/>
    <w:rsid w:val="00C96468"/>
    <w:rsid w:val="00C97827"/>
    <w:rsid w:val="00CA0B74"/>
    <w:rsid w:val="00CC1AB6"/>
    <w:rsid w:val="00CC7094"/>
    <w:rsid w:val="00CC77A6"/>
    <w:rsid w:val="00CD4016"/>
    <w:rsid w:val="00CD7452"/>
    <w:rsid w:val="00CE003D"/>
    <w:rsid w:val="00CE3674"/>
    <w:rsid w:val="00CE472F"/>
    <w:rsid w:val="00CE4F24"/>
    <w:rsid w:val="00CE7275"/>
    <w:rsid w:val="00CF0DF4"/>
    <w:rsid w:val="00CF128C"/>
    <w:rsid w:val="00CF36F3"/>
    <w:rsid w:val="00D1369C"/>
    <w:rsid w:val="00D13C22"/>
    <w:rsid w:val="00D144C9"/>
    <w:rsid w:val="00D15E84"/>
    <w:rsid w:val="00D314C1"/>
    <w:rsid w:val="00D421D9"/>
    <w:rsid w:val="00D43F30"/>
    <w:rsid w:val="00D45A2F"/>
    <w:rsid w:val="00D54FF9"/>
    <w:rsid w:val="00D56552"/>
    <w:rsid w:val="00D57195"/>
    <w:rsid w:val="00D57518"/>
    <w:rsid w:val="00D60DB9"/>
    <w:rsid w:val="00D66621"/>
    <w:rsid w:val="00D81D5E"/>
    <w:rsid w:val="00D86CA8"/>
    <w:rsid w:val="00D87EC7"/>
    <w:rsid w:val="00D90E92"/>
    <w:rsid w:val="00D934AB"/>
    <w:rsid w:val="00D93841"/>
    <w:rsid w:val="00D97E95"/>
    <w:rsid w:val="00DA25B0"/>
    <w:rsid w:val="00DA2943"/>
    <w:rsid w:val="00DA3AED"/>
    <w:rsid w:val="00DA48EC"/>
    <w:rsid w:val="00DA546E"/>
    <w:rsid w:val="00DA574E"/>
    <w:rsid w:val="00DA7E28"/>
    <w:rsid w:val="00DB2531"/>
    <w:rsid w:val="00DB482A"/>
    <w:rsid w:val="00DB4838"/>
    <w:rsid w:val="00DB4CF4"/>
    <w:rsid w:val="00DB5B16"/>
    <w:rsid w:val="00DC0C10"/>
    <w:rsid w:val="00DC1345"/>
    <w:rsid w:val="00DC16E6"/>
    <w:rsid w:val="00DC250E"/>
    <w:rsid w:val="00DC2805"/>
    <w:rsid w:val="00DC6CB4"/>
    <w:rsid w:val="00DD2666"/>
    <w:rsid w:val="00DD48BF"/>
    <w:rsid w:val="00DD5792"/>
    <w:rsid w:val="00DE7D55"/>
    <w:rsid w:val="00DF5FA7"/>
    <w:rsid w:val="00E0211C"/>
    <w:rsid w:val="00E02758"/>
    <w:rsid w:val="00E02FC7"/>
    <w:rsid w:val="00E03808"/>
    <w:rsid w:val="00E20251"/>
    <w:rsid w:val="00E32735"/>
    <w:rsid w:val="00E45341"/>
    <w:rsid w:val="00E54293"/>
    <w:rsid w:val="00E632C4"/>
    <w:rsid w:val="00E7350F"/>
    <w:rsid w:val="00E8393A"/>
    <w:rsid w:val="00E90E04"/>
    <w:rsid w:val="00E913E3"/>
    <w:rsid w:val="00E9256C"/>
    <w:rsid w:val="00E947CB"/>
    <w:rsid w:val="00E9584C"/>
    <w:rsid w:val="00EA0036"/>
    <w:rsid w:val="00EA441E"/>
    <w:rsid w:val="00EA4C5E"/>
    <w:rsid w:val="00EA77F6"/>
    <w:rsid w:val="00EC304C"/>
    <w:rsid w:val="00EC4E74"/>
    <w:rsid w:val="00EC5A31"/>
    <w:rsid w:val="00EC6A29"/>
    <w:rsid w:val="00EC77C6"/>
    <w:rsid w:val="00ED0775"/>
    <w:rsid w:val="00ED13AB"/>
    <w:rsid w:val="00ED4261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17C11"/>
    <w:rsid w:val="00F231E4"/>
    <w:rsid w:val="00F24E31"/>
    <w:rsid w:val="00F34C45"/>
    <w:rsid w:val="00F34E75"/>
    <w:rsid w:val="00F35156"/>
    <w:rsid w:val="00F37AF0"/>
    <w:rsid w:val="00F40006"/>
    <w:rsid w:val="00F40D35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534A"/>
    <w:rsid w:val="00F8782C"/>
    <w:rsid w:val="00F936EE"/>
    <w:rsid w:val="00F94409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6D3"/>
    <w:rsid w:val="00FC6C6E"/>
    <w:rsid w:val="00FC747E"/>
    <w:rsid w:val="00FD15E6"/>
    <w:rsid w:val="00FD2B0B"/>
    <w:rsid w:val="00FD4734"/>
    <w:rsid w:val="00FD5C62"/>
    <w:rsid w:val="00FE6258"/>
    <w:rsid w:val="00FE6F4B"/>
    <w:rsid w:val="00FF13BA"/>
    <w:rsid w:val="00FF5E0D"/>
    <w:rsid w:val="00FF6F90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link w:val="ae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1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2">
    <w:name w:val="header"/>
    <w:basedOn w:val="a"/>
    <w:link w:val="af3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B0149C"/>
    <w:rPr>
      <w:rFonts w:cs="Times New Roman"/>
      <w:sz w:val="30"/>
    </w:rPr>
  </w:style>
  <w:style w:type="paragraph" w:styleId="af4">
    <w:name w:val="footer"/>
    <w:basedOn w:val="a"/>
    <w:link w:val="af5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0149C"/>
    <w:rPr>
      <w:rFonts w:cs="Times New Roman"/>
      <w:sz w:val="30"/>
    </w:rPr>
  </w:style>
  <w:style w:type="paragraph" w:styleId="af6">
    <w:name w:val="Body Text Indent"/>
    <w:basedOn w:val="a"/>
    <w:link w:val="af7"/>
    <w:uiPriority w:val="99"/>
    <w:rsid w:val="00B0149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link w:val="af9"/>
    <w:uiPriority w:val="99"/>
    <w:qFormat/>
    <w:rsid w:val="00B0149C"/>
    <w:pPr>
      <w:ind w:left="720"/>
      <w:contextualSpacing/>
    </w:pPr>
    <w:rPr>
      <w:sz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b">
    <w:name w:val="footnote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annotation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endnote text"/>
    <w:basedOn w:val="a"/>
    <w:link w:val="aff0"/>
    <w:uiPriority w:val="99"/>
    <w:rsid w:val="003D4419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3D4419"/>
    <w:rPr>
      <w:rFonts w:cs="Times New Roman"/>
    </w:rPr>
  </w:style>
  <w:style w:type="paragraph" w:styleId="aff1">
    <w:name w:val="annotation subject"/>
    <w:basedOn w:val="afd"/>
    <w:next w:val="afd"/>
    <w:link w:val="aff2"/>
    <w:uiPriority w:val="99"/>
    <w:rsid w:val="003D441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5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6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7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9">
    <w:name w:val="page number"/>
    <w:basedOn w:val="a0"/>
    <w:uiPriority w:val="99"/>
    <w:rsid w:val="003D4419"/>
    <w:rPr>
      <w:rFonts w:cs="Times New Roman"/>
    </w:rPr>
  </w:style>
  <w:style w:type="paragraph" w:styleId="affa">
    <w:name w:val="Subtitle"/>
    <w:basedOn w:val="a"/>
    <w:link w:val="affb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b">
    <w:name w:val="Подзаголовок Знак"/>
    <w:basedOn w:val="a0"/>
    <w:link w:val="affa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c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d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  <w:style w:type="character" w:customStyle="1" w:styleId="affe">
    <w:name w:val="Маркеры списка"/>
    <w:uiPriority w:val="99"/>
    <w:rsid w:val="008D27F7"/>
    <w:rPr>
      <w:rFonts w:ascii="OpenSymbol" w:hAnsi="OpenSymbol"/>
    </w:rPr>
  </w:style>
  <w:style w:type="character" w:customStyle="1" w:styleId="afff">
    <w:name w:val="Символ нумерации"/>
    <w:uiPriority w:val="99"/>
    <w:rsid w:val="008D27F7"/>
  </w:style>
  <w:style w:type="paragraph" w:customStyle="1" w:styleId="afff0">
    <w:name w:val="Заголовок"/>
    <w:basedOn w:val="a"/>
    <w:next w:val="aa"/>
    <w:uiPriority w:val="99"/>
    <w:rsid w:val="008D27F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14">
    <w:name w:val="Указатель1"/>
    <w:basedOn w:val="a"/>
    <w:uiPriority w:val="99"/>
    <w:rsid w:val="008D27F7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afff1">
    <w:name w:val="Блочная цитата"/>
    <w:basedOn w:val="a"/>
    <w:uiPriority w:val="99"/>
    <w:rsid w:val="008D27F7"/>
    <w:pPr>
      <w:widowControl w:val="0"/>
      <w:suppressAutoHyphens/>
      <w:spacing w:after="283"/>
      <w:ind w:left="567" w:right="567"/>
    </w:pPr>
    <w:rPr>
      <w:kern w:val="1"/>
      <w:sz w:val="24"/>
      <w:szCs w:val="24"/>
    </w:rPr>
  </w:style>
  <w:style w:type="paragraph" w:customStyle="1" w:styleId="Approver">
    <w:name w:val="Approver"/>
    <w:basedOn w:val="a"/>
    <w:uiPriority w:val="99"/>
    <w:rsid w:val="008D27F7"/>
    <w:pPr>
      <w:widowControl w:val="0"/>
      <w:suppressAutoHyphens/>
      <w:spacing w:before="40"/>
      <w:ind w:left="284"/>
    </w:pPr>
    <w:rPr>
      <w:kern w:val="1"/>
      <w:sz w:val="24"/>
      <w:szCs w:val="24"/>
    </w:rPr>
  </w:style>
  <w:style w:type="paragraph" w:customStyle="1" w:styleId="afff2">
    <w:name w:val="Содержимое таблицы"/>
    <w:basedOn w:val="a"/>
    <w:uiPriority w:val="99"/>
    <w:rsid w:val="008D27F7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47">
    <w:name w:val="Font Style47"/>
    <w:uiPriority w:val="99"/>
    <w:rsid w:val="00744A6A"/>
    <w:rPr>
      <w:rFonts w:ascii="Times New Roman" w:hAnsi="Times New Roman"/>
      <w:i/>
      <w:sz w:val="22"/>
    </w:rPr>
  </w:style>
  <w:style w:type="paragraph" w:customStyle="1" w:styleId="bt">
    <w:name w:val="bt"/>
    <w:basedOn w:val="a"/>
    <w:uiPriority w:val="99"/>
    <w:rsid w:val="00744A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744A6A"/>
  </w:style>
  <w:style w:type="paragraph" w:customStyle="1" w:styleId="Style7">
    <w:name w:val="Style7"/>
    <w:basedOn w:val="a"/>
    <w:uiPriority w:val="99"/>
    <w:rsid w:val="00744A6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4A6A"/>
    <w:rPr>
      <w:rFonts w:ascii="Arial" w:hAnsi="Arial"/>
      <w:sz w:val="22"/>
      <w:lang w:val="ru-RU"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E8393A"/>
    <w:rPr>
      <w:rFonts w:cs="Times New Roman"/>
      <w:sz w:val="24"/>
      <w:szCs w:val="24"/>
    </w:rPr>
  </w:style>
  <w:style w:type="paragraph" w:customStyle="1" w:styleId="15">
    <w:name w:val="Обычный1"/>
    <w:uiPriority w:val="99"/>
    <w:rsid w:val="00E8393A"/>
    <w:rPr>
      <w:sz w:val="24"/>
      <w:szCs w:val="20"/>
    </w:rPr>
  </w:style>
  <w:style w:type="character" w:customStyle="1" w:styleId="afff3">
    <w:name w:val="Основной текст_"/>
    <w:basedOn w:val="a0"/>
    <w:link w:val="27"/>
    <w:uiPriority w:val="99"/>
    <w:locked/>
    <w:rsid w:val="00E8393A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f3"/>
    <w:uiPriority w:val="99"/>
    <w:rsid w:val="00E8393A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16">
    <w:name w:val="нум список 1"/>
    <w:basedOn w:val="a"/>
    <w:uiPriority w:val="99"/>
    <w:rsid w:val="00E8393A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</w:rPr>
  </w:style>
  <w:style w:type="character" w:customStyle="1" w:styleId="140">
    <w:name w:val="Обычный + 14 пт Знак"/>
    <w:basedOn w:val="a0"/>
    <w:link w:val="141"/>
    <w:uiPriority w:val="99"/>
    <w:locked/>
    <w:rsid w:val="00E8393A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E8393A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uiPriority w:val="99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Обычный (веб)1"/>
    <w:basedOn w:val="a"/>
    <w:uiPriority w:val="99"/>
    <w:rsid w:val="00AF1407"/>
    <w:pPr>
      <w:suppressAutoHyphens/>
      <w:spacing w:before="28" w:after="28" w:line="100" w:lineRule="atLeast"/>
    </w:pPr>
    <w:rPr>
      <w:kern w:val="1"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AE49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DEACC502A0CA0F8020E51D9055E3AF2DF25621235885FB9CC374F312AI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6338</Characters>
  <Application>Microsoft Office Word</Application>
  <DocSecurity>0</DocSecurity>
  <Lines>52</Lines>
  <Paragraphs>14</Paragraphs>
  <ScaleCrop>false</ScaleCrop>
  <Company>Организация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3</cp:revision>
  <cp:lastPrinted>2017-04-04T05:24:00Z</cp:lastPrinted>
  <dcterms:created xsi:type="dcterms:W3CDTF">2017-04-14T11:01:00Z</dcterms:created>
  <dcterms:modified xsi:type="dcterms:W3CDTF">2017-04-14T11:02:00Z</dcterms:modified>
</cp:coreProperties>
</file>