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C" w:rsidRDefault="00CA5FEC" w:rsidP="00CA5FEC">
      <w:pPr>
        <w:rPr>
          <w:b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CA5FEC" w:rsidTr="00BF14E5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FEC" w:rsidRPr="00143A08" w:rsidRDefault="00CA5FEC" w:rsidP="00BF14E5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143A08">
              <w:rPr>
                <w:sz w:val="28"/>
                <w:szCs w:val="28"/>
              </w:rPr>
              <w:t>Баш</w:t>
            </w:r>
            <w:proofErr w:type="gramEnd"/>
            <w:r w:rsidRPr="00143A08">
              <w:rPr>
                <w:rFonts w:ascii="ER Bukinist Bashkir" w:hAnsi="ER Bukinist Bashkir"/>
                <w:sz w:val="28"/>
                <w:szCs w:val="28"/>
              </w:rPr>
              <w:t>ҡ</w:t>
            </w:r>
            <w:r w:rsidRPr="00143A08">
              <w:rPr>
                <w:sz w:val="28"/>
                <w:szCs w:val="28"/>
              </w:rPr>
              <w:t xml:space="preserve">ортостан Республикаһының </w:t>
            </w:r>
          </w:p>
          <w:p w:rsidR="00CA5FEC" w:rsidRPr="00143A08" w:rsidRDefault="00CA5FEC" w:rsidP="00BF14E5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Ишембай</w:t>
            </w:r>
            <w:proofErr w:type="spellEnd"/>
            <w:r w:rsidRPr="00143A08">
              <w:rPr>
                <w:sz w:val="28"/>
                <w:szCs w:val="28"/>
              </w:rPr>
              <w:t xml:space="preserve"> районы </w:t>
            </w:r>
            <w:proofErr w:type="spellStart"/>
            <w:r w:rsidRPr="00143A08">
              <w:rPr>
                <w:sz w:val="28"/>
                <w:szCs w:val="28"/>
              </w:rPr>
              <w:t>муниципаль</w:t>
            </w:r>
            <w:proofErr w:type="spellEnd"/>
            <w:r w:rsidRPr="00143A08">
              <w:rPr>
                <w:sz w:val="28"/>
                <w:szCs w:val="28"/>
              </w:rPr>
              <w:t xml:space="preserve"> районының </w:t>
            </w:r>
          </w:p>
          <w:p w:rsidR="00CA5FEC" w:rsidRPr="00143A08" w:rsidRDefault="00CA5FEC" w:rsidP="00BF14E5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</w:rPr>
            </w:pPr>
            <w:r w:rsidRPr="00143A08">
              <w:rPr>
                <w:sz w:val="28"/>
                <w:szCs w:val="28"/>
                <w:lang w:val="tt-RU"/>
              </w:rPr>
              <w:t>Әрмет</w:t>
            </w:r>
            <w:r w:rsidRPr="00143A08">
              <w:rPr>
                <w:sz w:val="28"/>
                <w:szCs w:val="28"/>
              </w:rPr>
              <w:t xml:space="preserve"> </w:t>
            </w: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советы</w:t>
            </w:r>
          </w:p>
          <w:p w:rsidR="00CA5FEC" w:rsidRPr="00143A08" w:rsidRDefault="00CA5FEC" w:rsidP="00BF14E5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ауыл</w:t>
            </w:r>
            <w:proofErr w:type="spellEnd"/>
            <w:r w:rsidRPr="00143A08">
              <w:rPr>
                <w:sz w:val="28"/>
                <w:szCs w:val="28"/>
              </w:rPr>
              <w:t xml:space="preserve"> билә</w:t>
            </w:r>
            <w:proofErr w:type="gramStart"/>
            <w:r w:rsidRPr="00143A08">
              <w:rPr>
                <w:sz w:val="28"/>
                <w:szCs w:val="28"/>
              </w:rPr>
              <w:t>м</w:t>
            </w:r>
            <w:proofErr w:type="gramEnd"/>
            <w:r w:rsidRPr="00143A08">
              <w:rPr>
                <w:sz w:val="28"/>
                <w:szCs w:val="28"/>
              </w:rPr>
              <w:t>әһе Советы</w:t>
            </w:r>
          </w:p>
          <w:p w:rsidR="00CA5FEC" w:rsidRPr="00143A08" w:rsidRDefault="00CA5FEC" w:rsidP="00BF14E5">
            <w:pPr>
              <w:jc w:val="center"/>
              <w:rPr>
                <w:rFonts w:ascii="B7BOS" w:hAnsi="B7BOS"/>
                <w:sz w:val="28"/>
                <w:szCs w:val="28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FEC" w:rsidRPr="00143A08" w:rsidRDefault="00A15E49" w:rsidP="00BF14E5">
            <w:pPr>
              <w:jc w:val="center"/>
              <w:rPr>
                <w:sz w:val="28"/>
                <w:szCs w:val="28"/>
                <w:lang w:val="be-BY"/>
              </w:rPr>
            </w:pPr>
            <w:r w:rsidRPr="00A15E49">
              <w:rPr>
                <w:sz w:val="28"/>
                <w:szCs w:val="28"/>
                <w:lang w:val="be-BY"/>
              </w:rPr>
            </w:r>
            <w:r>
              <w:rPr>
                <w:sz w:val="28"/>
                <w:szCs w:val="28"/>
                <w:lang w:val="be-BY"/>
              </w:rPr>
              <w:pict>
                <v:group id="_x0000_s1028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FEC" w:rsidRPr="00143A08" w:rsidRDefault="00CA5FEC" w:rsidP="00BF14E5">
            <w:pPr>
              <w:pStyle w:val="aa"/>
              <w:jc w:val="center"/>
              <w:rPr>
                <w:sz w:val="28"/>
                <w:szCs w:val="28"/>
              </w:rPr>
            </w:pPr>
            <w:r w:rsidRPr="00143A08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143A08">
              <w:rPr>
                <w:sz w:val="28"/>
                <w:szCs w:val="28"/>
              </w:rPr>
              <w:t>Арметовский</w:t>
            </w:r>
            <w:proofErr w:type="spellEnd"/>
            <w:r w:rsidRPr="00143A08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CA5FEC" w:rsidRPr="00143A08" w:rsidRDefault="00CA5FEC" w:rsidP="00BF14E5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143A08">
              <w:rPr>
                <w:sz w:val="28"/>
                <w:szCs w:val="28"/>
              </w:rPr>
              <w:t>Ишимбайский</w:t>
            </w:r>
            <w:proofErr w:type="spellEnd"/>
            <w:r w:rsidRPr="00143A08">
              <w:rPr>
                <w:sz w:val="28"/>
                <w:szCs w:val="28"/>
              </w:rPr>
              <w:t xml:space="preserve"> район</w:t>
            </w:r>
          </w:p>
          <w:p w:rsidR="00CA5FEC" w:rsidRPr="00143A08" w:rsidRDefault="00CA5FEC" w:rsidP="00BF14E5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  <w:lang w:val="be-BY"/>
              </w:rPr>
            </w:pPr>
            <w:r w:rsidRPr="00143A08">
              <w:rPr>
                <w:sz w:val="28"/>
                <w:szCs w:val="28"/>
              </w:rPr>
              <w:t>Республики Башкортостан</w:t>
            </w:r>
          </w:p>
          <w:p w:rsidR="00CA5FEC" w:rsidRPr="00143A08" w:rsidRDefault="00CA5FEC" w:rsidP="00BF14E5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CA5FEC" w:rsidRPr="00E6048A" w:rsidRDefault="00CA5FEC" w:rsidP="00CA5FEC">
      <w:pPr>
        <w:rPr>
          <w:sz w:val="28"/>
          <w:szCs w:val="28"/>
        </w:rPr>
      </w:pPr>
    </w:p>
    <w:p w:rsidR="00CA5FEC" w:rsidRDefault="00CA5FEC" w:rsidP="00CA5FEC">
      <w:pPr>
        <w:jc w:val="center"/>
        <w:rPr>
          <w:sz w:val="28"/>
          <w:szCs w:val="28"/>
        </w:rPr>
      </w:pPr>
    </w:p>
    <w:p w:rsidR="00CA5FEC" w:rsidRDefault="00CA5FEC" w:rsidP="00CA5FEC">
      <w:pPr>
        <w:jc w:val="center"/>
        <w:rPr>
          <w:sz w:val="28"/>
          <w:szCs w:val="28"/>
        </w:rPr>
      </w:pPr>
      <w:proofErr w:type="gramStart"/>
      <w:r w:rsidRPr="00E6048A">
        <w:rPr>
          <w:sz w:val="28"/>
          <w:szCs w:val="28"/>
        </w:rPr>
        <w:t>Р</w:t>
      </w:r>
      <w:proofErr w:type="gramEnd"/>
      <w:r w:rsidRPr="00E6048A">
        <w:rPr>
          <w:sz w:val="28"/>
          <w:szCs w:val="28"/>
        </w:rPr>
        <w:t xml:space="preserve"> Е Ш Е Н И Е </w:t>
      </w:r>
    </w:p>
    <w:p w:rsidR="00CA5FEC" w:rsidRPr="00E6048A" w:rsidRDefault="00CA5FEC" w:rsidP="00CA5FEC">
      <w:pPr>
        <w:jc w:val="center"/>
        <w:rPr>
          <w:sz w:val="28"/>
          <w:szCs w:val="28"/>
        </w:rPr>
      </w:pPr>
    </w:p>
    <w:p w:rsidR="00DD2F66" w:rsidRDefault="00CA5FEC" w:rsidP="00CA5FE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2F66">
        <w:rPr>
          <w:sz w:val="28"/>
          <w:szCs w:val="28"/>
        </w:rPr>
        <w:t xml:space="preserve"> подготовке и проведении  на территории сельского поселения </w:t>
      </w:r>
      <w:proofErr w:type="spellStart"/>
      <w:r w:rsidR="00DD2F66">
        <w:rPr>
          <w:sz w:val="28"/>
          <w:szCs w:val="28"/>
        </w:rPr>
        <w:t>Арметовский</w:t>
      </w:r>
      <w:proofErr w:type="spellEnd"/>
      <w:r w:rsidR="00DD2F66">
        <w:rPr>
          <w:sz w:val="28"/>
          <w:szCs w:val="28"/>
        </w:rPr>
        <w:t xml:space="preserve"> сельсовет «</w:t>
      </w:r>
      <w:proofErr w:type="spellStart"/>
      <w:r w:rsidR="00DD2F66">
        <w:rPr>
          <w:sz w:val="28"/>
          <w:szCs w:val="28"/>
        </w:rPr>
        <w:t>Шэжэре</w:t>
      </w:r>
      <w:proofErr w:type="spellEnd"/>
      <w:r w:rsidR="00DD2F66">
        <w:rPr>
          <w:sz w:val="28"/>
          <w:szCs w:val="28"/>
        </w:rPr>
        <w:t xml:space="preserve">», «Здравствуйте односельчане», </w:t>
      </w:r>
    </w:p>
    <w:p w:rsidR="00CA5FEC" w:rsidRDefault="00DD2F66" w:rsidP="00CA5FE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«День молодежи»</w:t>
      </w:r>
    </w:p>
    <w:p w:rsidR="00CA5FEC" w:rsidRDefault="00CA5FEC" w:rsidP="00CA5FEC">
      <w:pPr>
        <w:jc w:val="center"/>
        <w:rPr>
          <w:sz w:val="28"/>
          <w:szCs w:val="28"/>
        </w:rPr>
      </w:pPr>
    </w:p>
    <w:p w:rsidR="00CA5FEC" w:rsidRDefault="00CA5FEC" w:rsidP="00CA5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выступления главы администрации </w:t>
      </w:r>
      <w:proofErr w:type="spellStart"/>
      <w:r>
        <w:rPr>
          <w:sz w:val="28"/>
          <w:szCs w:val="28"/>
        </w:rPr>
        <w:t>Шагиева</w:t>
      </w:r>
      <w:proofErr w:type="spellEnd"/>
      <w:r>
        <w:rPr>
          <w:sz w:val="28"/>
          <w:szCs w:val="28"/>
        </w:rPr>
        <w:t xml:space="preserve"> А.А.,</w:t>
      </w:r>
      <w:r w:rsidR="00DD2F66">
        <w:rPr>
          <w:sz w:val="28"/>
          <w:szCs w:val="28"/>
        </w:rPr>
        <w:t xml:space="preserve"> </w:t>
      </w:r>
      <w:proofErr w:type="gramStart"/>
      <w:r w:rsidR="00DD2F66">
        <w:rPr>
          <w:sz w:val="28"/>
          <w:szCs w:val="28"/>
        </w:rPr>
        <w:t>заведующих</w:t>
      </w:r>
      <w:proofErr w:type="gramEnd"/>
      <w:r w:rsidR="00DD2F66">
        <w:rPr>
          <w:sz w:val="28"/>
          <w:szCs w:val="28"/>
        </w:rPr>
        <w:t xml:space="preserve"> сельских домов культуры, методиста по спорту и работе с молодежью</w:t>
      </w:r>
    </w:p>
    <w:p w:rsidR="00CA5FEC" w:rsidRDefault="00CA5FEC" w:rsidP="00CA5F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решила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A5FEC" w:rsidRDefault="00CA5FEC" w:rsidP="00CA5FEC">
      <w:pPr>
        <w:rPr>
          <w:sz w:val="28"/>
          <w:szCs w:val="28"/>
        </w:rPr>
      </w:pPr>
    </w:p>
    <w:p w:rsidR="00CA5FEC" w:rsidRDefault="00CA5FEC" w:rsidP="00CA5FEC">
      <w:pPr>
        <w:rPr>
          <w:sz w:val="28"/>
          <w:szCs w:val="28"/>
        </w:rPr>
      </w:pPr>
      <w:r>
        <w:rPr>
          <w:sz w:val="28"/>
          <w:szCs w:val="28"/>
        </w:rPr>
        <w:t xml:space="preserve">1.Провести на территории </w:t>
      </w:r>
      <w:r w:rsidR="00DD2F66">
        <w:rPr>
          <w:sz w:val="28"/>
          <w:szCs w:val="28"/>
        </w:rPr>
        <w:t xml:space="preserve">сельского поселения  народные праздники </w:t>
      </w:r>
      <w:proofErr w:type="gramStart"/>
      <w:r w:rsidR="00DD2F66">
        <w:rPr>
          <w:sz w:val="28"/>
          <w:szCs w:val="28"/>
        </w:rPr>
        <w:t>–«</w:t>
      </w:r>
      <w:proofErr w:type="spellStart"/>
      <w:proofErr w:type="gramEnd"/>
      <w:r w:rsidR="00DD2F66">
        <w:rPr>
          <w:sz w:val="28"/>
          <w:szCs w:val="28"/>
        </w:rPr>
        <w:t>Шэжэре</w:t>
      </w:r>
      <w:proofErr w:type="spellEnd"/>
      <w:r w:rsidR="00DD2F66">
        <w:rPr>
          <w:sz w:val="28"/>
          <w:szCs w:val="28"/>
        </w:rPr>
        <w:t>», «Здравствуйте односельчане», «День молодежи» 25.06.2017 года.</w:t>
      </w:r>
    </w:p>
    <w:p w:rsidR="00DD2F66" w:rsidRDefault="00DD2F66" w:rsidP="00CA5FEC">
      <w:pPr>
        <w:rPr>
          <w:sz w:val="28"/>
          <w:szCs w:val="28"/>
        </w:rPr>
      </w:pPr>
    </w:p>
    <w:p w:rsidR="00DD2F66" w:rsidRDefault="00DD2F66" w:rsidP="00CA5FEC">
      <w:pPr>
        <w:rPr>
          <w:sz w:val="28"/>
          <w:szCs w:val="28"/>
        </w:rPr>
      </w:pPr>
      <w:r>
        <w:rPr>
          <w:sz w:val="28"/>
          <w:szCs w:val="28"/>
        </w:rPr>
        <w:t>2.Ответственными назначить  за:</w:t>
      </w:r>
    </w:p>
    <w:p w:rsidR="00DD2F66" w:rsidRDefault="00DD2F66" w:rsidP="00CA5FEC">
      <w:pPr>
        <w:rPr>
          <w:sz w:val="28"/>
          <w:szCs w:val="28"/>
        </w:rPr>
      </w:pPr>
      <w:r>
        <w:rPr>
          <w:sz w:val="28"/>
          <w:szCs w:val="28"/>
        </w:rPr>
        <w:t xml:space="preserve">--установку юрты </w:t>
      </w:r>
      <w:proofErr w:type="spellStart"/>
      <w:r>
        <w:rPr>
          <w:sz w:val="28"/>
          <w:szCs w:val="28"/>
        </w:rPr>
        <w:t>Зайнетдинова</w:t>
      </w:r>
      <w:proofErr w:type="spellEnd"/>
      <w:r>
        <w:rPr>
          <w:sz w:val="28"/>
          <w:szCs w:val="28"/>
        </w:rPr>
        <w:t xml:space="preserve"> Ф.Ф.,</w:t>
      </w:r>
    </w:p>
    <w:p w:rsidR="00DD2F66" w:rsidRDefault="00DD2F66" w:rsidP="00CA5FEC">
      <w:pPr>
        <w:rPr>
          <w:sz w:val="28"/>
          <w:szCs w:val="28"/>
        </w:rPr>
      </w:pPr>
      <w:r>
        <w:rPr>
          <w:sz w:val="28"/>
          <w:szCs w:val="28"/>
        </w:rPr>
        <w:t xml:space="preserve">--прием гостей, горячее </w:t>
      </w:r>
      <w:proofErr w:type="spellStart"/>
      <w:r>
        <w:rPr>
          <w:sz w:val="28"/>
          <w:szCs w:val="28"/>
        </w:rPr>
        <w:t>питание-Шагиеву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Т.Т.-управ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елами</w:t>
      </w:r>
      <w:proofErr w:type="spellEnd"/>
      <w:r>
        <w:rPr>
          <w:sz w:val="28"/>
          <w:szCs w:val="28"/>
        </w:rPr>
        <w:t xml:space="preserve"> администрации</w:t>
      </w:r>
    </w:p>
    <w:p w:rsidR="00DD2F66" w:rsidRDefault="00DD2F66" w:rsidP="00CA5FEC">
      <w:pPr>
        <w:rPr>
          <w:sz w:val="28"/>
          <w:szCs w:val="28"/>
        </w:rPr>
      </w:pPr>
      <w:r>
        <w:rPr>
          <w:sz w:val="28"/>
          <w:szCs w:val="28"/>
        </w:rPr>
        <w:t xml:space="preserve">--спортивные игры  </w:t>
      </w:r>
      <w:proofErr w:type="spellStart"/>
      <w:r>
        <w:rPr>
          <w:sz w:val="28"/>
          <w:szCs w:val="28"/>
        </w:rPr>
        <w:t>Шафиеву</w:t>
      </w:r>
      <w:proofErr w:type="spellEnd"/>
      <w:r>
        <w:rPr>
          <w:sz w:val="28"/>
          <w:szCs w:val="28"/>
        </w:rPr>
        <w:t xml:space="preserve"> Л.М.</w:t>
      </w:r>
    </w:p>
    <w:p w:rsidR="00DD2F66" w:rsidRDefault="00DD2F66" w:rsidP="00CA5FEC">
      <w:pPr>
        <w:rPr>
          <w:sz w:val="28"/>
          <w:szCs w:val="28"/>
        </w:rPr>
      </w:pPr>
      <w:r>
        <w:rPr>
          <w:sz w:val="28"/>
          <w:szCs w:val="28"/>
        </w:rPr>
        <w:t xml:space="preserve">--культурные  мероприятия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аботников культуры</w:t>
      </w:r>
    </w:p>
    <w:p w:rsidR="00DD2F66" w:rsidRDefault="00DD2F66" w:rsidP="00CA5FEC">
      <w:pPr>
        <w:rPr>
          <w:sz w:val="28"/>
          <w:szCs w:val="28"/>
        </w:rPr>
      </w:pPr>
    </w:p>
    <w:p w:rsidR="00DD2F66" w:rsidRPr="00CA5FEC" w:rsidRDefault="00DD2F66" w:rsidP="00CA5FE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CA5FEC" w:rsidRPr="00CA5FEC" w:rsidRDefault="00CA5FEC" w:rsidP="00CA5FEC">
      <w:pPr>
        <w:rPr>
          <w:sz w:val="28"/>
          <w:szCs w:val="28"/>
        </w:rPr>
      </w:pPr>
    </w:p>
    <w:p w:rsidR="00CA5FEC" w:rsidRPr="00CA5FEC" w:rsidRDefault="00CA5FEC" w:rsidP="00CA5FEC">
      <w:pPr>
        <w:rPr>
          <w:sz w:val="28"/>
          <w:szCs w:val="28"/>
        </w:rPr>
      </w:pPr>
    </w:p>
    <w:p w:rsidR="00CA5FEC" w:rsidRPr="00CA5FEC" w:rsidRDefault="00CA5FEC" w:rsidP="00CA5FEC">
      <w:pPr>
        <w:rPr>
          <w:sz w:val="28"/>
          <w:szCs w:val="28"/>
        </w:rPr>
      </w:pPr>
      <w:r w:rsidRPr="00CA5FEC">
        <w:rPr>
          <w:sz w:val="28"/>
          <w:szCs w:val="28"/>
        </w:rPr>
        <w:t xml:space="preserve"> Глава  сельского поселения   </w:t>
      </w:r>
    </w:p>
    <w:p w:rsidR="00CA5FEC" w:rsidRPr="00CA5FEC" w:rsidRDefault="00CA5FEC" w:rsidP="00CA5FEC">
      <w:pPr>
        <w:rPr>
          <w:sz w:val="28"/>
          <w:szCs w:val="28"/>
        </w:rPr>
      </w:pPr>
      <w:r w:rsidRPr="00CA5FEC">
        <w:rPr>
          <w:sz w:val="28"/>
          <w:szCs w:val="28"/>
        </w:rPr>
        <w:t xml:space="preserve"> </w:t>
      </w:r>
      <w:proofErr w:type="spellStart"/>
      <w:r w:rsidRPr="00CA5FEC">
        <w:rPr>
          <w:sz w:val="28"/>
          <w:szCs w:val="28"/>
        </w:rPr>
        <w:t>Арметовский</w:t>
      </w:r>
      <w:proofErr w:type="spellEnd"/>
      <w:r w:rsidRPr="00CA5FEC">
        <w:rPr>
          <w:sz w:val="28"/>
          <w:szCs w:val="28"/>
        </w:rPr>
        <w:t xml:space="preserve">  сельсовет                                 </w:t>
      </w:r>
      <w:proofErr w:type="spellStart"/>
      <w:r w:rsidRPr="00CA5FEC">
        <w:rPr>
          <w:sz w:val="28"/>
          <w:szCs w:val="28"/>
        </w:rPr>
        <w:t>А.А.Шагиев</w:t>
      </w:r>
      <w:proofErr w:type="spellEnd"/>
    </w:p>
    <w:p w:rsidR="00CA5FEC" w:rsidRPr="004040AB" w:rsidRDefault="00CA5FEC" w:rsidP="00CA5FEC">
      <w:pPr>
        <w:rPr>
          <w:b/>
          <w:sz w:val="28"/>
          <w:szCs w:val="28"/>
        </w:rPr>
      </w:pPr>
    </w:p>
    <w:p w:rsidR="00CA5FEC" w:rsidRPr="004040AB" w:rsidRDefault="00CA5FEC" w:rsidP="00CA5FEC">
      <w:pPr>
        <w:rPr>
          <w:b/>
        </w:rPr>
      </w:pPr>
    </w:p>
    <w:p w:rsidR="00CA5FEC" w:rsidRDefault="00CA5FEC" w:rsidP="00CA5FEC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26/181</w:t>
      </w:r>
    </w:p>
    <w:p w:rsidR="00CA5FEC" w:rsidRPr="00AF3DA7" w:rsidRDefault="00CA5FEC" w:rsidP="00CA5FEC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CA5FEC" w:rsidRPr="004040AB" w:rsidRDefault="00CA5FEC" w:rsidP="00CA5FEC">
      <w:pPr>
        <w:rPr>
          <w:b/>
        </w:rPr>
      </w:pPr>
      <w:r>
        <w:rPr>
          <w:sz w:val="28"/>
          <w:szCs w:val="28"/>
        </w:rPr>
        <w:t xml:space="preserve">«14»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</w:p>
    <w:p w:rsidR="00CA5FEC" w:rsidRPr="004040AB" w:rsidRDefault="00CA5FEC" w:rsidP="00CA5FEC">
      <w:pPr>
        <w:rPr>
          <w:b/>
        </w:rPr>
      </w:pPr>
    </w:p>
    <w:p w:rsidR="00CA5FEC" w:rsidRPr="004040AB" w:rsidRDefault="00CA5FEC" w:rsidP="00CA5FEC">
      <w:pPr>
        <w:rPr>
          <w:b/>
        </w:rPr>
      </w:pPr>
    </w:p>
    <w:p w:rsidR="00CA5FEC" w:rsidRDefault="00CA5FEC" w:rsidP="00CA5FEC">
      <w:pPr>
        <w:rPr>
          <w:b/>
        </w:rPr>
      </w:pPr>
    </w:p>
    <w:p w:rsidR="00CA5FEC" w:rsidRDefault="00CA5FEC" w:rsidP="00CA5FEC">
      <w:pPr>
        <w:rPr>
          <w:b/>
        </w:rPr>
      </w:pPr>
    </w:p>
    <w:p w:rsidR="00CA5FEC" w:rsidRDefault="00CA5FEC" w:rsidP="00CA5FEC">
      <w:pPr>
        <w:rPr>
          <w:b/>
        </w:rPr>
      </w:pPr>
    </w:p>
    <w:sectPr w:rsidR="00CA5FEC" w:rsidSect="00F15016">
      <w:headerReference w:type="even" r:id="rId8"/>
      <w:headerReference w:type="default" r:id="rId9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F3" w:rsidRDefault="00F921F3">
      <w:r>
        <w:separator/>
      </w:r>
    </w:p>
  </w:endnote>
  <w:endnote w:type="continuationSeparator" w:id="0">
    <w:p w:rsidR="00F921F3" w:rsidRDefault="00F9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F3" w:rsidRDefault="00F921F3">
      <w:r>
        <w:separator/>
      </w:r>
    </w:p>
  </w:footnote>
  <w:footnote w:type="continuationSeparator" w:id="0">
    <w:p w:rsidR="00F921F3" w:rsidRDefault="00F9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A15E49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A15E49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E57873">
      <w:rPr>
        <w:rStyle w:val="aff9"/>
        <w:noProof/>
      </w:rPr>
      <w:t>2</w: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962223"/>
    <w:multiLevelType w:val="hybridMultilevel"/>
    <w:tmpl w:val="EB5CE494"/>
    <w:lvl w:ilvl="0" w:tplc="B71C1E7C"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6">
    <w:nsid w:val="141E752F"/>
    <w:multiLevelType w:val="multilevel"/>
    <w:tmpl w:val="DDD866B2"/>
    <w:lvl w:ilvl="0">
      <w:start w:val="4"/>
      <w:numFmt w:val="decimalZero"/>
      <w:lvlText w:val="%1"/>
      <w:lvlJc w:val="left"/>
      <w:pPr>
        <w:tabs>
          <w:tab w:val="num" w:pos="8010"/>
        </w:tabs>
        <w:ind w:left="8010" w:hanging="80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235"/>
        </w:tabs>
        <w:ind w:left="8235" w:hanging="80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460"/>
        </w:tabs>
        <w:ind w:left="8460" w:hanging="80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85"/>
        </w:tabs>
        <w:ind w:left="8685" w:hanging="80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10"/>
        </w:tabs>
        <w:ind w:left="8910" w:hanging="80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80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80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80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8010"/>
      </w:pPr>
      <w:rPr>
        <w:rFonts w:cs="Times New Roman" w:hint="default"/>
      </w:rPr>
    </w:lvl>
  </w:abstractNum>
  <w:abstractNum w:abstractNumId="7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26DD2BF3"/>
    <w:multiLevelType w:val="hybridMultilevel"/>
    <w:tmpl w:val="DEB4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1">
    <w:nsid w:val="3E4402D1"/>
    <w:multiLevelType w:val="hybridMultilevel"/>
    <w:tmpl w:val="538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1C5701"/>
    <w:multiLevelType w:val="hybridMultilevel"/>
    <w:tmpl w:val="E4FAF13E"/>
    <w:lvl w:ilvl="0" w:tplc="FF16A3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4328266B"/>
    <w:multiLevelType w:val="hybridMultilevel"/>
    <w:tmpl w:val="43883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4AFD1FB5"/>
    <w:multiLevelType w:val="hybridMultilevel"/>
    <w:tmpl w:val="7438176A"/>
    <w:lvl w:ilvl="0" w:tplc="E1482E2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8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9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628D1335"/>
    <w:multiLevelType w:val="hybridMultilevel"/>
    <w:tmpl w:val="0B704A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7CA081A"/>
    <w:multiLevelType w:val="multilevel"/>
    <w:tmpl w:val="DC509FA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69926641"/>
    <w:multiLevelType w:val="hybridMultilevel"/>
    <w:tmpl w:val="8EF4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A5DFE"/>
    <w:multiLevelType w:val="hybridMultilevel"/>
    <w:tmpl w:val="16C870B2"/>
    <w:lvl w:ilvl="0" w:tplc="F810380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>
    <w:nsid w:val="768F0F57"/>
    <w:multiLevelType w:val="hybridMultilevel"/>
    <w:tmpl w:val="C2E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4B7680"/>
    <w:multiLevelType w:val="multilevel"/>
    <w:tmpl w:val="A636D3B0"/>
    <w:lvl w:ilvl="0">
      <w:start w:val="4"/>
      <w:numFmt w:val="decimalZero"/>
      <w:lvlText w:val="%1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075"/>
        </w:tabs>
        <w:ind w:left="9075" w:hanging="901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95"/>
        </w:tabs>
        <w:ind w:left="9195" w:hanging="90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55"/>
        </w:tabs>
        <w:ind w:left="9255" w:hanging="90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15"/>
        </w:tabs>
        <w:ind w:left="9315" w:hanging="90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0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5"/>
        </w:tabs>
        <w:ind w:left="9435" w:hanging="90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5"/>
        </w:tabs>
        <w:ind w:left="9495" w:hanging="9015"/>
      </w:pPr>
      <w:rPr>
        <w:rFonts w:cs="Times New Roman" w:hint="default"/>
      </w:rPr>
    </w:lvl>
  </w:abstractNum>
  <w:abstractNum w:abstractNumId="30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6"/>
  </w:num>
  <w:num w:numId="6">
    <w:abstractNumId w:val="22"/>
  </w:num>
  <w:num w:numId="7">
    <w:abstractNumId w:val="19"/>
  </w:num>
  <w:num w:numId="8">
    <w:abstractNumId w:val="18"/>
  </w:num>
  <w:num w:numId="9">
    <w:abstractNumId w:val="7"/>
  </w:num>
  <w:num w:numId="10">
    <w:abstractNumId w:val="11"/>
  </w:num>
  <w:num w:numId="11">
    <w:abstractNumId w:val="10"/>
  </w:num>
  <w:num w:numId="12">
    <w:abstractNumId w:val="21"/>
  </w:num>
  <w:num w:numId="13">
    <w:abstractNumId w:val="5"/>
  </w:num>
  <w:num w:numId="14">
    <w:abstractNumId w:val="28"/>
  </w:num>
  <w:num w:numId="15">
    <w:abstractNumId w:val="15"/>
  </w:num>
  <w:num w:numId="16">
    <w:abstractNumId w:val="9"/>
  </w:num>
  <w:num w:numId="17">
    <w:abstractNumId w:val="27"/>
  </w:num>
  <w:num w:numId="18">
    <w:abstractNumId w:val="4"/>
  </w:num>
  <w:num w:numId="19">
    <w:abstractNumId w:val="14"/>
  </w:num>
  <w:num w:numId="20">
    <w:abstractNumId w:val="6"/>
  </w:num>
  <w:num w:numId="21">
    <w:abstractNumId w:val="29"/>
  </w:num>
  <w:num w:numId="22">
    <w:abstractNumId w:val="2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17"/>
  </w:num>
  <w:num w:numId="31">
    <w:abstractNumId w:val="30"/>
  </w:num>
  <w:num w:numId="32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1050E"/>
    <w:rsid w:val="00013A0E"/>
    <w:rsid w:val="00016F9E"/>
    <w:rsid w:val="0001723E"/>
    <w:rsid w:val="00024263"/>
    <w:rsid w:val="000317F9"/>
    <w:rsid w:val="00040602"/>
    <w:rsid w:val="00041CF0"/>
    <w:rsid w:val="00053465"/>
    <w:rsid w:val="00057601"/>
    <w:rsid w:val="0006129A"/>
    <w:rsid w:val="00062B73"/>
    <w:rsid w:val="0006354C"/>
    <w:rsid w:val="000702D7"/>
    <w:rsid w:val="000730CD"/>
    <w:rsid w:val="00076D22"/>
    <w:rsid w:val="00083130"/>
    <w:rsid w:val="000837AD"/>
    <w:rsid w:val="000849E0"/>
    <w:rsid w:val="00093C8A"/>
    <w:rsid w:val="000A07E8"/>
    <w:rsid w:val="000A08E5"/>
    <w:rsid w:val="000A12B2"/>
    <w:rsid w:val="000A1389"/>
    <w:rsid w:val="000A3C2D"/>
    <w:rsid w:val="000A54E0"/>
    <w:rsid w:val="000B0D95"/>
    <w:rsid w:val="000B7A27"/>
    <w:rsid w:val="000C494A"/>
    <w:rsid w:val="000C51E3"/>
    <w:rsid w:val="000D1AAE"/>
    <w:rsid w:val="000D2485"/>
    <w:rsid w:val="000D4CA7"/>
    <w:rsid w:val="000D4D04"/>
    <w:rsid w:val="000D5717"/>
    <w:rsid w:val="000D682C"/>
    <w:rsid w:val="000D6FE9"/>
    <w:rsid w:val="000E05C4"/>
    <w:rsid w:val="000E1344"/>
    <w:rsid w:val="000E1A1B"/>
    <w:rsid w:val="000F66D2"/>
    <w:rsid w:val="00116416"/>
    <w:rsid w:val="00122BDA"/>
    <w:rsid w:val="0012362D"/>
    <w:rsid w:val="001243A7"/>
    <w:rsid w:val="0012721E"/>
    <w:rsid w:val="00127B4B"/>
    <w:rsid w:val="0013244C"/>
    <w:rsid w:val="00134483"/>
    <w:rsid w:val="00134D70"/>
    <w:rsid w:val="0013553B"/>
    <w:rsid w:val="0014020E"/>
    <w:rsid w:val="00141976"/>
    <w:rsid w:val="00141C02"/>
    <w:rsid w:val="0014202B"/>
    <w:rsid w:val="00144F9A"/>
    <w:rsid w:val="001458CE"/>
    <w:rsid w:val="001467DC"/>
    <w:rsid w:val="00147568"/>
    <w:rsid w:val="00150168"/>
    <w:rsid w:val="001525F8"/>
    <w:rsid w:val="00157120"/>
    <w:rsid w:val="001573F5"/>
    <w:rsid w:val="001617C0"/>
    <w:rsid w:val="001628D1"/>
    <w:rsid w:val="00166324"/>
    <w:rsid w:val="00166A52"/>
    <w:rsid w:val="0016761B"/>
    <w:rsid w:val="00174AFE"/>
    <w:rsid w:val="00175717"/>
    <w:rsid w:val="001766D3"/>
    <w:rsid w:val="00177792"/>
    <w:rsid w:val="00177FBB"/>
    <w:rsid w:val="001806BD"/>
    <w:rsid w:val="001826B5"/>
    <w:rsid w:val="0018598F"/>
    <w:rsid w:val="00185C42"/>
    <w:rsid w:val="00185D76"/>
    <w:rsid w:val="00186860"/>
    <w:rsid w:val="00196507"/>
    <w:rsid w:val="001A4BE3"/>
    <w:rsid w:val="001A4FF2"/>
    <w:rsid w:val="001A60D7"/>
    <w:rsid w:val="001B4B6F"/>
    <w:rsid w:val="001C051E"/>
    <w:rsid w:val="001C4B99"/>
    <w:rsid w:val="001C4C65"/>
    <w:rsid w:val="001D08DA"/>
    <w:rsid w:val="001D2942"/>
    <w:rsid w:val="001D6B73"/>
    <w:rsid w:val="001E0498"/>
    <w:rsid w:val="001E4DEB"/>
    <w:rsid w:val="001E65FC"/>
    <w:rsid w:val="001F1C94"/>
    <w:rsid w:val="001F3D91"/>
    <w:rsid w:val="001F64FC"/>
    <w:rsid w:val="001F7A6E"/>
    <w:rsid w:val="001F7E00"/>
    <w:rsid w:val="002076B3"/>
    <w:rsid w:val="002122FB"/>
    <w:rsid w:val="00216AC0"/>
    <w:rsid w:val="002275F4"/>
    <w:rsid w:val="0024007F"/>
    <w:rsid w:val="0024148B"/>
    <w:rsid w:val="0024270E"/>
    <w:rsid w:val="00243140"/>
    <w:rsid w:val="00243D15"/>
    <w:rsid w:val="00243FBD"/>
    <w:rsid w:val="002449DB"/>
    <w:rsid w:val="00256CAF"/>
    <w:rsid w:val="0026196B"/>
    <w:rsid w:val="00263557"/>
    <w:rsid w:val="002758EE"/>
    <w:rsid w:val="00276541"/>
    <w:rsid w:val="0028324D"/>
    <w:rsid w:val="00286A8F"/>
    <w:rsid w:val="002A0295"/>
    <w:rsid w:val="002A0A83"/>
    <w:rsid w:val="002B48F1"/>
    <w:rsid w:val="002C389F"/>
    <w:rsid w:val="002C540E"/>
    <w:rsid w:val="002C6B95"/>
    <w:rsid w:val="002D7062"/>
    <w:rsid w:val="002E0B21"/>
    <w:rsid w:val="002E2489"/>
    <w:rsid w:val="002E2FFC"/>
    <w:rsid w:val="002E42CE"/>
    <w:rsid w:val="002E62EE"/>
    <w:rsid w:val="002F3585"/>
    <w:rsid w:val="002F4301"/>
    <w:rsid w:val="002F6B40"/>
    <w:rsid w:val="002F7CED"/>
    <w:rsid w:val="002F7FF3"/>
    <w:rsid w:val="00301F29"/>
    <w:rsid w:val="00302C4F"/>
    <w:rsid w:val="0030363A"/>
    <w:rsid w:val="003054D0"/>
    <w:rsid w:val="00307451"/>
    <w:rsid w:val="00310204"/>
    <w:rsid w:val="00310259"/>
    <w:rsid w:val="00315055"/>
    <w:rsid w:val="0031693F"/>
    <w:rsid w:val="0032164D"/>
    <w:rsid w:val="00321F00"/>
    <w:rsid w:val="0032257B"/>
    <w:rsid w:val="00323F93"/>
    <w:rsid w:val="00325F36"/>
    <w:rsid w:val="0033275C"/>
    <w:rsid w:val="00336942"/>
    <w:rsid w:val="003369FD"/>
    <w:rsid w:val="00337AD5"/>
    <w:rsid w:val="003444EF"/>
    <w:rsid w:val="00344731"/>
    <w:rsid w:val="00346C02"/>
    <w:rsid w:val="00350200"/>
    <w:rsid w:val="0035166B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5ECF"/>
    <w:rsid w:val="003E4118"/>
    <w:rsid w:val="003E41F1"/>
    <w:rsid w:val="003F2FD7"/>
    <w:rsid w:val="003F3099"/>
    <w:rsid w:val="003F7BB2"/>
    <w:rsid w:val="00400917"/>
    <w:rsid w:val="00400AF7"/>
    <w:rsid w:val="00402248"/>
    <w:rsid w:val="0040420E"/>
    <w:rsid w:val="004057D4"/>
    <w:rsid w:val="00407CF1"/>
    <w:rsid w:val="0041550D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6027F"/>
    <w:rsid w:val="00462B4F"/>
    <w:rsid w:val="00464A3F"/>
    <w:rsid w:val="00465D29"/>
    <w:rsid w:val="00467435"/>
    <w:rsid w:val="0047537C"/>
    <w:rsid w:val="00475B1D"/>
    <w:rsid w:val="00483E20"/>
    <w:rsid w:val="00486833"/>
    <w:rsid w:val="00486EE0"/>
    <w:rsid w:val="00490447"/>
    <w:rsid w:val="004904E6"/>
    <w:rsid w:val="00491223"/>
    <w:rsid w:val="00494DF5"/>
    <w:rsid w:val="0049661E"/>
    <w:rsid w:val="004B1541"/>
    <w:rsid w:val="004B161A"/>
    <w:rsid w:val="004B29F5"/>
    <w:rsid w:val="004B69C0"/>
    <w:rsid w:val="004C47D3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3D1E"/>
    <w:rsid w:val="00505EA8"/>
    <w:rsid w:val="0051148D"/>
    <w:rsid w:val="00511BEA"/>
    <w:rsid w:val="00513F35"/>
    <w:rsid w:val="0051712A"/>
    <w:rsid w:val="0052285F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5734B"/>
    <w:rsid w:val="005601C7"/>
    <w:rsid w:val="0056103E"/>
    <w:rsid w:val="0057070B"/>
    <w:rsid w:val="00573533"/>
    <w:rsid w:val="005737E0"/>
    <w:rsid w:val="005810F9"/>
    <w:rsid w:val="00585F26"/>
    <w:rsid w:val="00593B71"/>
    <w:rsid w:val="005A7A27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63C"/>
    <w:rsid w:val="005E7C84"/>
    <w:rsid w:val="005F430F"/>
    <w:rsid w:val="005F4532"/>
    <w:rsid w:val="005F48C9"/>
    <w:rsid w:val="005F5876"/>
    <w:rsid w:val="00601136"/>
    <w:rsid w:val="00601FA0"/>
    <w:rsid w:val="00607419"/>
    <w:rsid w:val="00612F04"/>
    <w:rsid w:val="0061612D"/>
    <w:rsid w:val="00631F5C"/>
    <w:rsid w:val="006326E9"/>
    <w:rsid w:val="00637483"/>
    <w:rsid w:val="00646344"/>
    <w:rsid w:val="00650398"/>
    <w:rsid w:val="00651563"/>
    <w:rsid w:val="0066028D"/>
    <w:rsid w:val="006606E5"/>
    <w:rsid w:val="006619E5"/>
    <w:rsid w:val="00662F51"/>
    <w:rsid w:val="00664AF9"/>
    <w:rsid w:val="00670364"/>
    <w:rsid w:val="00673746"/>
    <w:rsid w:val="006810FB"/>
    <w:rsid w:val="00682622"/>
    <w:rsid w:val="00684C7E"/>
    <w:rsid w:val="0069219E"/>
    <w:rsid w:val="00692B68"/>
    <w:rsid w:val="00694070"/>
    <w:rsid w:val="00695B3D"/>
    <w:rsid w:val="006A1AD1"/>
    <w:rsid w:val="006A4AA0"/>
    <w:rsid w:val="006A7B37"/>
    <w:rsid w:val="006B0F76"/>
    <w:rsid w:val="006B209B"/>
    <w:rsid w:val="006C0FE6"/>
    <w:rsid w:val="006C1B86"/>
    <w:rsid w:val="006C36D2"/>
    <w:rsid w:val="006C41BD"/>
    <w:rsid w:val="006C5686"/>
    <w:rsid w:val="006C6D24"/>
    <w:rsid w:val="006D05AC"/>
    <w:rsid w:val="006D23D1"/>
    <w:rsid w:val="006D2A59"/>
    <w:rsid w:val="006D3E6A"/>
    <w:rsid w:val="006E2543"/>
    <w:rsid w:val="006F4D89"/>
    <w:rsid w:val="006F5255"/>
    <w:rsid w:val="006F5F6A"/>
    <w:rsid w:val="006F7D1C"/>
    <w:rsid w:val="007014BF"/>
    <w:rsid w:val="0070195F"/>
    <w:rsid w:val="00704FE0"/>
    <w:rsid w:val="00705E01"/>
    <w:rsid w:val="0071034B"/>
    <w:rsid w:val="00713BD9"/>
    <w:rsid w:val="00713F57"/>
    <w:rsid w:val="0071401C"/>
    <w:rsid w:val="0071404E"/>
    <w:rsid w:val="00720E1D"/>
    <w:rsid w:val="007248B7"/>
    <w:rsid w:val="00740E71"/>
    <w:rsid w:val="00740E85"/>
    <w:rsid w:val="007444BD"/>
    <w:rsid w:val="007449C1"/>
    <w:rsid w:val="00744A6A"/>
    <w:rsid w:val="00745151"/>
    <w:rsid w:val="00747424"/>
    <w:rsid w:val="00750681"/>
    <w:rsid w:val="0075195A"/>
    <w:rsid w:val="00751EB7"/>
    <w:rsid w:val="00754CAC"/>
    <w:rsid w:val="00761998"/>
    <w:rsid w:val="00762488"/>
    <w:rsid w:val="007640E7"/>
    <w:rsid w:val="007702D6"/>
    <w:rsid w:val="00773A49"/>
    <w:rsid w:val="007740CF"/>
    <w:rsid w:val="0077459C"/>
    <w:rsid w:val="00775100"/>
    <w:rsid w:val="007842E6"/>
    <w:rsid w:val="00786F05"/>
    <w:rsid w:val="00787475"/>
    <w:rsid w:val="00793CEF"/>
    <w:rsid w:val="00797334"/>
    <w:rsid w:val="007A3FD8"/>
    <w:rsid w:val="007B4075"/>
    <w:rsid w:val="007B701F"/>
    <w:rsid w:val="007B7C45"/>
    <w:rsid w:val="007C2641"/>
    <w:rsid w:val="007C4233"/>
    <w:rsid w:val="007C5426"/>
    <w:rsid w:val="007D07C5"/>
    <w:rsid w:val="007D4D9B"/>
    <w:rsid w:val="007E2A24"/>
    <w:rsid w:val="007E3D48"/>
    <w:rsid w:val="007E7DD2"/>
    <w:rsid w:val="007F2C1D"/>
    <w:rsid w:val="007F4B04"/>
    <w:rsid w:val="007F6099"/>
    <w:rsid w:val="007F64C8"/>
    <w:rsid w:val="007F6511"/>
    <w:rsid w:val="00800355"/>
    <w:rsid w:val="008009D7"/>
    <w:rsid w:val="00802438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22A9F"/>
    <w:rsid w:val="00830F29"/>
    <w:rsid w:val="00833FC4"/>
    <w:rsid w:val="008347E6"/>
    <w:rsid w:val="00840D13"/>
    <w:rsid w:val="00840FB1"/>
    <w:rsid w:val="00847FCE"/>
    <w:rsid w:val="008553BD"/>
    <w:rsid w:val="00866733"/>
    <w:rsid w:val="008737C4"/>
    <w:rsid w:val="00874CA2"/>
    <w:rsid w:val="00875621"/>
    <w:rsid w:val="00887466"/>
    <w:rsid w:val="008A09F2"/>
    <w:rsid w:val="008A1676"/>
    <w:rsid w:val="008A2BBD"/>
    <w:rsid w:val="008A2F69"/>
    <w:rsid w:val="008A3C52"/>
    <w:rsid w:val="008A63E6"/>
    <w:rsid w:val="008B20DB"/>
    <w:rsid w:val="008B24AE"/>
    <w:rsid w:val="008B3796"/>
    <w:rsid w:val="008B39DC"/>
    <w:rsid w:val="008B3B99"/>
    <w:rsid w:val="008B408D"/>
    <w:rsid w:val="008B41E9"/>
    <w:rsid w:val="008C112F"/>
    <w:rsid w:val="008D27F7"/>
    <w:rsid w:val="008D2C5B"/>
    <w:rsid w:val="008D6578"/>
    <w:rsid w:val="008E3541"/>
    <w:rsid w:val="008E52EE"/>
    <w:rsid w:val="008E5846"/>
    <w:rsid w:val="008F5DED"/>
    <w:rsid w:val="008F6F1D"/>
    <w:rsid w:val="00904BCF"/>
    <w:rsid w:val="00905ECF"/>
    <w:rsid w:val="00914CA8"/>
    <w:rsid w:val="0092761A"/>
    <w:rsid w:val="00927DB0"/>
    <w:rsid w:val="00931CCD"/>
    <w:rsid w:val="0093535D"/>
    <w:rsid w:val="0093546D"/>
    <w:rsid w:val="00936D3C"/>
    <w:rsid w:val="00951AD2"/>
    <w:rsid w:val="00954336"/>
    <w:rsid w:val="009630EA"/>
    <w:rsid w:val="009636DD"/>
    <w:rsid w:val="00965933"/>
    <w:rsid w:val="00970BE6"/>
    <w:rsid w:val="0097110E"/>
    <w:rsid w:val="00973B5E"/>
    <w:rsid w:val="00982C65"/>
    <w:rsid w:val="009905B4"/>
    <w:rsid w:val="009A0DB2"/>
    <w:rsid w:val="009A4059"/>
    <w:rsid w:val="009A5E96"/>
    <w:rsid w:val="009A69CF"/>
    <w:rsid w:val="009A73C3"/>
    <w:rsid w:val="009B1369"/>
    <w:rsid w:val="009B18F1"/>
    <w:rsid w:val="009B1D97"/>
    <w:rsid w:val="009B48C9"/>
    <w:rsid w:val="009B6B5E"/>
    <w:rsid w:val="009C2381"/>
    <w:rsid w:val="009C392A"/>
    <w:rsid w:val="009C4344"/>
    <w:rsid w:val="009C574A"/>
    <w:rsid w:val="009C7290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0788E"/>
    <w:rsid w:val="00A10C74"/>
    <w:rsid w:val="00A11E03"/>
    <w:rsid w:val="00A15E49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3528"/>
    <w:rsid w:val="00A54EF9"/>
    <w:rsid w:val="00A5779C"/>
    <w:rsid w:val="00A61C3D"/>
    <w:rsid w:val="00A62538"/>
    <w:rsid w:val="00A6448B"/>
    <w:rsid w:val="00A6568A"/>
    <w:rsid w:val="00A67D32"/>
    <w:rsid w:val="00A71DAA"/>
    <w:rsid w:val="00A722BA"/>
    <w:rsid w:val="00A728A7"/>
    <w:rsid w:val="00A73429"/>
    <w:rsid w:val="00A74339"/>
    <w:rsid w:val="00A7448D"/>
    <w:rsid w:val="00A77E21"/>
    <w:rsid w:val="00A925A6"/>
    <w:rsid w:val="00A96919"/>
    <w:rsid w:val="00AA33D7"/>
    <w:rsid w:val="00AA4AB9"/>
    <w:rsid w:val="00AB3633"/>
    <w:rsid w:val="00AB4A74"/>
    <w:rsid w:val="00AB64A5"/>
    <w:rsid w:val="00AC0003"/>
    <w:rsid w:val="00AC3DD1"/>
    <w:rsid w:val="00AC45F7"/>
    <w:rsid w:val="00AD1347"/>
    <w:rsid w:val="00AE44F2"/>
    <w:rsid w:val="00AE4910"/>
    <w:rsid w:val="00AE6066"/>
    <w:rsid w:val="00AF1407"/>
    <w:rsid w:val="00AF2B16"/>
    <w:rsid w:val="00AF3DA7"/>
    <w:rsid w:val="00AF4C35"/>
    <w:rsid w:val="00AF4F96"/>
    <w:rsid w:val="00AF72B5"/>
    <w:rsid w:val="00B0149C"/>
    <w:rsid w:val="00B03A37"/>
    <w:rsid w:val="00B04D36"/>
    <w:rsid w:val="00B061EF"/>
    <w:rsid w:val="00B21DCC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0B7E"/>
    <w:rsid w:val="00B85B40"/>
    <w:rsid w:val="00B943E8"/>
    <w:rsid w:val="00B9486C"/>
    <w:rsid w:val="00BA3D86"/>
    <w:rsid w:val="00BA454C"/>
    <w:rsid w:val="00BA529D"/>
    <w:rsid w:val="00BB020C"/>
    <w:rsid w:val="00BB47EB"/>
    <w:rsid w:val="00BB7905"/>
    <w:rsid w:val="00BC2CFD"/>
    <w:rsid w:val="00BC6F52"/>
    <w:rsid w:val="00BD3491"/>
    <w:rsid w:val="00BE1DCD"/>
    <w:rsid w:val="00BE3185"/>
    <w:rsid w:val="00BE57A5"/>
    <w:rsid w:val="00BE5CBF"/>
    <w:rsid w:val="00BE5CE2"/>
    <w:rsid w:val="00BE6354"/>
    <w:rsid w:val="00BF1289"/>
    <w:rsid w:val="00BF491B"/>
    <w:rsid w:val="00BF6BA9"/>
    <w:rsid w:val="00C057F6"/>
    <w:rsid w:val="00C076C8"/>
    <w:rsid w:val="00C103BF"/>
    <w:rsid w:val="00C15A37"/>
    <w:rsid w:val="00C17424"/>
    <w:rsid w:val="00C2082F"/>
    <w:rsid w:val="00C20F7A"/>
    <w:rsid w:val="00C21257"/>
    <w:rsid w:val="00C2144B"/>
    <w:rsid w:val="00C214D4"/>
    <w:rsid w:val="00C24453"/>
    <w:rsid w:val="00C2582B"/>
    <w:rsid w:val="00C34247"/>
    <w:rsid w:val="00C35269"/>
    <w:rsid w:val="00C421A4"/>
    <w:rsid w:val="00C44645"/>
    <w:rsid w:val="00C52E77"/>
    <w:rsid w:val="00C53CAF"/>
    <w:rsid w:val="00C5674B"/>
    <w:rsid w:val="00C56796"/>
    <w:rsid w:val="00C601B9"/>
    <w:rsid w:val="00C83FA7"/>
    <w:rsid w:val="00C84CA5"/>
    <w:rsid w:val="00C86E89"/>
    <w:rsid w:val="00C90444"/>
    <w:rsid w:val="00C93258"/>
    <w:rsid w:val="00C94D4F"/>
    <w:rsid w:val="00C96468"/>
    <w:rsid w:val="00C97827"/>
    <w:rsid w:val="00CA0B74"/>
    <w:rsid w:val="00CA5FEC"/>
    <w:rsid w:val="00CC1AB6"/>
    <w:rsid w:val="00CC7094"/>
    <w:rsid w:val="00CC77A6"/>
    <w:rsid w:val="00CD4016"/>
    <w:rsid w:val="00CD7452"/>
    <w:rsid w:val="00CE003D"/>
    <w:rsid w:val="00CE3674"/>
    <w:rsid w:val="00CE472F"/>
    <w:rsid w:val="00CE4F24"/>
    <w:rsid w:val="00CE7275"/>
    <w:rsid w:val="00CF0DF4"/>
    <w:rsid w:val="00CF128C"/>
    <w:rsid w:val="00CF36F3"/>
    <w:rsid w:val="00D1369C"/>
    <w:rsid w:val="00D13BB1"/>
    <w:rsid w:val="00D144C9"/>
    <w:rsid w:val="00D15E84"/>
    <w:rsid w:val="00D314C1"/>
    <w:rsid w:val="00D32D84"/>
    <w:rsid w:val="00D421D9"/>
    <w:rsid w:val="00D43F30"/>
    <w:rsid w:val="00D45A2F"/>
    <w:rsid w:val="00D54FF9"/>
    <w:rsid w:val="00D57195"/>
    <w:rsid w:val="00D57518"/>
    <w:rsid w:val="00D60DB9"/>
    <w:rsid w:val="00D64E0E"/>
    <w:rsid w:val="00D66621"/>
    <w:rsid w:val="00D81D5E"/>
    <w:rsid w:val="00D86CA8"/>
    <w:rsid w:val="00D87EC7"/>
    <w:rsid w:val="00D90E92"/>
    <w:rsid w:val="00D934AB"/>
    <w:rsid w:val="00D93841"/>
    <w:rsid w:val="00D971F9"/>
    <w:rsid w:val="00D97BA0"/>
    <w:rsid w:val="00D97E95"/>
    <w:rsid w:val="00DA25B0"/>
    <w:rsid w:val="00DA2943"/>
    <w:rsid w:val="00DA3AED"/>
    <w:rsid w:val="00DA48EC"/>
    <w:rsid w:val="00DA4A0D"/>
    <w:rsid w:val="00DA546E"/>
    <w:rsid w:val="00DA574E"/>
    <w:rsid w:val="00DA7E28"/>
    <w:rsid w:val="00DB2531"/>
    <w:rsid w:val="00DB482A"/>
    <w:rsid w:val="00DB4838"/>
    <w:rsid w:val="00DB4CF4"/>
    <w:rsid w:val="00DB5B16"/>
    <w:rsid w:val="00DC0C10"/>
    <w:rsid w:val="00DC1345"/>
    <w:rsid w:val="00DC16E6"/>
    <w:rsid w:val="00DC250E"/>
    <w:rsid w:val="00DC2805"/>
    <w:rsid w:val="00DC6CB4"/>
    <w:rsid w:val="00DD2666"/>
    <w:rsid w:val="00DD2F66"/>
    <w:rsid w:val="00DD48BF"/>
    <w:rsid w:val="00DD5792"/>
    <w:rsid w:val="00DE7D55"/>
    <w:rsid w:val="00DF5FA7"/>
    <w:rsid w:val="00E0211C"/>
    <w:rsid w:val="00E02758"/>
    <w:rsid w:val="00E02FC7"/>
    <w:rsid w:val="00E03808"/>
    <w:rsid w:val="00E20251"/>
    <w:rsid w:val="00E32735"/>
    <w:rsid w:val="00E45341"/>
    <w:rsid w:val="00E54293"/>
    <w:rsid w:val="00E57873"/>
    <w:rsid w:val="00E632C4"/>
    <w:rsid w:val="00E651CD"/>
    <w:rsid w:val="00E7350F"/>
    <w:rsid w:val="00E8393A"/>
    <w:rsid w:val="00E90D83"/>
    <w:rsid w:val="00E90E04"/>
    <w:rsid w:val="00E913E3"/>
    <w:rsid w:val="00E9256C"/>
    <w:rsid w:val="00E947CB"/>
    <w:rsid w:val="00E9584C"/>
    <w:rsid w:val="00E96E09"/>
    <w:rsid w:val="00EA0036"/>
    <w:rsid w:val="00EA441E"/>
    <w:rsid w:val="00EA4C5E"/>
    <w:rsid w:val="00EA77F6"/>
    <w:rsid w:val="00EC304C"/>
    <w:rsid w:val="00EC4E74"/>
    <w:rsid w:val="00EC5A31"/>
    <w:rsid w:val="00EC6A29"/>
    <w:rsid w:val="00EC77C6"/>
    <w:rsid w:val="00ED0775"/>
    <w:rsid w:val="00ED13AB"/>
    <w:rsid w:val="00ED4261"/>
    <w:rsid w:val="00EE19CE"/>
    <w:rsid w:val="00EF3DD9"/>
    <w:rsid w:val="00EF7103"/>
    <w:rsid w:val="00F0013E"/>
    <w:rsid w:val="00F027EE"/>
    <w:rsid w:val="00F044BA"/>
    <w:rsid w:val="00F060B7"/>
    <w:rsid w:val="00F11A9E"/>
    <w:rsid w:val="00F129D8"/>
    <w:rsid w:val="00F130FD"/>
    <w:rsid w:val="00F15016"/>
    <w:rsid w:val="00F17C11"/>
    <w:rsid w:val="00F231E4"/>
    <w:rsid w:val="00F24E31"/>
    <w:rsid w:val="00F34C45"/>
    <w:rsid w:val="00F34E75"/>
    <w:rsid w:val="00F35156"/>
    <w:rsid w:val="00F37AF0"/>
    <w:rsid w:val="00F40006"/>
    <w:rsid w:val="00F40D35"/>
    <w:rsid w:val="00F4374D"/>
    <w:rsid w:val="00F46EF4"/>
    <w:rsid w:val="00F629B6"/>
    <w:rsid w:val="00F67C30"/>
    <w:rsid w:val="00F742E3"/>
    <w:rsid w:val="00F74AF5"/>
    <w:rsid w:val="00F74F3D"/>
    <w:rsid w:val="00F75525"/>
    <w:rsid w:val="00F77D57"/>
    <w:rsid w:val="00F80470"/>
    <w:rsid w:val="00F8534A"/>
    <w:rsid w:val="00F8782C"/>
    <w:rsid w:val="00F921F3"/>
    <w:rsid w:val="00F936EE"/>
    <w:rsid w:val="00F94409"/>
    <w:rsid w:val="00F949DE"/>
    <w:rsid w:val="00F954BF"/>
    <w:rsid w:val="00F95BB1"/>
    <w:rsid w:val="00FA4C90"/>
    <w:rsid w:val="00FA65D3"/>
    <w:rsid w:val="00FA7485"/>
    <w:rsid w:val="00FB0167"/>
    <w:rsid w:val="00FB478B"/>
    <w:rsid w:val="00FB5D54"/>
    <w:rsid w:val="00FB6FF7"/>
    <w:rsid w:val="00FC5C36"/>
    <w:rsid w:val="00FC66D3"/>
    <w:rsid w:val="00FC6C6E"/>
    <w:rsid w:val="00FC747E"/>
    <w:rsid w:val="00FD15E6"/>
    <w:rsid w:val="00FD2B0B"/>
    <w:rsid w:val="00FD5C62"/>
    <w:rsid w:val="00FE6258"/>
    <w:rsid w:val="00FE6F4B"/>
    <w:rsid w:val="00FF13BA"/>
    <w:rsid w:val="00FF5E0D"/>
    <w:rsid w:val="00FF6F90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rFonts w:cs="Times New Roman"/>
      <w:b/>
      <w:i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9A69C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link w:val="ConsPlusNormal0"/>
    <w:rsid w:val="00931CCD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Body Text"/>
    <w:basedOn w:val="a"/>
    <w:link w:val="ab"/>
    <w:uiPriority w:val="99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link w:val="ae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1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2">
    <w:name w:val="header"/>
    <w:basedOn w:val="a"/>
    <w:link w:val="af3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B0149C"/>
    <w:rPr>
      <w:rFonts w:cs="Times New Roman"/>
      <w:sz w:val="30"/>
    </w:rPr>
  </w:style>
  <w:style w:type="paragraph" w:styleId="af4">
    <w:name w:val="footer"/>
    <w:basedOn w:val="a"/>
    <w:link w:val="af5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0149C"/>
    <w:rPr>
      <w:rFonts w:cs="Times New Roman"/>
      <w:sz w:val="30"/>
    </w:rPr>
  </w:style>
  <w:style w:type="paragraph" w:styleId="af6">
    <w:name w:val="Body Text Indent"/>
    <w:basedOn w:val="a"/>
    <w:link w:val="af7"/>
    <w:uiPriority w:val="99"/>
    <w:rsid w:val="00B0149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8">
    <w:name w:val="List Paragraph"/>
    <w:basedOn w:val="a"/>
    <w:link w:val="af9"/>
    <w:uiPriority w:val="99"/>
    <w:qFormat/>
    <w:rsid w:val="00B0149C"/>
    <w:pPr>
      <w:ind w:left="720"/>
      <w:contextualSpacing/>
    </w:pPr>
    <w:rPr>
      <w:sz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a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b">
    <w:name w:val="footnote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annotation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endnote text"/>
    <w:basedOn w:val="a"/>
    <w:link w:val="aff0"/>
    <w:uiPriority w:val="99"/>
    <w:rsid w:val="003D4419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3D4419"/>
    <w:rPr>
      <w:rFonts w:cs="Times New Roman"/>
    </w:rPr>
  </w:style>
  <w:style w:type="paragraph" w:styleId="aff1">
    <w:name w:val="annotation subject"/>
    <w:basedOn w:val="afd"/>
    <w:next w:val="afd"/>
    <w:link w:val="aff2"/>
    <w:uiPriority w:val="99"/>
    <w:rsid w:val="003D4419"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5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6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7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9">
    <w:name w:val="page number"/>
    <w:basedOn w:val="a0"/>
    <w:uiPriority w:val="99"/>
    <w:rsid w:val="003D4419"/>
    <w:rPr>
      <w:rFonts w:cs="Times New Roman"/>
    </w:rPr>
  </w:style>
  <w:style w:type="paragraph" w:styleId="affa">
    <w:name w:val="Subtitle"/>
    <w:basedOn w:val="a"/>
    <w:link w:val="affb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b">
    <w:name w:val="Подзаголовок Знак"/>
    <w:basedOn w:val="a0"/>
    <w:link w:val="affa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c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d">
    <w:name w:val="List"/>
    <w:basedOn w:val="a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  <w:style w:type="character" w:customStyle="1" w:styleId="affe">
    <w:name w:val="Маркеры списка"/>
    <w:uiPriority w:val="99"/>
    <w:rsid w:val="008D27F7"/>
    <w:rPr>
      <w:rFonts w:ascii="OpenSymbol" w:hAnsi="OpenSymbol"/>
    </w:rPr>
  </w:style>
  <w:style w:type="character" w:customStyle="1" w:styleId="afff">
    <w:name w:val="Символ нумерации"/>
    <w:uiPriority w:val="99"/>
    <w:rsid w:val="008D27F7"/>
  </w:style>
  <w:style w:type="paragraph" w:customStyle="1" w:styleId="afff0">
    <w:name w:val="Заголовок"/>
    <w:basedOn w:val="a"/>
    <w:next w:val="aa"/>
    <w:uiPriority w:val="99"/>
    <w:rsid w:val="008D27F7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14">
    <w:name w:val="Указатель1"/>
    <w:basedOn w:val="a"/>
    <w:uiPriority w:val="99"/>
    <w:rsid w:val="008D27F7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afff1">
    <w:name w:val="Блочная цитата"/>
    <w:basedOn w:val="a"/>
    <w:uiPriority w:val="99"/>
    <w:rsid w:val="008D27F7"/>
    <w:pPr>
      <w:widowControl w:val="0"/>
      <w:suppressAutoHyphens/>
      <w:spacing w:after="283"/>
      <w:ind w:left="567" w:right="567"/>
    </w:pPr>
    <w:rPr>
      <w:kern w:val="1"/>
      <w:sz w:val="24"/>
      <w:szCs w:val="24"/>
    </w:rPr>
  </w:style>
  <w:style w:type="paragraph" w:customStyle="1" w:styleId="Approver">
    <w:name w:val="Approver"/>
    <w:basedOn w:val="a"/>
    <w:uiPriority w:val="99"/>
    <w:rsid w:val="008D27F7"/>
    <w:pPr>
      <w:widowControl w:val="0"/>
      <w:suppressAutoHyphens/>
      <w:spacing w:before="40"/>
      <w:ind w:left="284"/>
    </w:pPr>
    <w:rPr>
      <w:kern w:val="1"/>
      <w:sz w:val="24"/>
      <w:szCs w:val="24"/>
    </w:rPr>
  </w:style>
  <w:style w:type="paragraph" w:customStyle="1" w:styleId="afff2">
    <w:name w:val="Содержимое таблицы"/>
    <w:basedOn w:val="a"/>
    <w:uiPriority w:val="99"/>
    <w:rsid w:val="008D27F7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47">
    <w:name w:val="Font Style47"/>
    <w:uiPriority w:val="99"/>
    <w:rsid w:val="00744A6A"/>
    <w:rPr>
      <w:rFonts w:ascii="Times New Roman" w:hAnsi="Times New Roman"/>
      <w:i/>
      <w:sz w:val="22"/>
    </w:rPr>
  </w:style>
  <w:style w:type="paragraph" w:customStyle="1" w:styleId="bt">
    <w:name w:val="bt"/>
    <w:basedOn w:val="a"/>
    <w:uiPriority w:val="99"/>
    <w:rsid w:val="00744A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744A6A"/>
  </w:style>
  <w:style w:type="paragraph" w:customStyle="1" w:styleId="Style7">
    <w:name w:val="Style7"/>
    <w:basedOn w:val="a"/>
    <w:uiPriority w:val="99"/>
    <w:rsid w:val="00744A6A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4A6A"/>
    <w:rPr>
      <w:rFonts w:ascii="Arial" w:hAnsi="Arial"/>
      <w:sz w:val="22"/>
      <w:lang w:val="ru-RU" w:eastAsia="ru-RU"/>
    </w:rPr>
  </w:style>
  <w:style w:type="character" w:customStyle="1" w:styleId="ae">
    <w:name w:val="Обычный (веб) Знак"/>
    <w:basedOn w:val="a0"/>
    <w:link w:val="ad"/>
    <w:uiPriority w:val="99"/>
    <w:locked/>
    <w:rsid w:val="00E8393A"/>
    <w:rPr>
      <w:rFonts w:cs="Times New Roman"/>
      <w:sz w:val="24"/>
      <w:szCs w:val="24"/>
    </w:rPr>
  </w:style>
  <w:style w:type="paragraph" w:customStyle="1" w:styleId="15">
    <w:name w:val="Обычный1"/>
    <w:uiPriority w:val="99"/>
    <w:rsid w:val="00E8393A"/>
    <w:rPr>
      <w:sz w:val="24"/>
      <w:szCs w:val="20"/>
    </w:rPr>
  </w:style>
  <w:style w:type="character" w:customStyle="1" w:styleId="afff3">
    <w:name w:val="Основной текст_"/>
    <w:basedOn w:val="a0"/>
    <w:link w:val="27"/>
    <w:uiPriority w:val="99"/>
    <w:locked/>
    <w:rsid w:val="00E8393A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f3"/>
    <w:uiPriority w:val="99"/>
    <w:rsid w:val="00E8393A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16">
    <w:name w:val="нум список 1"/>
    <w:basedOn w:val="a"/>
    <w:uiPriority w:val="99"/>
    <w:rsid w:val="00E8393A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</w:rPr>
  </w:style>
  <w:style w:type="character" w:customStyle="1" w:styleId="140">
    <w:name w:val="Обычный + 14 пт Знак"/>
    <w:basedOn w:val="a0"/>
    <w:link w:val="141"/>
    <w:uiPriority w:val="99"/>
    <w:locked/>
    <w:rsid w:val="00E8393A"/>
    <w:rPr>
      <w:rFonts w:cs="Times New Roman"/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uiPriority w:val="99"/>
    <w:rsid w:val="00E8393A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Обычный (веб)1"/>
    <w:basedOn w:val="a"/>
    <w:uiPriority w:val="99"/>
    <w:rsid w:val="00AF1407"/>
    <w:pPr>
      <w:suppressAutoHyphens/>
      <w:spacing w:before="28" w:after="28" w:line="100" w:lineRule="atLeast"/>
    </w:pPr>
    <w:rPr>
      <w:kern w:val="1"/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AE49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FB5C-11B8-4CE6-BAC8-509AE6C4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3</cp:revision>
  <cp:lastPrinted>2017-07-13T07:15:00Z</cp:lastPrinted>
  <dcterms:created xsi:type="dcterms:W3CDTF">2017-07-13T09:03:00Z</dcterms:created>
  <dcterms:modified xsi:type="dcterms:W3CDTF">2017-07-13T09:04:00Z</dcterms:modified>
</cp:coreProperties>
</file>