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2A" w:rsidRDefault="00351E2A" w:rsidP="00351E2A">
      <w:pPr>
        <w:rPr>
          <w:sz w:val="24"/>
          <w:szCs w:val="24"/>
        </w:rPr>
      </w:pPr>
    </w:p>
    <w:p w:rsidR="00351E2A" w:rsidRDefault="00351E2A" w:rsidP="007F651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61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7"/>
        <w:gridCol w:w="1261"/>
        <w:gridCol w:w="4242"/>
      </w:tblGrid>
      <w:tr w:rsidR="00351E2A" w:rsidRPr="00143A08" w:rsidTr="00B24328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gramStart"/>
            <w:r w:rsidRPr="005F7623">
              <w:rPr>
                <w:sz w:val="28"/>
                <w:szCs w:val="28"/>
              </w:rPr>
              <w:t>Баш</w:t>
            </w:r>
            <w:proofErr w:type="gramEnd"/>
            <w:r w:rsidRPr="005F7623">
              <w:rPr>
                <w:rFonts w:ascii="ER Bukinist Bashkir" w:hAnsi="ER Bukinist Bashkir"/>
                <w:sz w:val="28"/>
                <w:szCs w:val="28"/>
              </w:rPr>
              <w:t>ҡ</w:t>
            </w:r>
            <w:r w:rsidRPr="005F7623">
              <w:rPr>
                <w:sz w:val="28"/>
                <w:szCs w:val="28"/>
              </w:rPr>
              <w:t xml:space="preserve">ортостан Республикаһының </w:t>
            </w:r>
          </w:p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5F7623">
              <w:rPr>
                <w:sz w:val="28"/>
                <w:szCs w:val="28"/>
              </w:rPr>
              <w:t>Ишембай</w:t>
            </w:r>
            <w:proofErr w:type="spellEnd"/>
            <w:r w:rsidRPr="005F7623">
              <w:rPr>
                <w:sz w:val="28"/>
                <w:szCs w:val="28"/>
              </w:rPr>
              <w:t xml:space="preserve"> районы </w:t>
            </w:r>
            <w:proofErr w:type="spellStart"/>
            <w:r w:rsidRPr="005F7623">
              <w:rPr>
                <w:sz w:val="28"/>
                <w:szCs w:val="28"/>
              </w:rPr>
              <w:t>муниципаль</w:t>
            </w:r>
            <w:proofErr w:type="spellEnd"/>
            <w:r w:rsidRPr="005F7623">
              <w:rPr>
                <w:sz w:val="28"/>
                <w:szCs w:val="28"/>
              </w:rPr>
              <w:t xml:space="preserve"> районының </w:t>
            </w:r>
          </w:p>
          <w:p w:rsidR="00351E2A" w:rsidRPr="005F7623" w:rsidRDefault="00351E2A" w:rsidP="00B24328">
            <w:pPr>
              <w:pStyle w:val="aa"/>
              <w:jc w:val="center"/>
              <w:rPr>
                <w:rFonts w:ascii="Times New Roman Bash" w:hAnsi="Times New Roman Bash"/>
                <w:sz w:val="28"/>
                <w:szCs w:val="28"/>
              </w:rPr>
            </w:pPr>
            <w:r w:rsidRPr="005F7623">
              <w:rPr>
                <w:sz w:val="28"/>
                <w:szCs w:val="28"/>
                <w:lang w:val="tt-RU"/>
              </w:rPr>
              <w:t>Әрмет</w:t>
            </w:r>
            <w:r w:rsidRPr="005F7623">
              <w:rPr>
                <w:sz w:val="28"/>
                <w:szCs w:val="28"/>
              </w:rPr>
              <w:t xml:space="preserve"> </w:t>
            </w:r>
            <w:proofErr w:type="spellStart"/>
            <w:r w:rsidRPr="005F7623">
              <w:rPr>
                <w:sz w:val="28"/>
                <w:szCs w:val="28"/>
              </w:rPr>
              <w:t>ауыл</w:t>
            </w:r>
            <w:proofErr w:type="spellEnd"/>
            <w:r w:rsidRPr="005F7623">
              <w:rPr>
                <w:sz w:val="28"/>
                <w:szCs w:val="28"/>
              </w:rPr>
              <w:t xml:space="preserve"> советы</w:t>
            </w:r>
          </w:p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5F7623">
              <w:rPr>
                <w:sz w:val="28"/>
                <w:szCs w:val="28"/>
              </w:rPr>
              <w:t>ауыл</w:t>
            </w:r>
            <w:proofErr w:type="spellEnd"/>
            <w:r w:rsidRPr="005F7623">
              <w:rPr>
                <w:sz w:val="28"/>
                <w:szCs w:val="28"/>
              </w:rPr>
              <w:t xml:space="preserve"> билә</w:t>
            </w:r>
            <w:proofErr w:type="gramStart"/>
            <w:r w:rsidRPr="005F7623">
              <w:rPr>
                <w:sz w:val="28"/>
                <w:szCs w:val="28"/>
              </w:rPr>
              <w:t>м</w:t>
            </w:r>
            <w:proofErr w:type="gramEnd"/>
            <w:r w:rsidRPr="005F7623">
              <w:rPr>
                <w:sz w:val="28"/>
                <w:szCs w:val="28"/>
              </w:rPr>
              <w:t>әһе Советы</w:t>
            </w:r>
          </w:p>
          <w:p w:rsidR="00351E2A" w:rsidRPr="005F7623" w:rsidRDefault="00351E2A" w:rsidP="00B24328">
            <w:pPr>
              <w:jc w:val="center"/>
              <w:rPr>
                <w:rFonts w:ascii="B7BOS" w:hAnsi="B7BOS"/>
                <w:sz w:val="28"/>
                <w:szCs w:val="28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5F7623" w:rsidRDefault="0022760C" w:rsidP="00B24328">
            <w:pPr>
              <w:jc w:val="center"/>
              <w:rPr>
                <w:sz w:val="28"/>
                <w:szCs w:val="28"/>
                <w:lang w:val="be-BY"/>
              </w:rPr>
            </w:pPr>
            <w:r w:rsidRPr="005F7623">
              <w:rPr>
                <w:sz w:val="28"/>
                <w:szCs w:val="28"/>
                <w:lang w:val="be-BY"/>
              </w:rPr>
            </w:r>
            <w:r w:rsidRPr="005F7623">
              <w:rPr>
                <w:sz w:val="28"/>
                <w:szCs w:val="28"/>
                <w:lang w:val="be-BY"/>
              </w:rPr>
              <w:pict>
                <v:group id="_x0000_s1030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r w:rsidRPr="005F7623">
              <w:rPr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5F7623">
              <w:rPr>
                <w:sz w:val="28"/>
                <w:szCs w:val="28"/>
              </w:rPr>
              <w:t>Арметовский</w:t>
            </w:r>
            <w:proofErr w:type="spellEnd"/>
            <w:r w:rsidRPr="005F7623">
              <w:rPr>
                <w:sz w:val="28"/>
                <w:szCs w:val="28"/>
              </w:rPr>
              <w:t xml:space="preserve"> сельсовет муниципального района </w:t>
            </w:r>
          </w:p>
          <w:p w:rsidR="00351E2A" w:rsidRPr="005F7623" w:rsidRDefault="00351E2A" w:rsidP="00B24328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r w:rsidRPr="005F7623">
              <w:rPr>
                <w:sz w:val="28"/>
                <w:szCs w:val="28"/>
              </w:rPr>
              <w:t>Ишимбайский</w:t>
            </w:r>
            <w:proofErr w:type="spellEnd"/>
            <w:r w:rsidRPr="005F7623">
              <w:rPr>
                <w:sz w:val="28"/>
                <w:szCs w:val="28"/>
              </w:rPr>
              <w:t xml:space="preserve"> район</w:t>
            </w:r>
          </w:p>
          <w:p w:rsidR="00351E2A" w:rsidRPr="005F7623" w:rsidRDefault="00351E2A" w:rsidP="005F7623">
            <w:pPr>
              <w:pStyle w:val="aa"/>
              <w:jc w:val="center"/>
              <w:rPr>
                <w:sz w:val="28"/>
                <w:szCs w:val="28"/>
                <w:lang w:val="sq-AL"/>
              </w:rPr>
            </w:pPr>
            <w:r w:rsidRPr="005F7623">
              <w:rPr>
                <w:sz w:val="28"/>
                <w:szCs w:val="28"/>
              </w:rPr>
              <w:t>Республики Башкортостан</w:t>
            </w:r>
          </w:p>
        </w:tc>
      </w:tr>
    </w:tbl>
    <w:p w:rsidR="005F7623" w:rsidRDefault="005F7623" w:rsidP="00351E2A">
      <w:pPr>
        <w:jc w:val="center"/>
        <w:rPr>
          <w:b/>
          <w:sz w:val="24"/>
          <w:szCs w:val="24"/>
        </w:rPr>
      </w:pPr>
    </w:p>
    <w:p w:rsidR="00351E2A" w:rsidRPr="005F7623" w:rsidRDefault="00351E2A" w:rsidP="00351E2A">
      <w:pPr>
        <w:jc w:val="center"/>
        <w:rPr>
          <w:b/>
          <w:sz w:val="28"/>
          <w:szCs w:val="28"/>
        </w:rPr>
      </w:pPr>
      <w:r w:rsidRPr="005F7623">
        <w:rPr>
          <w:b/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5F7623">
        <w:rPr>
          <w:b/>
          <w:sz w:val="28"/>
          <w:szCs w:val="28"/>
        </w:rPr>
        <w:t>Арметовский</w:t>
      </w:r>
      <w:proofErr w:type="spellEnd"/>
      <w:r w:rsidRPr="005F762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5F7623">
        <w:rPr>
          <w:b/>
          <w:sz w:val="28"/>
          <w:szCs w:val="28"/>
        </w:rPr>
        <w:t>Ишимбайский</w:t>
      </w:r>
      <w:proofErr w:type="spellEnd"/>
      <w:r w:rsidRPr="005F7623">
        <w:rPr>
          <w:b/>
          <w:sz w:val="28"/>
          <w:szCs w:val="28"/>
        </w:rPr>
        <w:t xml:space="preserve"> район Республики Башкортостан в целях предоставления во владение </w:t>
      </w:r>
      <w:proofErr w:type="gramStart"/>
      <w:r w:rsidRPr="005F7623">
        <w:rPr>
          <w:b/>
          <w:sz w:val="28"/>
          <w:szCs w:val="28"/>
        </w:rPr>
        <w:t>и(</w:t>
      </w:r>
      <w:proofErr w:type="gramEnd"/>
      <w:r w:rsidRPr="005F7623">
        <w:rPr>
          <w:b/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51E2A" w:rsidRPr="005F7623" w:rsidRDefault="00351E2A" w:rsidP="00351E2A">
      <w:pPr>
        <w:rPr>
          <w:b/>
          <w:sz w:val="28"/>
          <w:szCs w:val="28"/>
        </w:rPr>
      </w:pPr>
    </w:p>
    <w:p w:rsidR="005F7623" w:rsidRPr="005F7623" w:rsidRDefault="00351E2A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 xml:space="preserve">    В соответствии с Федеральным  законом от 24 июля 2007 года №209-ФЗ «О развитии малого и среднего предпринимательства в Российской Федерации»</w:t>
      </w:r>
      <w:proofErr w:type="gramStart"/>
      <w:r w:rsidRPr="005F7623">
        <w:rPr>
          <w:sz w:val="28"/>
          <w:szCs w:val="28"/>
        </w:rPr>
        <w:t>,З</w:t>
      </w:r>
      <w:proofErr w:type="gramEnd"/>
      <w:r w:rsidRPr="005F7623">
        <w:rPr>
          <w:sz w:val="28"/>
          <w:szCs w:val="28"/>
        </w:rPr>
        <w:t>аконом Республики Башкортостан от 28 декабря 2007 года №511-З «О развитии малого и среднего предприн</w:t>
      </w:r>
      <w:r w:rsidR="005F7623" w:rsidRPr="005F7623">
        <w:rPr>
          <w:sz w:val="28"/>
          <w:szCs w:val="28"/>
        </w:rPr>
        <w:t>и</w:t>
      </w:r>
      <w:r w:rsidRPr="005F7623">
        <w:rPr>
          <w:sz w:val="28"/>
          <w:szCs w:val="28"/>
        </w:rPr>
        <w:t>мательства в Республике Башкортостан»,Постановлением Правительства Р</w:t>
      </w:r>
      <w:r w:rsidR="005F7623" w:rsidRPr="005F7623">
        <w:rPr>
          <w:sz w:val="28"/>
          <w:szCs w:val="28"/>
        </w:rPr>
        <w:t>е</w:t>
      </w:r>
      <w:r w:rsidRPr="005F7623">
        <w:rPr>
          <w:sz w:val="28"/>
          <w:szCs w:val="28"/>
        </w:rPr>
        <w:t xml:space="preserve">спублики Башкортостан от 9 декабря 2008 г №437 «О порядке формирования, ведения, обязательного опубликования перечня  муниципального имущества сельского поселения </w:t>
      </w:r>
      <w:proofErr w:type="spellStart"/>
      <w:r w:rsidRPr="005F7623">
        <w:rPr>
          <w:sz w:val="28"/>
          <w:szCs w:val="28"/>
        </w:rPr>
        <w:t>Арметовский</w:t>
      </w:r>
      <w:proofErr w:type="spellEnd"/>
      <w:r w:rsidRPr="005F7623">
        <w:rPr>
          <w:sz w:val="28"/>
          <w:szCs w:val="28"/>
        </w:rPr>
        <w:t xml:space="preserve"> сельсовет  муниципального района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район Республики Башкортостан в целях предоставления во владение </w:t>
      </w:r>
      <w:proofErr w:type="gramStart"/>
      <w:r w:rsidRPr="005F7623">
        <w:rPr>
          <w:sz w:val="28"/>
          <w:szCs w:val="28"/>
        </w:rPr>
        <w:t>и(</w:t>
      </w:r>
      <w:proofErr w:type="gramEnd"/>
      <w:r w:rsidRPr="005F7623">
        <w:rPr>
          <w:sz w:val="28"/>
          <w:szCs w:val="28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5F7623" w:rsidRPr="005F7623">
        <w:rPr>
          <w:sz w:val="28"/>
          <w:szCs w:val="28"/>
        </w:rPr>
        <w:t xml:space="preserve"> </w:t>
      </w:r>
      <w:r w:rsidRPr="005F7623">
        <w:rPr>
          <w:sz w:val="28"/>
          <w:szCs w:val="28"/>
        </w:rPr>
        <w:t xml:space="preserve">Совет сельского поселения </w:t>
      </w:r>
      <w:proofErr w:type="spellStart"/>
      <w:r w:rsidRPr="005F7623">
        <w:rPr>
          <w:sz w:val="28"/>
          <w:szCs w:val="28"/>
        </w:rPr>
        <w:t>Арметовский</w:t>
      </w:r>
      <w:proofErr w:type="spellEnd"/>
      <w:r w:rsidRPr="005F7623">
        <w:rPr>
          <w:sz w:val="28"/>
          <w:szCs w:val="28"/>
        </w:rPr>
        <w:t xml:space="preserve"> сельсовет МР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район Республики Башкортостан  </w:t>
      </w:r>
    </w:p>
    <w:p w:rsidR="00351E2A" w:rsidRPr="005F7623" w:rsidRDefault="005F7623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 xml:space="preserve">                                                             </w:t>
      </w:r>
      <w:r w:rsidR="00351E2A" w:rsidRPr="005F7623">
        <w:rPr>
          <w:sz w:val="28"/>
          <w:szCs w:val="28"/>
        </w:rPr>
        <w:t>РЕШИЛ:</w:t>
      </w:r>
    </w:p>
    <w:p w:rsidR="00351E2A" w:rsidRPr="005F7623" w:rsidRDefault="00351E2A" w:rsidP="00351E2A">
      <w:pPr>
        <w:jc w:val="center"/>
        <w:rPr>
          <w:sz w:val="28"/>
          <w:szCs w:val="28"/>
        </w:rPr>
      </w:pPr>
    </w:p>
    <w:p w:rsidR="00921000" w:rsidRPr="005F7623" w:rsidRDefault="00921000" w:rsidP="00921000">
      <w:pPr>
        <w:tabs>
          <w:tab w:val="left" w:pos="426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bookmarkStart w:id="0" w:name="sub_1"/>
      <w:r w:rsidRPr="005F7623">
        <w:rPr>
          <w:sz w:val="28"/>
          <w:szCs w:val="28"/>
        </w:rPr>
        <w:t xml:space="preserve">1. Утвердить прилагаемый </w:t>
      </w:r>
      <w:hyperlink w:anchor="sub_1000" w:history="1">
        <w:r w:rsidRPr="005F7623">
          <w:rPr>
            <w:sz w:val="28"/>
            <w:szCs w:val="28"/>
          </w:rPr>
          <w:t>Порядок</w:t>
        </w:r>
      </w:hyperlink>
      <w:r w:rsidRPr="005F7623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 w:rsidRPr="005F7623">
        <w:rPr>
          <w:sz w:val="28"/>
          <w:szCs w:val="28"/>
        </w:rPr>
        <w:t>Арметовский</w:t>
      </w:r>
      <w:proofErr w:type="spellEnd"/>
      <w:r w:rsidRPr="005F7623">
        <w:rPr>
          <w:sz w:val="28"/>
          <w:szCs w:val="28"/>
        </w:rPr>
        <w:t xml:space="preserve">  сельсовет муниципального района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район </w:t>
      </w:r>
      <w:r w:rsidR="005F7623" w:rsidRPr="005F7623">
        <w:rPr>
          <w:sz w:val="28"/>
          <w:szCs w:val="28"/>
        </w:rPr>
        <w:t xml:space="preserve"> </w:t>
      </w:r>
      <w:r w:rsidRPr="005F7623">
        <w:rPr>
          <w:sz w:val="28"/>
          <w:szCs w:val="28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21000" w:rsidRPr="005F7623" w:rsidRDefault="00921000" w:rsidP="0092100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bookmarkStart w:id="1" w:name="sub_2"/>
      <w:bookmarkEnd w:id="0"/>
      <w:r w:rsidRPr="005F7623">
        <w:rPr>
          <w:sz w:val="28"/>
          <w:szCs w:val="28"/>
        </w:rPr>
        <w:lastRenderedPageBreak/>
        <w:t xml:space="preserve">2. Администрации сельского поселения </w:t>
      </w:r>
      <w:proofErr w:type="spellStart"/>
      <w:r w:rsidRPr="005F7623">
        <w:rPr>
          <w:sz w:val="28"/>
          <w:szCs w:val="28"/>
        </w:rPr>
        <w:t>Арметовский</w:t>
      </w:r>
      <w:proofErr w:type="spellEnd"/>
      <w:r w:rsidRPr="005F7623">
        <w:rPr>
          <w:sz w:val="28"/>
          <w:szCs w:val="28"/>
        </w:rPr>
        <w:t xml:space="preserve"> сельсовет муниципального района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 район Республики Башкортостан обеспечить формирование и ведение перечня.</w:t>
      </w:r>
    </w:p>
    <w:bookmarkEnd w:id="1"/>
    <w:p w:rsidR="00921000" w:rsidRPr="005F7623" w:rsidRDefault="00921000" w:rsidP="00921000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F7623">
        <w:rPr>
          <w:sz w:val="28"/>
          <w:szCs w:val="28"/>
        </w:rPr>
        <w:t xml:space="preserve">Настоящее решение разместить на официальном сайте Администрации сельского поселения </w:t>
      </w:r>
      <w:proofErr w:type="spellStart"/>
      <w:r w:rsidRPr="005F7623">
        <w:rPr>
          <w:sz w:val="28"/>
          <w:szCs w:val="28"/>
        </w:rPr>
        <w:t>Арметовский</w:t>
      </w:r>
      <w:proofErr w:type="spellEnd"/>
      <w:r w:rsidRPr="005F7623">
        <w:rPr>
          <w:sz w:val="28"/>
          <w:szCs w:val="28"/>
        </w:rPr>
        <w:t xml:space="preserve">  сельсовет муниципального района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  район Республики Башкортостан.</w:t>
      </w:r>
    </w:p>
    <w:p w:rsidR="00921000" w:rsidRPr="005F7623" w:rsidRDefault="00921000" w:rsidP="0092100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425"/>
        <w:jc w:val="both"/>
        <w:rPr>
          <w:sz w:val="28"/>
          <w:szCs w:val="28"/>
        </w:rPr>
      </w:pPr>
      <w:r w:rsidRPr="005F7623">
        <w:rPr>
          <w:sz w:val="28"/>
          <w:szCs w:val="28"/>
        </w:rPr>
        <w:t>Данное решение вступает в силу со дня его принятия.</w:t>
      </w:r>
    </w:p>
    <w:p w:rsidR="005F7623" w:rsidRPr="005F7623" w:rsidRDefault="00921000" w:rsidP="00351E2A">
      <w:pPr>
        <w:rPr>
          <w:sz w:val="28"/>
          <w:szCs w:val="28"/>
        </w:rPr>
      </w:pPr>
      <w:r w:rsidRPr="005F7623">
        <w:rPr>
          <w:sz w:val="28"/>
          <w:szCs w:val="28"/>
        </w:rPr>
        <w:t xml:space="preserve">       5.</w:t>
      </w:r>
      <w:proofErr w:type="gramStart"/>
      <w:r w:rsidRPr="005F7623">
        <w:rPr>
          <w:sz w:val="28"/>
          <w:szCs w:val="28"/>
        </w:rPr>
        <w:t>Контроль за</w:t>
      </w:r>
      <w:proofErr w:type="gramEnd"/>
      <w:r w:rsidRPr="005F7623">
        <w:rPr>
          <w:sz w:val="28"/>
          <w:szCs w:val="28"/>
        </w:rPr>
        <w:t xml:space="preserve"> выполнением настоящего решения возложить на постоянную комиссию Совета сельского поселения </w:t>
      </w:r>
      <w:proofErr w:type="spellStart"/>
      <w:r w:rsidRPr="005F7623">
        <w:rPr>
          <w:sz w:val="28"/>
          <w:szCs w:val="28"/>
        </w:rPr>
        <w:t>Арметовский</w:t>
      </w:r>
      <w:proofErr w:type="spellEnd"/>
      <w:r w:rsidRPr="005F7623">
        <w:rPr>
          <w:sz w:val="28"/>
          <w:szCs w:val="28"/>
        </w:rPr>
        <w:t xml:space="preserve"> сельсовет МР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район РБ по бюджету,</w:t>
      </w:r>
      <w:r w:rsidR="005F7623" w:rsidRPr="005F7623">
        <w:rPr>
          <w:sz w:val="28"/>
          <w:szCs w:val="28"/>
        </w:rPr>
        <w:t xml:space="preserve"> </w:t>
      </w:r>
      <w:r w:rsidRPr="005F7623">
        <w:rPr>
          <w:sz w:val="28"/>
          <w:szCs w:val="28"/>
        </w:rPr>
        <w:t xml:space="preserve">налогам и вопросам собственности </w:t>
      </w:r>
      <w:r w:rsidR="005F7623" w:rsidRPr="005F7623">
        <w:rPr>
          <w:sz w:val="28"/>
          <w:szCs w:val="28"/>
        </w:rPr>
        <w:t xml:space="preserve">(председатель  </w:t>
      </w:r>
      <w:proofErr w:type="spellStart"/>
      <w:r w:rsidR="005F7623" w:rsidRPr="005F7623">
        <w:rPr>
          <w:sz w:val="28"/>
          <w:szCs w:val="28"/>
        </w:rPr>
        <w:t>Исхакова</w:t>
      </w:r>
      <w:proofErr w:type="spellEnd"/>
      <w:r w:rsidR="005F7623" w:rsidRPr="005F7623">
        <w:rPr>
          <w:sz w:val="28"/>
          <w:szCs w:val="28"/>
        </w:rPr>
        <w:t xml:space="preserve"> З.И.)</w:t>
      </w:r>
    </w:p>
    <w:p w:rsidR="00351E2A" w:rsidRPr="005F7623" w:rsidRDefault="00351E2A" w:rsidP="00351E2A">
      <w:pPr>
        <w:rPr>
          <w:sz w:val="28"/>
          <w:szCs w:val="28"/>
        </w:rPr>
      </w:pPr>
    </w:p>
    <w:p w:rsidR="00351E2A" w:rsidRPr="005F7623" w:rsidRDefault="00351E2A" w:rsidP="00351E2A">
      <w:pPr>
        <w:rPr>
          <w:sz w:val="28"/>
          <w:szCs w:val="28"/>
        </w:rPr>
      </w:pPr>
    </w:p>
    <w:p w:rsidR="00351E2A" w:rsidRPr="005F7623" w:rsidRDefault="00351E2A" w:rsidP="00351E2A">
      <w:pPr>
        <w:rPr>
          <w:sz w:val="28"/>
          <w:szCs w:val="28"/>
        </w:rPr>
      </w:pPr>
    </w:p>
    <w:p w:rsidR="007517FB" w:rsidRPr="005F7623" w:rsidRDefault="007517FB" w:rsidP="00351E2A">
      <w:pPr>
        <w:rPr>
          <w:sz w:val="28"/>
          <w:szCs w:val="28"/>
        </w:rPr>
      </w:pPr>
    </w:p>
    <w:p w:rsidR="007517FB" w:rsidRPr="005F7623" w:rsidRDefault="007517FB" w:rsidP="00351E2A">
      <w:pPr>
        <w:rPr>
          <w:sz w:val="28"/>
          <w:szCs w:val="28"/>
        </w:rPr>
      </w:pPr>
    </w:p>
    <w:p w:rsidR="007517FB" w:rsidRPr="005F7623" w:rsidRDefault="007517FB" w:rsidP="00351E2A">
      <w:pPr>
        <w:rPr>
          <w:sz w:val="28"/>
          <w:szCs w:val="28"/>
        </w:rPr>
      </w:pPr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>Председатель Совета</w:t>
      </w:r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>сельского  поселения</w:t>
      </w:r>
    </w:p>
    <w:p w:rsidR="007517FB" w:rsidRPr="005F7623" w:rsidRDefault="007517FB" w:rsidP="007517FB">
      <w:pPr>
        <w:rPr>
          <w:sz w:val="28"/>
          <w:szCs w:val="28"/>
        </w:rPr>
      </w:pPr>
      <w:proofErr w:type="spellStart"/>
      <w:r w:rsidRPr="005F7623">
        <w:rPr>
          <w:sz w:val="28"/>
          <w:szCs w:val="28"/>
        </w:rPr>
        <w:t>Арметовский</w:t>
      </w:r>
      <w:proofErr w:type="spellEnd"/>
      <w:r w:rsidRPr="005F7623">
        <w:rPr>
          <w:sz w:val="28"/>
          <w:szCs w:val="28"/>
        </w:rPr>
        <w:t xml:space="preserve"> сельсовет</w:t>
      </w:r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 xml:space="preserve">МР </w:t>
      </w:r>
      <w:proofErr w:type="spellStart"/>
      <w:r w:rsidRPr="005F7623">
        <w:rPr>
          <w:sz w:val="28"/>
          <w:szCs w:val="28"/>
        </w:rPr>
        <w:t>Ишимбайский</w:t>
      </w:r>
      <w:proofErr w:type="spellEnd"/>
      <w:r w:rsidRPr="005F7623">
        <w:rPr>
          <w:sz w:val="28"/>
          <w:szCs w:val="28"/>
        </w:rPr>
        <w:t xml:space="preserve">  район  РБ:                                          </w:t>
      </w:r>
      <w:proofErr w:type="spellStart"/>
      <w:r w:rsidRPr="005F7623">
        <w:rPr>
          <w:sz w:val="28"/>
          <w:szCs w:val="28"/>
        </w:rPr>
        <w:t>А.А.Шагиев</w:t>
      </w:r>
      <w:proofErr w:type="spellEnd"/>
    </w:p>
    <w:p w:rsidR="00351E2A" w:rsidRPr="005F7623" w:rsidRDefault="00351E2A" w:rsidP="007F6511">
      <w:pPr>
        <w:jc w:val="center"/>
        <w:rPr>
          <w:sz w:val="28"/>
          <w:szCs w:val="28"/>
        </w:rPr>
      </w:pPr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>№27/186</w:t>
      </w:r>
    </w:p>
    <w:p w:rsidR="007517FB" w:rsidRPr="005F7623" w:rsidRDefault="007517FB" w:rsidP="007517FB">
      <w:pPr>
        <w:rPr>
          <w:sz w:val="28"/>
          <w:szCs w:val="28"/>
        </w:rPr>
      </w:pPr>
      <w:proofErr w:type="spellStart"/>
      <w:r w:rsidRPr="005F7623">
        <w:rPr>
          <w:sz w:val="28"/>
          <w:szCs w:val="28"/>
        </w:rPr>
        <w:t>с</w:t>
      </w:r>
      <w:proofErr w:type="gramStart"/>
      <w:r w:rsidRPr="005F7623">
        <w:rPr>
          <w:sz w:val="28"/>
          <w:szCs w:val="28"/>
        </w:rPr>
        <w:t>.Н</w:t>
      </w:r>
      <w:proofErr w:type="gramEnd"/>
      <w:r w:rsidRPr="005F7623">
        <w:rPr>
          <w:sz w:val="28"/>
          <w:szCs w:val="28"/>
        </w:rPr>
        <w:t>ижнеарметово</w:t>
      </w:r>
      <w:proofErr w:type="spellEnd"/>
    </w:p>
    <w:p w:rsidR="007517FB" w:rsidRPr="005F7623" w:rsidRDefault="007517FB" w:rsidP="007517FB">
      <w:pPr>
        <w:rPr>
          <w:sz w:val="28"/>
          <w:szCs w:val="28"/>
        </w:rPr>
      </w:pPr>
      <w:r w:rsidRPr="005F7623">
        <w:rPr>
          <w:sz w:val="28"/>
          <w:szCs w:val="28"/>
        </w:rPr>
        <w:t xml:space="preserve">«27» июня </w:t>
      </w:r>
      <w:smartTag w:uri="urn:schemas-microsoft-com:office:smarttags" w:element="metricconverter">
        <w:smartTagPr>
          <w:attr w:name="ProductID" w:val="2017 г"/>
        </w:smartTagPr>
        <w:r w:rsidRPr="005F7623">
          <w:rPr>
            <w:sz w:val="28"/>
            <w:szCs w:val="28"/>
          </w:rPr>
          <w:t>2017 г</w:t>
        </w:r>
      </w:smartTag>
      <w:r w:rsidRPr="005F7623">
        <w:rPr>
          <w:sz w:val="28"/>
          <w:szCs w:val="28"/>
        </w:rPr>
        <w:t>.</w:t>
      </w:r>
    </w:p>
    <w:p w:rsidR="00F060B7" w:rsidRPr="005F7623" w:rsidRDefault="00F060B7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Pr="005F7623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Default="00EF218F" w:rsidP="007F6511">
      <w:pPr>
        <w:jc w:val="center"/>
        <w:rPr>
          <w:sz w:val="28"/>
          <w:szCs w:val="28"/>
        </w:rPr>
      </w:pPr>
    </w:p>
    <w:p w:rsidR="00EF218F" w:rsidRPr="00EF218F" w:rsidRDefault="00EF218F" w:rsidP="00EF218F">
      <w:pPr>
        <w:jc w:val="right"/>
        <w:rPr>
          <w:sz w:val="24"/>
          <w:szCs w:val="24"/>
        </w:rPr>
      </w:pPr>
      <w:r w:rsidRPr="00EF218F">
        <w:rPr>
          <w:sz w:val="24"/>
          <w:szCs w:val="24"/>
        </w:rPr>
        <w:t>Приложение</w:t>
      </w:r>
    </w:p>
    <w:p w:rsidR="00EF218F" w:rsidRPr="00EF218F" w:rsidRDefault="00EF218F" w:rsidP="00EF218F">
      <w:pPr>
        <w:jc w:val="right"/>
        <w:rPr>
          <w:sz w:val="24"/>
          <w:szCs w:val="24"/>
        </w:rPr>
      </w:pPr>
      <w:r w:rsidRPr="00EF218F">
        <w:rPr>
          <w:sz w:val="24"/>
          <w:szCs w:val="24"/>
        </w:rPr>
        <w:t>К Решению Совета сельского поселения</w:t>
      </w:r>
    </w:p>
    <w:p w:rsidR="005F7623" w:rsidRDefault="00EF218F" w:rsidP="00EF218F">
      <w:pPr>
        <w:jc w:val="right"/>
        <w:rPr>
          <w:sz w:val="24"/>
          <w:szCs w:val="24"/>
        </w:rPr>
      </w:pPr>
      <w:proofErr w:type="spellStart"/>
      <w:r w:rsidRPr="00EF218F">
        <w:rPr>
          <w:sz w:val="24"/>
          <w:szCs w:val="24"/>
        </w:rPr>
        <w:t>Арметовский</w:t>
      </w:r>
      <w:proofErr w:type="spellEnd"/>
      <w:r w:rsidRPr="00EF218F">
        <w:rPr>
          <w:sz w:val="24"/>
          <w:szCs w:val="24"/>
        </w:rPr>
        <w:t xml:space="preserve"> сельсовет </w:t>
      </w:r>
    </w:p>
    <w:p w:rsidR="00EF218F" w:rsidRPr="00EF218F" w:rsidRDefault="00EF218F" w:rsidP="00EF218F">
      <w:pPr>
        <w:jc w:val="right"/>
        <w:rPr>
          <w:sz w:val="24"/>
          <w:szCs w:val="24"/>
        </w:rPr>
      </w:pPr>
      <w:r w:rsidRPr="00EF218F">
        <w:rPr>
          <w:sz w:val="24"/>
          <w:szCs w:val="24"/>
        </w:rPr>
        <w:t xml:space="preserve">МР </w:t>
      </w:r>
      <w:proofErr w:type="spellStart"/>
      <w:r w:rsidRPr="00EF218F">
        <w:rPr>
          <w:sz w:val="24"/>
          <w:szCs w:val="24"/>
        </w:rPr>
        <w:t>Ишимбайский</w:t>
      </w:r>
      <w:proofErr w:type="spellEnd"/>
      <w:r w:rsidRPr="00EF218F">
        <w:rPr>
          <w:sz w:val="24"/>
          <w:szCs w:val="24"/>
        </w:rPr>
        <w:t xml:space="preserve"> район</w:t>
      </w:r>
    </w:p>
    <w:p w:rsidR="00EF218F" w:rsidRPr="00EF218F" w:rsidRDefault="00EF218F" w:rsidP="00EF218F">
      <w:pPr>
        <w:jc w:val="right"/>
        <w:rPr>
          <w:sz w:val="24"/>
          <w:szCs w:val="24"/>
        </w:rPr>
      </w:pPr>
      <w:r w:rsidRPr="00EF218F">
        <w:rPr>
          <w:sz w:val="24"/>
          <w:szCs w:val="24"/>
        </w:rPr>
        <w:t>Республики Башкортостан</w:t>
      </w:r>
    </w:p>
    <w:p w:rsidR="00EF218F" w:rsidRPr="00EF218F" w:rsidRDefault="00EF218F" w:rsidP="005F762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От </w:t>
      </w:r>
      <w:r w:rsidR="005F7623">
        <w:rPr>
          <w:sz w:val="24"/>
          <w:szCs w:val="24"/>
        </w:rPr>
        <w:t>27.06.2017 г.№27/186</w:t>
      </w:r>
    </w:p>
    <w:p w:rsidR="00EF218F" w:rsidRDefault="00EF218F" w:rsidP="005F7623">
      <w:pPr>
        <w:jc w:val="right"/>
        <w:rPr>
          <w:sz w:val="28"/>
          <w:szCs w:val="28"/>
        </w:rPr>
      </w:pPr>
    </w:p>
    <w:p w:rsidR="00EF218F" w:rsidRPr="005F7623" w:rsidRDefault="00EF218F" w:rsidP="00EF218F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5F7623">
        <w:rPr>
          <w:b/>
          <w:bCs/>
          <w:color w:val="26282F"/>
          <w:sz w:val="28"/>
          <w:szCs w:val="28"/>
        </w:rPr>
        <w:t>Порядок</w:t>
      </w:r>
      <w:r w:rsidRPr="005F7623">
        <w:rPr>
          <w:b/>
          <w:bCs/>
          <w:color w:val="26282F"/>
          <w:sz w:val="28"/>
          <w:szCs w:val="28"/>
        </w:rPr>
        <w:br/>
        <w:t xml:space="preserve">формирования, ведения, обязательного опубликования перечня муниципального имущества </w:t>
      </w:r>
      <w:r w:rsidRPr="005F7623">
        <w:rPr>
          <w:b/>
          <w:sz w:val="28"/>
          <w:szCs w:val="28"/>
        </w:rPr>
        <w:t xml:space="preserve">сельского поселения </w:t>
      </w:r>
      <w:proofErr w:type="spellStart"/>
      <w:r w:rsidRPr="005F7623">
        <w:rPr>
          <w:b/>
          <w:sz w:val="28"/>
          <w:szCs w:val="28"/>
        </w:rPr>
        <w:t>Арметовский</w:t>
      </w:r>
      <w:proofErr w:type="spellEnd"/>
      <w:r w:rsidRPr="005F7623">
        <w:rPr>
          <w:b/>
          <w:sz w:val="28"/>
          <w:szCs w:val="28"/>
        </w:rPr>
        <w:t xml:space="preserve">  сельсовет</w:t>
      </w:r>
      <w:r w:rsidRPr="005F7623">
        <w:rPr>
          <w:b/>
          <w:bCs/>
          <w:color w:val="26282F"/>
          <w:sz w:val="28"/>
          <w:szCs w:val="28"/>
        </w:rPr>
        <w:t xml:space="preserve"> муниципального района </w:t>
      </w:r>
      <w:proofErr w:type="spellStart"/>
      <w:r w:rsidRPr="005F7623">
        <w:rPr>
          <w:b/>
          <w:bCs/>
          <w:color w:val="26282F"/>
          <w:sz w:val="28"/>
          <w:szCs w:val="28"/>
        </w:rPr>
        <w:t>Ишимбайский</w:t>
      </w:r>
      <w:proofErr w:type="spellEnd"/>
      <w:r w:rsidRPr="005F7623">
        <w:rPr>
          <w:b/>
          <w:bCs/>
          <w:color w:val="26282F"/>
          <w:sz w:val="28"/>
          <w:szCs w:val="28"/>
        </w:rPr>
        <w:t xml:space="preserve"> 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F218F" w:rsidRPr="005F7623" w:rsidRDefault="00EF218F" w:rsidP="00EF21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1"/>
      <w:r w:rsidRPr="00801A74">
        <w:rPr>
          <w:sz w:val="28"/>
          <w:szCs w:val="28"/>
        </w:rPr>
        <w:t xml:space="preserve">1. </w:t>
      </w:r>
      <w:proofErr w:type="gramStart"/>
      <w:r w:rsidRPr="00801A74">
        <w:rPr>
          <w:sz w:val="28"/>
          <w:szCs w:val="28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</w:t>
      </w:r>
      <w:r w:rsidRPr="00801A7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801A74">
        <w:rPr>
          <w:sz w:val="28"/>
          <w:szCs w:val="28"/>
        </w:rPr>
        <w:t>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801A74">
        <w:rPr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2"/>
      <w:bookmarkEnd w:id="2"/>
      <w:r w:rsidRPr="00801A74">
        <w:rPr>
          <w:sz w:val="28"/>
          <w:szCs w:val="28"/>
        </w:rPr>
        <w:t xml:space="preserve">2. </w:t>
      </w:r>
      <w:proofErr w:type="gramStart"/>
      <w:r w:rsidRPr="00801A74">
        <w:rPr>
          <w:sz w:val="28"/>
          <w:szCs w:val="28"/>
        </w:rPr>
        <w:t xml:space="preserve">В перечень вносятся сведения о муниципальном имуществе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</w:t>
      </w:r>
      <w:r w:rsidRPr="00801A7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801A74">
        <w:rPr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EF218F" w:rsidRPr="003B54D8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3"/>
      <w:bookmarkEnd w:id="3"/>
      <w:r w:rsidRPr="00801A74">
        <w:rPr>
          <w:sz w:val="28"/>
          <w:szCs w:val="28"/>
        </w:rPr>
        <w:t xml:space="preserve">3. </w:t>
      </w:r>
      <w:r w:rsidRPr="003B54D8">
        <w:rPr>
          <w:sz w:val="28"/>
          <w:szCs w:val="28"/>
        </w:rPr>
        <w:t xml:space="preserve">Формирование и ведение перечня осуществляются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 xml:space="preserve"> район Республики Башкортостан на основе ежегодно представляемых до 1 </w:t>
      </w:r>
      <w:r>
        <w:rPr>
          <w:sz w:val="28"/>
          <w:szCs w:val="28"/>
        </w:rPr>
        <w:t xml:space="preserve">ноября </w:t>
      </w:r>
      <w:r w:rsidRPr="003B54D8">
        <w:rPr>
          <w:sz w:val="28"/>
          <w:szCs w:val="28"/>
        </w:rPr>
        <w:t xml:space="preserve"> текущего года ее структурными подразделениями и Комитетом по управлению собственностью Министерства земельных и имущественных отношений РБ по </w:t>
      </w:r>
      <w:proofErr w:type="spellStart"/>
      <w:r>
        <w:rPr>
          <w:sz w:val="28"/>
          <w:szCs w:val="28"/>
        </w:rPr>
        <w:lastRenderedPageBreak/>
        <w:t>Ишимбайскому</w:t>
      </w:r>
      <w:proofErr w:type="spellEnd"/>
      <w:r>
        <w:rPr>
          <w:sz w:val="28"/>
          <w:szCs w:val="28"/>
        </w:rPr>
        <w:t xml:space="preserve">  </w:t>
      </w:r>
      <w:r w:rsidRPr="003B54D8">
        <w:rPr>
          <w:sz w:val="28"/>
          <w:szCs w:val="28"/>
        </w:rPr>
        <w:t>району и г</w:t>
      </w:r>
      <w:proofErr w:type="gramStart"/>
      <w:r w:rsidRPr="003B54D8">
        <w:rPr>
          <w:sz w:val="28"/>
          <w:szCs w:val="28"/>
        </w:rPr>
        <w:t>.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шимбаю </w:t>
      </w:r>
      <w:r w:rsidRPr="003B54D8">
        <w:rPr>
          <w:sz w:val="28"/>
          <w:szCs w:val="28"/>
        </w:rPr>
        <w:t xml:space="preserve">предложений по включению в перечень муниципального имущества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>район Республики Башкортостан.</w:t>
      </w:r>
    </w:p>
    <w:bookmarkEnd w:id="4"/>
    <w:p w:rsidR="00EF218F" w:rsidRPr="003B54D8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54D8">
        <w:rPr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 Порядка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</w:t>
      </w:r>
      <w:r w:rsidRPr="003B54D8">
        <w:rPr>
          <w:sz w:val="28"/>
          <w:szCs w:val="28"/>
        </w:rPr>
        <w:t>район Республики Башкортостан:</w:t>
      </w:r>
      <w:proofErr w:type="gramEnd"/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4D8">
        <w:rPr>
          <w:sz w:val="28"/>
          <w:szCs w:val="28"/>
        </w:rPr>
        <w:t xml:space="preserve">а) наименование объекта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</w:t>
      </w:r>
      <w:r w:rsidRPr="003B54D8">
        <w:rPr>
          <w:sz w:val="28"/>
          <w:szCs w:val="28"/>
        </w:rPr>
        <w:t xml:space="preserve"> район</w:t>
      </w:r>
      <w:r w:rsidRPr="00801A74">
        <w:rPr>
          <w:sz w:val="28"/>
          <w:szCs w:val="28"/>
        </w:rPr>
        <w:t xml:space="preserve"> Республики Башкортостан;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б) местонахождение;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>в) общая характеристика;</w:t>
      </w:r>
    </w:p>
    <w:p w:rsidR="00EF218F" w:rsidRPr="003B54D8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1A74">
        <w:rPr>
          <w:sz w:val="28"/>
          <w:szCs w:val="28"/>
        </w:rPr>
        <w:t xml:space="preserve">г) </w:t>
      </w:r>
      <w:r w:rsidRPr="003B54D8">
        <w:rPr>
          <w:sz w:val="28"/>
          <w:szCs w:val="28"/>
        </w:rPr>
        <w:t>наличие правообладателей и их количество;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3B54D8">
        <w:rPr>
          <w:sz w:val="28"/>
          <w:szCs w:val="28"/>
        </w:rPr>
        <w:t>срок действия договора при его наличии.</w:t>
      </w:r>
    </w:p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4"/>
      <w:r w:rsidRPr="00801A74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</w:t>
      </w:r>
      <w:r w:rsidRPr="00801A74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801A74">
        <w:rPr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EF218F" w:rsidRPr="005F7623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05"/>
      <w:bookmarkEnd w:id="5"/>
      <w:r w:rsidRPr="00801A74">
        <w:rPr>
          <w:sz w:val="28"/>
          <w:szCs w:val="28"/>
        </w:rPr>
        <w:t>5. В течение 15 дней после утверждения перечень подлежит обязательному официальному опубликованию в средствах массовой информации (газета «</w:t>
      </w:r>
      <w:r>
        <w:rPr>
          <w:sz w:val="28"/>
          <w:szCs w:val="28"/>
        </w:rPr>
        <w:t>Восход</w:t>
      </w:r>
      <w:r w:rsidRPr="003B54D8">
        <w:rPr>
          <w:sz w:val="28"/>
          <w:szCs w:val="28"/>
        </w:rPr>
        <w:t xml:space="preserve">») и в сети Интернет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="005F7623">
        <w:rPr>
          <w:sz w:val="28"/>
          <w:szCs w:val="28"/>
        </w:rPr>
        <w:t xml:space="preserve">район Республики Башкортостан </w:t>
      </w:r>
      <w:proofErr w:type="spellStart"/>
      <w:r w:rsidR="005F7623">
        <w:rPr>
          <w:sz w:val="28"/>
          <w:szCs w:val="28"/>
        </w:rPr>
        <w:t>armetovo</w:t>
      </w:r>
      <w:proofErr w:type="spellEnd"/>
      <w:r w:rsidR="005F7623" w:rsidRPr="005F7623">
        <w:rPr>
          <w:sz w:val="28"/>
          <w:szCs w:val="28"/>
        </w:rPr>
        <w:t>.</w:t>
      </w:r>
    </w:p>
    <w:bookmarkEnd w:id="6"/>
    <w:p w:rsidR="00EF218F" w:rsidRPr="00801A74" w:rsidRDefault="00EF218F" w:rsidP="00EF21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4D8">
        <w:rPr>
          <w:sz w:val="28"/>
          <w:szCs w:val="28"/>
        </w:rPr>
        <w:t xml:space="preserve">6. </w:t>
      </w:r>
      <w:proofErr w:type="gramStart"/>
      <w:r w:rsidRPr="003B54D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Арметовский</w:t>
      </w:r>
      <w:proofErr w:type="spellEnd"/>
      <w:r>
        <w:rPr>
          <w:sz w:val="28"/>
          <w:szCs w:val="28"/>
        </w:rPr>
        <w:t xml:space="preserve">  сельсовет</w:t>
      </w:r>
      <w:r w:rsidRPr="003B54D8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</w:t>
      </w:r>
      <w:r w:rsidRPr="003B54D8">
        <w:rPr>
          <w:sz w:val="28"/>
          <w:szCs w:val="28"/>
        </w:rPr>
        <w:t xml:space="preserve">район Республики Башкортостан, указанного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</w:t>
      </w:r>
      <w:r w:rsidRPr="00801A74">
        <w:rPr>
          <w:sz w:val="28"/>
          <w:szCs w:val="28"/>
        </w:rPr>
        <w:t xml:space="preserve"> Порядка.</w:t>
      </w:r>
      <w:proofErr w:type="gramEnd"/>
    </w:p>
    <w:p w:rsidR="00EF218F" w:rsidRDefault="00EF218F" w:rsidP="00EF218F">
      <w:pPr>
        <w:pStyle w:val="31"/>
        <w:jc w:val="both"/>
        <w:rPr>
          <w:szCs w:val="28"/>
        </w:rPr>
      </w:pPr>
    </w:p>
    <w:sectPr w:rsidR="00EF218F" w:rsidSect="00F15016">
      <w:headerReference w:type="even" r:id="rId8"/>
      <w:headerReference w:type="default" r:id="rId9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F3" w:rsidRDefault="00F921F3">
      <w:r>
        <w:separator/>
      </w:r>
    </w:p>
  </w:endnote>
  <w:endnote w:type="continuationSeparator" w:id="0">
    <w:p w:rsidR="00F921F3" w:rsidRDefault="00F9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F3" w:rsidRDefault="00F921F3">
      <w:r>
        <w:separator/>
      </w:r>
    </w:p>
  </w:footnote>
  <w:footnote w:type="continuationSeparator" w:id="0">
    <w:p w:rsidR="00F921F3" w:rsidRDefault="00F9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22760C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22760C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5F7623">
      <w:rPr>
        <w:rStyle w:val="aff9"/>
        <w:noProof/>
      </w:rPr>
      <w:t>4</w: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223"/>
    <w:multiLevelType w:val="hybridMultilevel"/>
    <w:tmpl w:val="EB5CE494"/>
    <w:lvl w:ilvl="0" w:tplc="B71C1E7C"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6">
    <w:nsid w:val="140B0B17"/>
    <w:multiLevelType w:val="hybridMultilevel"/>
    <w:tmpl w:val="5DC6CB9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1E752F"/>
    <w:multiLevelType w:val="multilevel"/>
    <w:tmpl w:val="DDD866B2"/>
    <w:lvl w:ilvl="0">
      <w:start w:val="4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235"/>
        </w:tabs>
        <w:ind w:left="8235" w:hanging="80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60"/>
        </w:tabs>
        <w:ind w:left="8460" w:hanging="80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85"/>
        </w:tabs>
        <w:ind w:left="8685" w:hanging="80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0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80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80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80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8010"/>
      </w:pPr>
      <w:rPr>
        <w:rFonts w:cs="Times New Roman" w:hint="default"/>
      </w:rPr>
    </w:lvl>
  </w:abstractNum>
  <w:abstractNum w:abstractNumId="8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9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0">
    <w:nsid w:val="26DD2BF3"/>
    <w:multiLevelType w:val="hybridMultilevel"/>
    <w:tmpl w:val="DEB4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2">
    <w:nsid w:val="3E4402D1"/>
    <w:multiLevelType w:val="hybridMultilevel"/>
    <w:tmpl w:val="538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1C5701"/>
    <w:multiLevelType w:val="hybridMultilevel"/>
    <w:tmpl w:val="E4FAF13E"/>
    <w:lvl w:ilvl="0" w:tplc="FF16A3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>
    <w:nsid w:val="4328266B"/>
    <w:multiLevelType w:val="hybridMultilevel"/>
    <w:tmpl w:val="43883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4AFD1FB5"/>
    <w:multiLevelType w:val="hybridMultilevel"/>
    <w:tmpl w:val="7438176A"/>
    <w:lvl w:ilvl="0" w:tplc="E1482E2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9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3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4">
    <w:nsid w:val="628D1335"/>
    <w:multiLevelType w:val="hybridMultilevel"/>
    <w:tmpl w:val="0B704A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6">
    <w:nsid w:val="67CA081A"/>
    <w:multiLevelType w:val="multilevel"/>
    <w:tmpl w:val="DC509FA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69926641"/>
    <w:multiLevelType w:val="hybridMultilevel"/>
    <w:tmpl w:val="8EF48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EA5DFE"/>
    <w:multiLevelType w:val="hybridMultilevel"/>
    <w:tmpl w:val="16C870B2"/>
    <w:lvl w:ilvl="0" w:tplc="F810380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9">
    <w:nsid w:val="768F0F57"/>
    <w:multiLevelType w:val="hybridMultilevel"/>
    <w:tmpl w:val="C2E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94B7680"/>
    <w:multiLevelType w:val="multilevel"/>
    <w:tmpl w:val="A636D3B0"/>
    <w:lvl w:ilvl="0">
      <w:start w:val="4"/>
      <w:numFmt w:val="decimalZero"/>
      <w:lvlText w:val="%1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75"/>
        </w:tabs>
        <w:ind w:left="9075" w:hanging="9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9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9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5"/>
        </w:tabs>
        <w:ind w:left="9495" w:hanging="9015"/>
      </w:pPr>
      <w:rPr>
        <w:rFonts w:cs="Times New Roman" w:hint="default"/>
      </w:rPr>
    </w:lvl>
  </w:abstractNum>
  <w:abstractNum w:abstractNumId="31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4"/>
  </w:num>
  <w:num w:numId="5">
    <w:abstractNumId w:val="17"/>
  </w:num>
  <w:num w:numId="6">
    <w:abstractNumId w:val="23"/>
  </w:num>
  <w:num w:numId="7">
    <w:abstractNumId w:val="20"/>
  </w:num>
  <w:num w:numId="8">
    <w:abstractNumId w:val="19"/>
  </w:num>
  <w:num w:numId="9">
    <w:abstractNumId w:val="8"/>
  </w:num>
  <w:num w:numId="10">
    <w:abstractNumId w:val="12"/>
  </w:num>
  <w:num w:numId="11">
    <w:abstractNumId w:val="11"/>
  </w:num>
  <w:num w:numId="12">
    <w:abstractNumId w:val="22"/>
  </w:num>
  <w:num w:numId="13">
    <w:abstractNumId w:val="5"/>
  </w:num>
  <w:num w:numId="14">
    <w:abstractNumId w:val="29"/>
  </w:num>
  <w:num w:numId="15">
    <w:abstractNumId w:val="16"/>
  </w:num>
  <w:num w:numId="16">
    <w:abstractNumId w:val="10"/>
  </w:num>
  <w:num w:numId="17">
    <w:abstractNumId w:val="28"/>
  </w:num>
  <w:num w:numId="18">
    <w:abstractNumId w:val="4"/>
  </w:num>
  <w:num w:numId="19">
    <w:abstractNumId w:val="15"/>
  </w:num>
  <w:num w:numId="20">
    <w:abstractNumId w:val="7"/>
  </w:num>
  <w:num w:numId="21">
    <w:abstractNumId w:val="30"/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  <w:num w:numId="30">
    <w:abstractNumId w:val="18"/>
  </w:num>
  <w:num w:numId="31">
    <w:abstractNumId w:val="31"/>
  </w:num>
  <w:num w:numId="32">
    <w:abstractNumId w:val="27"/>
  </w:num>
  <w:num w:numId="33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1050E"/>
    <w:rsid w:val="00013A0E"/>
    <w:rsid w:val="00016F9E"/>
    <w:rsid w:val="0001723E"/>
    <w:rsid w:val="00024263"/>
    <w:rsid w:val="000317F9"/>
    <w:rsid w:val="00040602"/>
    <w:rsid w:val="00041CF0"/>
    <w:rsid w:val="00053465"/>
    <w:rsid w:val="00057601"/>
    <w:rsid w:val="0006129A"/>
    <w:rsid w:val="00062B73"/>
    <w:rsid w:val="0006354C"/>
    <w:rsid w:val="000702D7"/>
    <w:rsid w:val="000730CD"/>
    <w:rsid w:val="00076D22"/>
    <w:rsid w:val="00083130"/>
    <w:rsid w:val="000837AD"/>
    <w:rsid w:val="000849E0"/>
    <w:rsid w:val="00093C8A"/>
    <w:rsid w:val="000A07E8"/>
    <w:rsid w:val="000A08E5"/>
    <w:rsid w:val="000A12B2"/>
    <w:rsid w:val="000A1389"/>
    <w:rsid w:val="000A3C2D"/>
    <w:rsid w:val="000A54E0"/>
    <w:rsid w:val="000B0D95"/>
    <w:rsid w:val="000B7A27"/>
    <w:rsid w:val="000C494A"/>
    <w:rsid w:val="000C51E3"/>
    <w:rsid w:val="000D1AAE"/>
    <w:rsid w:val="000D2485"/>
    <w:rsid w:val="000D4CA7"/>
    <w:rsid w:val="000D4D04"/>
    <w:rsid w:val="000D5717"/>
    <w:rsid w:val="000D682C"/>
    <w:rsid w:val="000D6FE9"/>
    <w:rsid w:val="000E05C4"/>
    <w:rsid w:val="000E1344"/>
    <w:rsid w:val="000E1A1B"/>
    <w:rsid w:val="000F66D2"/>
    <w:rsid w:val="00116416"/>
    <w:rsid w:val="00122BDA"/>
    <w:rsid w:val="0012362D"/>
    <w:rsid w:val="001243A7"/>
    <w:rsid w:val="0012721E"/>
    <w:rsid w:val="00127B4B"/>
    <w:rsid w:val="0013244C"/>
    <w:rsid w:val="00134483"/>
    <w:rsid w:val="00134D70"/>
    <w:rsid w:val="0013553B"/>
    <w:rsid w:val="0014020E"/>
    <w:rsid w:val="00141976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28D1"/>
    <w:rsid w:val="00166324"/>
    <w:rsid w:val="00166A52"/>
    <w:rsid w:val="0016761B"/>
    <w:rsid w:val="0017289E"/>
    <w:rsid w:val="00174AFE"/>
    <w:rsid w:val="00175717"/>
    <w:rsid w:val="001766D3"/>
    <w:rsid w:val="00177792"/>
    <w:rsid w:val="00177FBB"/>
    <w:rsid w:val="001806BD"/>
    <w:rsid w:val="001826B5"/>
    <w:rsid w:val="0018598F"/>
    <w:rsid w:val="00185C42"/>
    <w:rsid w:val="00185D76"/>
    <w:rsid w:val="00186860"/>
    <w:rsid w:val="00196507"/>
    <w:rsid w:val="001A0ABE"/>
    <w:rsid w:val="001A4BE3"/>
    <w:rsid w:val="001A4FF2"/>
    <w:rsid w:val="001A60D7"/>
    <w:rsid w:val="001B4B6F"/>
    <w:rsid w:val="001C051E"/>
    <w:rsid w:val="001C4B99"/>
    <w:rsid w:val="001C4C65"/>
    <w:rsid w:val="001D08DA"/>
    <w:rsid w:val="001D2942"/>
    <w:rsid w:val="001D6B73"/>
    <w:rsid w:val="001E0498"/>
    <w:rsid w:val="001E4DEB"/>
    <w:rsid w:val="001E65FC"/>
    <w:rsid w:val="001F1C94"/>
    <w:rsid w:val="001F3D91"/>
    <w:rsid w:val="001F64FC"/>
    <w:rsid w:val="001F7A6E"/>
    <w:rsid w:val="001F7E00"/>
    <w:rsid w:val="002076B3"/>
    <w:rsid w:val="002122FB"/>
    <w:rsid w:val="00216AC0"/>
    <w:rsid w:val="002275F4"/>
    <w:rsid w:val="0022760C"/>
    <w:rsid w:val="0024007F"/>
    <w:rsid w:val="0024148B"/>
    <w:rsid w:val="0024270E"/>
    <w:rsid w:val="00243140"/>
    <w:rsid w:val="00243D15"/>
    <w:rsid w:val="00243FBD"/>
    <w:rsid w:val="002449DB"/>
    <w:rsid w:val="00256CAF"/>
    <w:rsid w:val="0026196B"/>
    <w:rsid w:val="00263557"/>
    <w:rsid w:val="002758EE"/>
    <w:rsid w:val="00276541"/>
    <w:rsid w:val="0028324D"/>
    <w:rsid w:val="00286A8F"/>
    <w:rsid w:val="002A0295"/>
    <w:rsid w:val="002A0A83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6B40"/>
    <w:rsid w:val="002F7CED"/>
    <w:rsid w:val="002F7FF3"/>
    <w:rsid w:val="00301F29"/>
    <w:rsid w:val="00302C4F"/>
    <w:rsid w:val="0030363A"/>
    <w:rsid w:val="003054D0"/>
    <w:rsid w:val="00307451"/>
    <w:rsid w:val="00310204"/>
    <w:rsid w:val="00310259"/>
    <w:rsid w:val="00315055"/>
    <w:rsid w:val="0031693F"/>
    <w:rsid w:val="0032164D"/>
    <w:rsid w:val="00321F00"/>
    <w:rsid w:val="0032257B"/>
    <w:rsid w:val="00325F36"/>
    <w:rsid w:val="0033275C"/>
    <w:rsid w:val="00336942"/>
    <w:rsid w:val="003369FD"/>
    <w:rsid w:val="00337AD5"/>
    <w:rsid w:val="00344456"/>
    <w:rsid w:val="003444EF"/>
    <w:rsid w:val="00344731"/>
    <w:rsid w:val="00346C02"/>
    <w:rsid w:val="00350200"/>
    <w:rsid w:val="0035166B"/>
    <w:rsid w:val="00351E2A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0B11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5ECF"/>
    <w:rsid w:val="003E4118"/>
    <w:rsid w:val="003E41F1"/>
    <w:rsid w:val="003F2FD7"/>
    <w:rsid w:val="003F3099"/>
    <w:rsid w:val="003F7BB2"/>
    <w:rsid w:val="00400917"/>
    <w:rsid w:val="00400AF7"/>
    <w:rsid w:val="00402248"/>
    <w:rsid w:val="0040420E"/>
    <w:rsid w:val="004057D4"/>
    <w:rsid w:val="00407CF1"/>
    <w:rsid w:val="0041550D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67435"/>
    <w:rsid w:val="0047537C"/>
    <w:rsid w:val="00475B1D"/>
    <w:rsid w:val="00483E20"/>
    <w:rsid w:val="00486833"/>
    <w:rsid w:val="00486EE0"/>
    <w:rsid w:val="00490447"/>
    <w:rsid w:val="004904E6"/>
    <w:rsid w:val="00491223"/>
    <w:rsid w:val="00494DF5"/>
    <w:rsid w:val="0049661E"/>
    <w:rsid w:val="004B1541"/>
    <w:rsid w:val="004B161A"/>
    <w:rsid w:val="004B29F5"/>
    <w:rsid w:val="004B69C0"/>
    <w:rsid w:val="004C47D3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3D1E"/>
    <w:rsid w:val="00505EA8"/>
    <w:rsid w:val="0051148D"/>
    <w:rsid w:val="00511BEA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5734B"/>
    <w:rsid w:val="005601C7"/>
    <w:rsid w:val="0056103E"/>
    <w:rsid w:val="0057070B"/>
    <w:rsid w:val="00573533"/>
    <w:rsid w:val="005737E0"/>
    <w:rsid w:val="005810F9"/>
    <w:rsid w:val="00585F26"/>
    <w:rsid w:val="00593B71"/>
    <w:rsid w:val="005A7A27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63C"/>
    <w:rsid w:val="005E7C84"/>
    <w:rsid w:val="005F430F"/>
    <w:rsid w:val="005F4532"/>
    <w:rsid w:val="005F48C9"/>
    <w:rsid w:val="005F5876"/>
    <w:rsid w:val="005F7623"/>
    <w:rsid w:val="00601136"/>
    <w:rsid w:val="00601FA0"/>
    <w:rsid w:val="00607419"/>
    <w:rsid w:val="00612F04"/>
    <w:rsid w:val="0061612D"/>
    <w:rsid w:val="00631F5C"/>
    <w:rsid w:val="006326E9"/>
    <w:rsid w:val="00637483"/>
    <w:rsid w:val="00646344"/>
    <w:rsid w:val="00650398"/>
    <w:rsid w:val="00651563"/>
    <w:rsid w:val="0066028D"/>
    <w:rsid w:val="006606E5"/>
    <w:rsid w:val="006619E5"/>
    <w:rsid w:val="00662F51"/>
    <w:rsid w:val="00664AF9"/>
    <w:rsid w:val="00670364"/>
    <w:rsid w:val="00673746"/>
    <w:rsid w:val="006810FB"/>
    <w:rsid w:val="00682622"/>
    <w:rsid w:val="00684C7E"/>
    <w:rsid w:val="0069219E"/>
    <w:rsid w:val="00692B68"/>
    <w:rsid w:val="00694070"/>
    <w:rsid w:val="00695B3D"/>
    <w:rsid w:val="006A1AD1"/>
    <w:rsid w:val="006A4AA0"/>
    <w:rsid w:val="006A7B37"/>
    <w:rsid w:val="006B0F76"/>
    <w:rsid w:val="006B209B"/>
    <w:rsid w:val="006C0FE6"/>
    <w:rsid w:val="006C1B86"/>
    <w:rsid w:val="006C36D2"/>
    <w:rsid w:val="006C41BD"/>
    <w:rsid w:val="006C5686"/>
    <w:rsid w:val="006C6D24"/>
    <w:rsid w:val="006D05AC"/>
    <w:rsid w:val="006D23D1"/>
    <w:rsid w:val="006D2A59"/>
    <w:rsid w:val="006D3E6A"/>
    <w:rsid w:val="006E2543"/>
    <w:rsid w:val="006F4D89"/>
    <w:rsid w:val="006F5255"/>
    <w:rsid w:val="006F5F6A"/>
    <w:rsid w:val="006F7D1C"/>
    <w:rsid w:val="007014BF"/>
    <w:rsid w:val="0070195F"/>
    <w:rsid w:val="00704FE0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49C1"/>
    <w:rsid w:val="00744A6A"/>
    <w:rsid w:val="00745151"/>
    <w:rsid w:val="00747424"/>
    <w:rsid w:val="00750681"/>
    <w:rsid w:val="007517FB"/>
    <w:rsid w:val="0075195A"/>
    <w:rsid w:val="00751EB7"/>
    <w:rsid w:val="00754CAC"/>
    <w:rsid w:val="00761998"/>
    <w:rsid w:val="00762488"/>
    <w:rsid w:val="007640E7"/>
    <w:rsid w:val="007702D6"/>
    <w:rsid w:val="00773A49"/>
    <w:rsid w:val="007740CF"/>
    <w:rsid w:val="0077459C"/>
    <w:rsid w:val="00775100"/>
    <w:rsid w:val="007842E6"/>
    <w:rsid w:val="00786F05"/>
    <w:rsid w:val="00787475"/>
    <w:rsid w:val="00793CEF"/>
    <w:rsid w:val="00797334"/>
    <w:rsid w:val="007A3FD8"/>
    <w:rsid w:val="007B4075"/>
    <w:rsid w:val="007B701F"/>
    <w:rsid w:val="007B7C45"/>
    <w:rsid w:val="007C2641"/>
    <w:rsid w:val="007C4233"/>
    <w:rsid w:val="007C5426"/>
    <w:rsid w:val="007D07C5"/>
    <w:rsid w:val="007D254C"/>
    <w:rsid w:val="007D4D9B"/>
    <w:rsid w:val="007D6C26"/>
    <w:rsid w:val="007E2A24"/>
    <w:rsid w:val="007E3D48"/>
    <w:rsid w:val="007E7DD2"/>
    <w:rsid w:val="007F2C1D"/>
    <w:rsid w:val="007F4B04"/>
    <w:rsid w:val="007F6099"/>
    <w:rsid w:val="007F64C8"/>
    <w:rsid w:val="007F6511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22A9F"/>
    <w:rsid w:val="00830F29"/>
    <w:rsid w:val="00833FC4"/>
    <w:rsid w:val="008347E6"/>
    <w:rsid w:val="00840D13"/>
    <w:rsid w:val="00840FB1"/>
    <w:rsid w:val="00847FCE"/>
    <w:rsid w:val="008553BD"/>
    <w:rsid w:val="00866733"/>
    <w:rsid w:val="008737C4"/>
    <w:rsid w:val="00874CA2"/>
    <w:rsid w:val="00875621"/>
    <w:rsid w:val="00887466"/>
    <w:rsid w:val="008A09F2"/>
    <w:rsid w:val="008A1676"/>
    <w:rsid w:val="008A2BBD"/>
    <w:rsid w:val="008A2F69"/>
    <w:rsid w:val="008A3C52"/>
    <w:rsid w:val="008A63E6"/>
    <w:rsid w:val="008B20DB"/>
    <w:rsid w:val="008B24AE"/>
    <w:rsid w:val="008B3796"/>
    <w:rsid w:val="008B39DC"/>
    <w:rsid w:val="008B3B99"/>
    <w:rsid w:val="008B408D"/>
    <w:rsid w:val="008B41E9"/>
    <w:rsid w:val="008C112F"/>
    <w:rsid w:val="008D27F7"/>
    <w:rsid w:val="008D2C5B"/>
    <w:rsid w:val="008D6578"/>
    <w:rsid w:val="008E3541"/>
    <w:rsid w:val="008E52EE"/>
    <w:rsid w:val="008E5846"/>
    <w:rsid w:val="008F5DED"/>
    <w:rsid w:val="008F6A4C"/>
    <w:rsid w:val="008F6F1D"/>
    <w:rsid w:val="00904BCF"/>
    <w:rsid w:val="00905ECF"/>
    <w:rsid w:val="00914CA8"/>
    <w:rsid w:val="00921000"/>
    <w:rsid w:val="0092761A"/>
    <w:rsid w:val="00927DB0"/>
    <w:rsid w:val="00931CCD"/>
    <w:rsid w:val="0093535D"/>
    <w:rsid w:val="0093546D"/>
    <w:rsid w:val="00936D3C"/>
    <w:rsid w:val="00951AD2"/>
    <w:rsid w:val="00954336"/>
    <w:rsid w:val="009630EA"/>
    <w:rsid w:val="009636DD"/>
    <w:rsid w:val="00965933"/>
    <w:rsid w:val="00970BE6"/>
    <w:rsid w:val="0097110E"/>
    <w:rsid w:val="00973624"/>
    <w:rsid w:val="00973B5E"/>
    <w:rsid w:val="009905B4"/>
    <w:rsid w:val="009A0DB2"/>
    <w:rsid w:val="009A4059"/>
    <w:rsid w:val="009A5E96"/>
    <w:rsid w:val="009A69CF"/>
    <w:rsid w:val="009A73C3"/>
    <w:rsid w:val="009B1369"/>
    <w:rsid w:val="009B18F1"/>
    <w:rsid w:val="009B1D97"/>
    <w:rsid w:val="009B48C9"/>
    <w:rsid w:val="009B6B5E"/>
    <w:rsid w:val="009C2381"/>
    <w:rsid w:val="009C392A"/>
    <w:rsid w:val="009C4344"/>
    <w:rsid w:val="009C574A"/>
    <w:rsid w:val="009C7290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0788E"/>
    <w:rsid w:val="00A10C74"/>
    <w:rsid w:val="00A11E03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3528"/>
    <w:rsid w:val="00A54EF9"/>
    <w:rsid w:val="00A5779C"/>
    <w:rsid w:val="00A61C3D"/>
    <w:rsid w:val="00A62538"/>
    <w:rsid w:val="00A6448B"/>
    <w:rsid w:val="00A6568A"/>
    <w:rsid w:val="00A67D32"/>
    <w:rsid w:val="00A71DAA"/>
    <w:rsid w:val="00A722BA"/>
    <w:rsid w:val="00A728A7"/>
    <w:rsid w:val="00A73429"/>
    <w:rsid w:val="00A74339"/>
    <w:rsid w:val="00A7448D"/>
    <w:rsid w:val="00A77E21"/>
    <w:rsid w:val="00A925A6"/>
    <w:rsid w:val="00A96919"/>
    <w:rsid w:val="00AA33D7"/>
    <w:rsid w:val="00AA4AB9"/>
    <w:rsid w:val="00AB3633"/>
    <w:rsid w:val="00AB4A74"/>
    <w:rsid w:val="00AB64A5"/>
    <w:rsid w:val="00AC0003"/>
    <w:rsid w:val="00AC3DD1"/>
    <w:rsid w:val="00AC45F7"/>
    <w:rsid w:val="00AD1347"/>
    <w:rsid w:val="00AE44F2"/>
    <w:rsid w:val="00AE4910"/>
    <w:rsid w:val="00AE6066"/>
    <w:rsid w:val="00AF1407"/>
    <w:rsid w:val="00AF2B16"/>
    <w:rsid w:val="00AF3DA7"/>
    <w:rsid w:val="00AF4C35"/>
    <w:rsid w:val="00AF4F96"/>
    <w:rsid w:val="00AF72B5"/>
    <w:rsid w:val="00B0149C"/>
    <w:rsid w:val="00B03A37"/>
    <w:rsid w:val="00B04D36"/>
    <w:rsid w:val="00B061EF"/>
    <w:rsid w:val="00B21DCC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0B7E"/>
    <w:rsid w:val="00B85B40"/>
    <w:rsid w:val="00B943E8"/>
    <w:rsid w:val="00B9486C"/>
    <w:rsid w:val="00BA3D86"/>
    <w:rsid w:val="00BA454C"/>
    <w:rsid w:val="00BA529D"/>
    <w:rsid w:val="00BB020C"/>
    <w:rsid w:val="00BB47EB"/>
    <w:rsid w:val="00BB7905"/>
    <w:rsid w:val="00BC2CFD"/>
    <w:rsid w:val="00BC6F52"/>
    <w:rsid w:val="00BD3491"/>
    <w:rsid w:val="00BE1DCD"/>
    <w:rsid w:val="00BE3185"/>
    <w:rsid w:val="00BE57A5"/>
    <w:rsid w:val="00BE5CBF"/>
    <w:rsid w:val="00BE5CE2"/>
    <w:rsid w:val="00BE6354"/>
    <w:rsid w:val="00BF1289"/>
    <w:rsid w:val="00BF491B"/>
    <w:rsid w:val="00BF6BA9"/>
    <w:rsid w:val="00C057F6"/>
    <w:rsid w:val="00C076C8"/>
    <w:rsid w:val="00C103BF"/>
    <w:rsid w:val="00C15A37"/>
    <w:rsid w:val="00C17424"/>
    <w:rsid w:val="00C2082F"/>
    <w:rsid w:val="00C20F7A"/>
    <w:rsid w:val="00C21257"/>
    <w:rsid w:val="00C2144B"/>
    <w:rsid w:val="00C214D4"/>
    <w:rsid w:val="00C24453"/>
    <w:rsid w:val="00C2582B"/>
    <w:rsid w:val="00C34247"/>
    <w:rsid w:val="00C35269"/>
    <w:rsid w:val="00C421A4"/>
    <w:rsid w:val="00C44645"/>
    <w:rsid w:val="00C52E77"/>
    <w:rsid w:val="00C53CAF"/>
    <w:rsid w:val="00C5674B"/>
    <w:rsid w:val="00C56796"/>
    <w:rsid w:val="00C6647A"/>
    <w:rsid w:val="00C83FA7"/>
    <w:rsid w:val="00C84CA5"/>
    <w:rsid w:val="00C86E89"/>
    <w:rsid w:val="00C90444"/>
    <w:rsid w:val="00C93258"/>
    <w:rsid w:val="00C94D4F"/>
    <w:rsid w:val="00C96468"/>
    <w:rsid w:val="00C97827"/>
    <w:rsid w:val="00CA0B74"/>
    <w:rsid w:val="00CA5FEC"/>
    <w:rsid w:val="00CC1AB6"/>
    <w:rsid w:val="00CC7094"/>
    <w:rsid w:val="00CC77A6"/>
    <w:rsid w:val="00CD4016"/>
    <w:rsid w:val="00CD7452"/>
    <w:rsid w:val="00CE003D"/>
    <w:rsid w:val="00CE3674"/>
    <w:rsid w:val="00CE472F"/>
    <w:rsid w:val="00CE4F24"/>
    <w:rsid w:val="00CE7275"/>
    <w:rsid w:val="00CF0DF4"/>
    <w:rsid w:val="00CF128C"/>
    <w:rsid w:val="00CF36F3"/>
    <w:rsid w:val="00D1369C"/>
    <w:rsid w:val="00D144C9"/>
    <w:rsid w:val="00D15E84"/>
    <w:rsid w:val="00D314C1"/>
    <w:rsid w:val="00D32D84"/>
    <w:rsid w:val="00D421D9"/>
    <w:rsid w:val="00D43F30"/>
    <w:rsid w:val="00D45A2F"/>
    <w:rsid w:val="00D52418"/>
    <w:rsid w:val="00D54FF9"/>
    <w:rsid w:val="00D57195"/>
    <w:rsid w:val="00D57518"/>
    <w:rsid w:val="00D60DB9"/>
    <w:rsid w:val="00D64E0E"/>
    <w:rsid w:val="00D66621"/>
    <w:rsid w:val="00D81D5E"/>
    <w:rsid w:val="00D86CA8"/>
    <w:rsid w:val="00D87EC7"/>
    <w:rsid w:val="00D90E92"/>
    <w:rsid w:val="00D934AB"/>
    <w:rsid w:val="00D93841"/>
    <w:rsid w:val="00D971F9"/>
    <w:rsid w:val="00D97BA0"/>
    <w:rsid w:val="00D97E95"/>
    <w:rsid w:val="00DA25B0"/>
    <w:rsid w:val="00DA2943"/>
    <w:rsid w:val="00DA3AED"/>
    <w:rsid w:val="00DA48EC"/>
    <w:rsid w:val="00DA4A0D"/>
    <w:rsid w:val="00DA546E"/>
    <w:rsid w:val="00DA574E"/>
    <w:rsid w:val="00DA7E28"/>
    <w:rsid w:val="00DB2531"/>
    <w:rsid w:val="00DB482A"/>
    <w:rsid w:val="00DB4838"/>
    <w:rsid w:val="00DB4CF4"/>
    <w:rsid w:val="00DB5B16"/>
    <w:rsid w:val="00DC0C10"/>
    <w:rsid w:val="00DC1345"/>
    <w:rsid w:val="00DC16E6"/>
    <w:rsid w:val="00DC250E"/>
    <w:rsid w:val="00DC2805"/>
    <w:rsid w:val="00DC6CB4"/>
    <w:rsid w:val="00DD2666"/>
    <w:rsid w:val="00DD48BF"/>
    <w:rsid w:val="00DD5792"/>
    <w:rsid w:val="00DE7D55"/>
    <w:rsid w:val="00DF5FA7"/>
    <w:rsid w:val="00E0211C"/>
    <w:rsid w:val="00E02758"/>
    <w:rsid w:val="00E02FC7"/>
    <w:rsid w:val="00E03808"/>
    <w:rsid w:val="00E20251"/>
    <w:rsid w:val="00E32735"/>
    <w:rsid w:val="00E45341"/>
    <w:rsid w:val="00E54293"/>
    <w:rsid w:val="00E632C4"/>
    <w:rsid w:val="00E7350F"/>
    <w:rsid w:val="00E8393A"/>
    <w:rsid w:val="00E90E04"/>
    <w:rsid w:val="00E913E3"/>
    <w:rsid w:val="00E9256C"/>
    <w:rsid w:val="00E947CB"/>
    <w:rsid w:val="00E9584C"/>
    <w:rsid w:val="00E96E09"/>
    <w:rsid w:val="00EA0036"/>
    <w:rsid w:val="00EA441E"/>
    <w:rsid w:val="00EA4C5E"/>
    <w:rsid w:val="00EA77F6"/>
    <w:rsid w:val="00EC304C"/>
    <w:rsid w:val="00EC4E74"/>
    <w:rsid w:val="00EC5A31"/>
    <w:rsid w:val="00EC6A29"/>
    <w:rsid w:val="00EC77C6"/>
    <w:rsid w:val="00ED0775"/>
    <w:rsid w:val="00ED13AB"/>
    <w:rsid w:val="00ED4261"/>
    <w:rsid w:val="00EE19CE"/>
    <w:rsid w:val="00EF218F"/>
    <w:rsid w:val="00EF3DD9"/>
    <w:rsid w:val="00EF7103"/>
    <w:rsid w:val="00F0013E"/>
    <w:rsid w:val="00F027EE"/>
    <w:rsid w:val="00F044BA"/>
    <w:rsid w:val="00F060B7"/>
    <w:rsid w:val="00F11A9E"/>
    <w:rsid w:val="00F129D8"/>
    <w:rsid w:val="00F130FD"/>
    <w:rsid w:val="00F15016"/>
    <w:rsid w:val="00F17C11"/>
    <w:rsid w:val="00F231E4"/>
    <w:rsid w:val="00F24E31"/>
    <w:rsid w:val="00F34C45"/>
    <w:rsid w:val="00F34E75"/>
    <w:rsid w:val="00F35156"/>
    <w:rsid w:val="00F37AF0"/>
    <w:rsid w:val="00F40006"/>
    <w:rsid w:val="00F40D35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534A"/>
    <w:rsid w:val="00F8782C"/>
    <w:rsid w:val="00F921F3"/>
    <w:rsid w:val="00F936EE"/>
    <w:rsid w:val="00F94409"/>
    <w:rsid w:val="00F949DE"/>
    <w:rsid w:val="00F954BF"/>
    <w:rsid w:val="00F95BB1"/>
    <w:rsid w:val="00FA4C90"/>
    <w:rsid w:val="00FA65D3"/>
    <w:rsid w:val="00FA7485"/>
    <w:rsid w:val="00FB0167"/>
    <w:rsid w:val="00FB2282"/>
    <w:rsid w:val="00FB478B"/>
    <w:rsid w:val="00FB5D54"/>
    <w:rsid w:val="00FB6FF7"/>
    <w:rsid w:val="00FC14FA"/>
    <w:rsid w:val="00FC5C36"/>
    <w:rsid w:val="00FC66D3"/>
    <w:rsid w:val="00FC6C6E"/>
    <w:rsid w:val="00FC747E"/>
    <w:rsid w:val="00FD15E6"/>
    <w:rsid w:val="00FD2B0B"/>
    <w:rsid w:val="00FD5C62"/>
    <w:rsid w:val="00FE6258"/>
    <w:rsid w:val="00FE6F4B"/>
    <w:rsid w:val="00FF13BA"/>
    <w:rsid w:val="00FF5E0D"/>
    <w:rsid w:val="00FF6F90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rsid w:val="00931CC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link w:val="ae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1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2">
    <w:name w:val="header"/>
    <w:basedOn w:val="a"/>
    <w:link w:val="af3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B0149C"/>
    <w:rPr>
      <w:rFonts w:cs="Times New Roman"/>
      <w:sz w:val="30"/>
    </w:rPr>
  </w:style>
  <w:style w:type="paragraph" w:styleId="af4">
    <w:name w:val="footer"/>
    <w:basedOn w:val="a"/>
    <w:link w:val="af5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0149C"/>
    <w:rPr>
      <w:rFonts w:cs="Times New Roman"/>
      <w:sz w:val="30"/>
    </w:rPr>
  </w:style>
  <w:style w:type="paragraph" w:styleId="af6">
    <w:name w:val="Body Text Indent"/>
    <w:basedOn w:val="a"/>
    <w:link w:val="af7"/>
    <w:uiPriority w:val="99"/>
    <w:rsid w:val="00B0149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link w:val="af9"/>
    <w:uiPriority w:val="99"/>
    <w:qFormat/>
    <w:rsid w:val="00B0149C"/>
    <w:pPr>
      <w:ind w:left="720"/>
      <w:contextualSpacing/>
    </w:pPr>
    <w:rPr>
      <w:sz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b">
    <w:name w:val="footnote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annotation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endnote text"/>
    <w:basedOn w:val="a"/>
    <w:link w:val="aff0"/>
    <w:uiPriority w:val="99"/>
    <w:rsid w:val="003D4419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3D4419"/>
    <w:rPr>
      <w:rFonts w:cs="Times New Roman"/>
    </w:rPr>
  </w:style>
  <w:style w:type="paragraph" w:styleId="aff1">
    <w:name w:val="annotation subject"/>
    <w:basedOn w:val="afd"/>
    <w:next w:val="afd"/>
    <w:link w:val="aff2"/>
    <w:uiPriority w:val="99"/>
    <w:rsid w:val="003D441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5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6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7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9">
    <w:name w:val="page number"/>
    <w:basedOn w:val="a0"/>
    <w:uiPriority w:val="99"/>
    <w:rsid w:val="003D4419"/>
    <w:rPr>
      <w:rFonts w:cs="Times New Roman"/>
    </w:rPr>
  </w:style>
  <w:style w:type="paragraph" w:styleId="affa">
    <w:name w:val="Subtitle"/>
    <w:basedOn w:val="a"/>
    <w:link w:val="affb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b">
    <w:name w:val="Подзаголовок Знак"/>
    <w:basedOn w:val="a0"/>
    <w:link w:val="affa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c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d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  <w:style w:type="character" w:customStyle="1" w:styleId="affe">
    <w:name w:val="Маркеры списка"/>
    <w:uiPriority w:val="99"/>
    <w:rsid w:val="008D27F7"/>
    <w:rPr>
      <w:rFonts w:ascii="OpenSymbol" w:hAnsi="OpenSymbol"/>
    </w:rPr>
  </w:style>
  <w:style w:type="character" w:customStyle="1" w:styleId="afff">
    <w:name w:val="Символ нумерации"/>
    <w:uiPriority w:val="99"/>
    <w:rsid w:val="008D27F7"/>
  </w:style>
  <w:style w:type="paragraph" w:customStyle="1" w:styleId="afff0">
    <w:name w:val="Заголовок"/>
    <w:basedOn w:val="a"/>
    <w:next w:val="aa"/>
    <w:uiPriority w:val="99"/>
    <w:rsid w:val="008D27F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14">
    <w:name w:val="Указатель1"/>
    <w:basedOn w:val="a"/>
    <w:uiPriority w:val="99"/>
    <w:rsid w:val="008D27F7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afff1">
    <w:name w:val="Блочная цитата"/>
    <w:basedOn w:val="a"/>
    <w:uiPriority w:val="99"/>
    <w:rsid w:val="008D27F7"/>
    <w:pPr>
      <w:widowControl w:val="0"/>
      <w:suppressAutoHyphens/>
      <w:spacing w:after="283"/>
      <w:ind w:left="567" w:right="567"/>
    </w:pPr>
    <w:rPr>
      <w:kern w:val="1"/>
      <w:sz w:val="24"/>
      <w:szCs w:val="24"/>
    </w:rPr>
  </w:style>
  <w:style w:type="paragraph" w:customStyle="1" w:styleId="Approver">
    <w:name w:val="Approver"/>
    <w:basedOn w:val="a"/>
    <w:uiPriority w:val="99"/>
    <w:rsid w:val="008D27F7"/>
    <w:pPr>
      <w:widowControl w:val="0"/>
      <w:suppressAutoHyphens/>
      <w:spacing w:before="40"/>
      <w:ind w:left="284"/>
    </w:pPr>
    <w:rPr>
      <w:kern w:val="1"/>
      <w:sz w:val="24"/>
      <w:szCs w:val="24"/>
    </w:rPr>
  </w:style>
  <w:style w:type="paragraph" w:customStyle="1" w:styleId="afff2">
    <w:name w:val="Содержимое таблицы"/>
    <w:basedOn w:val="a"/>
    <w:uiPriority w:val="99"/>
    <w:rsid w:val="008D27F7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47">
    <w:name w:val="Font Style47"/>
    <w:uiPriority w:val="99"/>
    <w:rsid w:val="00744A6A"/>
    <w:rPr>
      <w:rFonts w:ascii="Times New Roman" w:hAnsi="Times New Roman"/>
      <w:i/>
      <w:sz w:val="22"/>
    </w:rPr>
  </w:style>
  <w:style w:type="paragraph" w:customStyle="1" w:styleId="bt">
    <w:name w:val="bt"/>
    <w:basedOn w:val="a"/>
    <w:uiPriority w:val="99"/>
    <w:rsid w:val="00744A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744A6A"/>
  </w:style>
  <w:style w:type="paragraph" w:customStyle="1" w:styleId="Style7">
    <w:name w:val="Style7"/>
    <w:basedOn w:val="a"/>
    <w:uiPriority w:val="99"/>
    <w:rsid w:val="00744A6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4A6A"/>
    <w:rPr>
      <w:rFonts w:ascii="Arial" w:hAnsi="Arial"/>
      <w:sz w:val="22"/>
      <w:lang w:val="ru-RU"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E8393A"/>
    <w:rPr>
      <w:rFonts w:cs="Times New Roman"/>
      <w:sz w:val="24"/>
      <w:szCs w:val="24"/>
    </w:rPr>
  </w:style>
  <w:style w:type="paragraph" w:customStyle="1" w:styleId="15">
    <w:name w:val="Обычный1"/>
    <w:uiPriority w:val="99"/>
    <w:rsid w:val="00E8393A"/>
    <w:rPr>
      <w:sz w:val="24"/>
      <w:szCs w:val="20"/>
    </w:rPr>
  </w:style>
  <w:style w:type="character" w:customStyle="1" w:styleId="afff3">
    <w:name w:val="Основной текст_"/>
    <w:basedOn w:val="a0"/>
    <w:link w:val="27"/>
    <w:uiPriority w:val="99"/>
    <w:locked/>
    <w:rsid w:val="00E8393A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f3"/>
    <w:uiPriority w:val="99"/>
    <w:rsid w:val="00E8393A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16">
    <w:name w:val="нум список 1"/>
    <w:basedOn w:val="a"/>
    <w:uiPriority w:val="99"/>
    <w:rsid w:val="00E8393A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</w:rPr>
  </w:style>
  <w:style w:type="character" w:customStyle="1" w:styleId="140">
    <w:name w:val="Обычный + 14 пт Знак"/>
    <w:basedOn w:val="a0"/>
    <w:link w:val="141"/>
    <w:uiPriority w:val="99"/>
    <w:locked/>
    <w:rsid w:val="00E8393A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E8393A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Обычный (веб)1"/>
    <w:basedOn w:val="a"/>
    <w:uiPriority w:val="99"/>
    <w:rsid w:val="00AF1407"/>
    <w:pPr>
      <w:suppressAutoHyphens/>
      <w:spacing w:before="28" w:after="28" w:line="100" w:lineRule="atLeast"/>
    </w:pPr>
    <w:rPr>
      <w:kern w:val="1"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AE49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38C3C-CE08-4584-BD97-8EF8CE40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743</Words>
  <Characters>6220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3</cp:revision>
  <cp:lastPrinted>2017-07-03T05:59:00Z</cp:lastPrinted>
  <dcterms:created xsi:type="dcterms:W3CDTF">2017-07-12T12:41:00Z</dcterms:created>
  <dcterms:modified xsi:type="dcterms:W3CDTF">2017-07-12T12:49:00Z</dcterms:modified>
</cp:coreProperties>
</file>