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EE" w:rsidRDefault="008E52EE" w:rsidP="00307451">
      <w:pPr>
        <w:jc w:val="both"/>
        <w:rPr>
          <w:sz w:val="24"/>
          <w:szCs w:val="24"/>
        </w:rPr>
      </w:pPr>
    </w:p>
    <w:tbl>
      <w:tblPr>
        <w:tblW w:w="9904" w:type="dxa"/>
        <w:tblBorders>
          <w:bottom w:val="thickThinSmallGap" w:sz="24" w:space="0" w:color="auto"/>
        </w:tblBorders>
        <w:tblLayout w:type="fixed"/>
        <w:tblLook w:val="00A0"/>
      </w:tblPr>
      <w:tblGrid>
        <w:gridCol w:w="4072"/>
        <w:gridCol w:w="1745"/>
        <w:gridCol w:w="4087"/>
      </w:tblGrid>
      <w:tr w:rsidR="00FF6F90" w:rsidRPr="00C421A4" w:rsidTr="00BF491B">
        <w:tc>
          <w:tcPr>
            <w:tcW w:w="4072"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cs="Arial"/>
                <w:sz w:val="24"/>
                <w:szCs w:val="24"/>
                <w:lang w:val="be-BY"/>
              </w:rPr>
            </w:pPr>
            <w:r>
              <w:rPr>
                <w:rFonts w:ascii="Arial" w:hAnsi="Arial" w:cs="Arial"/>
                <w:sz w:val="24"/>
                <w:szCs w:val="24"/>
                <w:lang w:val="be-BY"/>
              </w:rPr>
              <w:t>Б</w:t>
            </w:r>
            <w:r w:rsidRPr="00AF3DA7">
              <w:rPr>
                <w:rFonts w:ascii="Arial" w:hAnsi="Arial" w:cs="Arial"/>
                <w:sz w:val="24"/>
                <w:szCs w:val="24"/>
                <w:lang w:val="be-BY"/>
              </w:rPr>
              <w:t>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FF6F90" w:rsidRPr="00AF3DA7" w:rsidRDefault="00FF6F90" w:rsidP="00BF491B">
            <w:pPr>
              <w:spacing w:line="288" w:lineRule="auto"/>
              <w:rPr>
                <w:rFonts w:ascii="Arial" w:hAnsi="Arial" w:cs="Arial"/>
                <w:sz w:val="24"/>
                <w:szCs w:val="24"/>
                <w:lang w:val="be-BY"/>
              </w:rPr>
            </w:pPr>
            <w:r w:rsidRPr="00AF3DA7">
              <w:rPr>
                <w:rFonts w:ascii="Arial" w:hAnsi="Arial" w:cs="Arial"/>
                <w:sz w:val="24"/>
                <w:szCs w:val="24"/>
                <w:lang w:val="be-BY"/>
              </w:rPr>
              <w:t>ӘЭРМЕТ  АУЫЛ СОВЕТЫ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FF6F90" w:rsidRPr="00E9584C" w:rsidRDefault="00FF6F90"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FF6F90" w:rsidRPr="00E9584C" w:rsidRDefault="00FF6F90"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FF6F90" w:rsidRPr="00AF3DA7" w:rsidRDefault="00FF6F90" w:rsidP="00BF491B">
            <w:pPr>
              <w:spacing w:line="288" w:lineRule="auto"/>
              <w:jc w:val="center"/>
              <w:rPr>
                <w:rFonts w:ascii="Arial" w:hAnsi="Arial"/>
                <w:b/>
                <w:bCs/>
                <w:sz w:val="24"/>
                <w:szCs w:val="24"/>
              </w:rPr>
            </w:pPr>
          </w:p>
        </w:tc>
      </w:tr>
    </w:tbl>
    <w:p w:rsidR="00FF6F90" w:rsidRDefault="00FF6F90" w:rsidP="00451AD8">
      <w:pPr>
        <w:jc w:val="center"/>
        <w:rPr>
          <w:sz w:val="24"/>
          <w:szCs w:val="24"/>
        </w:rPr>
      </w:pPr>
    </w:p>
    <w:p w:rsidR="00FF6F90" w:rsidRDefault="00FF6F90" w:rsidP="00451AD8">
      <w:pPr>
        <w:jc w:val="center"/>
        <w:rPr>
          <w:sz w:val="28"/>
          <w:szCs w:val="28"/>
        </w:rPr>
      </w:pPr>
    </w:p>
    <w:p w:rsidR="00FF6F90" w:rsidRDefault="00FF6F90" w:rsidP="00451AD8">
      <w:pPr>
        <w:jc w:val="center"/>
        <w:rPr>
          <w:sz w:val="28"/>
          <w:szCs w:val="28"/>
        </w:rPr>
      </w:pPr>
      <w:r w:rsidRPr="00AF3DA7">
        <w:rPr>
          <w:sz w:val="28"/>
          <w:szCs w:val="28"/>
        </w:rPr>
        <w:t>РЕШЕНИЕ</w:t>
      </w:r>
    </w:p>
    <w:p w:rsidR="00FF6F90" w:rsidRPr="00AF3DA7" w:rsidRDefault="00FF6F90" w:rsidP="00451AD8">
      <w:pPr>
        <w:jc w:val="center"/>
        <w:rPr>
          <w:sz w:val="28"/>
          <w:szCs w:val="28"/>
        </w:rPr>
      </w:pPr>
    </w:p>
    <w:p w:rsidR="00FF6F90" w:rsidRPr="00AF3DA7" w:rsidRDefault="00FF6F90" w:rsidP="00451AD8">
      <w:pPr>
        <w:jc w:val="center"/>
        <w:rPr>
          <w:sz w:val="28"/>
          <w:szCs w:val="28"/>
        </w:rPr>
      </w:pPr>
      <w:r w:rsidRPr="00AF3DA7">
        <w:rPr>
          <w:sz w:val="28"/>
          <w:szCs w:val="28"/>
        </w:rPr>
        <w:t>Об избрании  секретаря  заседания.</w:t>
      </w:r>
    </w:p>
    <w:p w:rsidR="00FF6F90" w:rsidRPr="00AF3DA7" w:rsidRDefault="00FF6F90" w:rsidP="00451AD8">
      <w:pPr>
        <w:jc w:val="center"/>
        <w:rPr>
          <w:sz w:val="28"/>
          <w:szCs w:val="28"/>
        </w:rPr>
      </w:pPr>
    </w:p>
    <w:p w:rsidR="00FF6F90" w:rsidRPr="00AF3DA7" w:rsidRDefault="00FF6F90" w:rsidP="00451AD8">
      <w:pPr>
        <w:rPr>
          <w:sz w:val="28"/>
          <w:szCs w:val="28"/>
        </w:rPr>
      </w:pPr>
      <w:r w:rsidRPr="00AF3DA7">
        <w:rPr>
          <w:sz w:val="28"/>
          <w:szCs w:val="28"/>
        </w:rPr>
        <w:t xml:space="preserve">         В  соответствии  со  статьей 29 Регламента Совета  сельского поселения Арметовский  сельсовет муниципального  района Ишимбайский  район  Республики  Башкортостан Совет  сельского  поселения Арметовский  сельсовет  муниципального  района Ишимбайский  район  Республики  Башкортостан  решил:</w:t>
      </w:r>
    </w:p>
    <w:p w:rsidR="00FF6F90" w:rsidRPr="00AF3DA7" w:rsidRDefault="00FF6F90" w:rsidP="00451AD8">
      <w:pPr>
        <w:rPr>
          <w:sz w:val="28"/>
          <w:szCs w:val="28"/>
        </w:rPr>
      </w:pPr>
      <w:r w:rsidRPr="00AF3DA7">
        <w:rPr>
          <w:sz w:val="28"/>
          <w:szCs w:val="28"/>
        </w:rPr>
        <w:t xml:space="preserve">        избрать  секретарем заседания Совета  сельского  поселения Арметовский  сельсовет  муниципального района  Ишимбайский район  Республики  Башкортостан:</w:t>
      </w:r>
    </w:p>
    <w:p w:rsidR="00FF6F90" w:rsidRPr="00AF3DA7" w:rsidRDefault="00FF6F90" w:rsidP="00451AD8">
      <w:pPr>
        <w:rPr>
          <w:sz w:val="28"/>
          <w:szCs w:val="28"/>
        </w:rPr>
      </w:pPr>
    </w:p>
    <w:p w:rsidR="00FF6F90" w:rsidRPr="0052419E" w:rsidRDefault="00FF6F90" w:rsidP="00451AD8">
      <w:pPr>
        <w:jc w:val="center"/>
        <w:rPr>
          <w:b/>
          <w:sz w:val="28"/>
          <w:szCs w:val="28"/>
          <w:lang w:val="tt-RU"/>
        </w:rPr>
      </w:pPr>
      <w:r w:rsidRPr="0052419E">
        <w:rPr>
          <w:b/>
          <w:sz w:val="28"/>
          <w:szCs w:val="28"/>
        </w:rPr>
        <w:t>1.</w:t>
      </w:r>
      <w:r w:rsidRPr="0052419E">
        <w:rPr>
          <w:b/>
          <w:sz w:val="28"/>
          <w:szCs w:val="28"/>
          <w:lang w:val="tt-RU"/>
        </w:rPr>
        <w:t xml:space="preserve">Шафиеву </w:t>
      </w:r>
      <w:r>
        <w:rPr>
          <w:b/>
          <w:sz w:val="28"/>
          <w:szCs w:val="28"/>
          <w:lang w:val="tt-RU"/>
        </w:rPr>
        <w:t>Риму Мухарамовну</w:t>
      </w:r>
      <w:r w:rsidRPr="0052419E">
        <w:rPr>
          <w:b/>
          <w:sz w:val="28"/>
          <w:szCs w:val="28"/>
        </w:rPr>
        <w:t>—депутата округа  №</w:t>
      </w:r>
      <w:r>
        <w:rPr>
          <w:b/>
          <w:sz w:val="28"/>
          <w:szCs w:val="28"/>
        </w:rPr>
        <w:t>10</w:t>
      </w:r>
    </w:p>
    <w:p w:rsidR="00FF6F90" w:rsidRPr="0052419E" w:rsidRDefault="00FF6F90" w:rsidP="00451AD8">
      <w:pPr>
        <w:jc w:val="center"/>
        <w:rPr>
          <w:b/>
          <w:sz w:val="28"/>
          <w:szCs w:val="28"/>
        </w:rPr>
      </w:pPr>
    </w:p>
    <w:p w:rsidR="00FF6F90" w:rsidRPr="0052419E" w:rsidRDefault="00FF6F90" w:rsidP="00451AD8">
      <w:pPr>
        <w:jc w:val="center"/>
        <w:rPr>
          <w:b/>
          <w:sz w:val="28"/>
          <w:szCs w:val="28"/>
        </w:rPr>
      </w:pPr>
    </w:p>
    <w:p w:rsidR="00FF6F90" w:rsidRPr="00AF3DA7" w:rsidRDefault="00FF6F90" w:rsidP="00451AD8">
      <w:pPr>
        <w:jc w:val="center"/>
        <w:rPr>
          <w:sz w:val="28"/>
          <w:szCs w:val="28"/>
        </w:rPr>
      </w:pPr>
    </w:p>
    <w:p w:rsidR="00FF6F90" w:rsidRPr="00AF3DA7" w:rsidRDefault="00FF6F90" w:rsidP="00451AD8">
      <w:pPr>
        <w:rPr>
          <w:sz w:val="28"/>
          <w:szCs w:val="28"/>
        </w:rPr>
      </w:pPr>
      <w:r w:rsidRPr="00AF3DA7">
        <w:rPr>
          <w:sz w:val="28"/>
          <w:szCs w:val="28"/>
        </w:rPr>
        <w:t>Председатель Совета</w:t>
      </w:r>
    </w:p>
    <w:p w:rsidR="00FF6F90" w:rsidRPr="00AF3DA7" w:rsidRDefault="00FF6F90" w:rsidP="00451AD8">
      <w:pPr>
        <w:rPr>
          <w:sz w:val="28"/>
          <w:szCs w:val="28"/>
        </w:rPr>
      </w:pPr>
      <w:r w:rsidRPr="00AF3DA7">
        <w:rPr>
          <w:sz w:val="28"/>
          <w:szCs w:val="28"/>
        </w:rPr>
        <w:t>сельского  поселения</w:t>
      </w:r>
    </w:p>
    <w:p w:rsidR="00FF6F90" w:rsidRPr="00AF3DA7" w:rsidRDefault="00FF6F90" w:rsidP="00451AD8">
      <w:pPr>
        <w:rPr>
          <w:sz w:val="28"/>
          <w:szCs w:val="28"/>
        </w:rPr>
      </w:pPr>
      <w:r w:rsidRPr="00AF3DA7">
        <w:rPr>
          <w:sz w:val="28"/>
          <w:szCs w:val="28"/>
        </w:rPr>
        <w:t>Арметовский сельсовет</w:t>
      </w:r>
    </w:p>
    <w:p w:rsidR="00FF6F90" w:rsidRPr="00AF3DA7" w:rsidRDefault="00FF6F90" w:rsidP="00451AD8">
      <w:pPr>
        <w:rPr>
          <w:sz w:val="28"/>
          <w:szCs w:val="28"/>
        </w:rPr>
      </w:pPr>
      <w:r w:rsidRPr="00AF3DA7">
        <w:rPr>
          <w:sz w:val="28"/>
          <w:szCs w:val="28"/>
        </w:rPr>
        <w:t xml:space="preserve">МР Ишимбайский  район  РБ:                                          </w:t>
      </w:r>
      <w:r>
        <w:rPr>
          <w:sz w:val="28"/>
          <w:szCs w:val="28"/>
        </w:rPr>
        <w:t>А.А.Шагиев</w:t>
      </w:r>
    </w:p>
    <w:p w:rsidR="00FF6F90" w:rsidRPr="00AF3DA7" w:rsidRDefault="00FF6F90" w:rsidP="00451AD8">
      <w:pPr>
        <w:rPr>
          <w:sz w:val="28"/>
          <w:szCs w:val="28"/>
        </w:rPr>
      </w:pPr>
    </w:p>
    <w:p w:rsidR="00FF6F90" w:rsidRPr="00AF3DA7" w:rsidRDefault="00FF6F90" w:rsidP="00451AD8">
      <w:pPr>
        <w:rPr>
          <w:sz w:val="28"/>
          <w:szCs w:val="28"/>
        </w:rPr>
      </w:pPr>
      <w:r w:rsidRPr="00AF3DA7">
        <w:rPr>
          <w:sz w:val="28"/>
          <w:szCs w:val="28"/>
        </w:rPr>
        <w:t>№</w:t>
      </w:r>
      <w:r w:rsidR="00AC3DD1">
        <w:rPr>
          <w:sz w:val="28"/>
          <w:szCs w:val="28"/>
        </w:rPr>
        <w:t>2</w:t>
      </w:r>
      <w:r w:rsidR="007F6511">
        <w:rPr>
          <w:sz w:val="28"/>
          <w:szCs w:val="28"/>
        </w:rPr>
        <w:t>2</w:t>
      </w:r>
      <w:r w:rsidR="00AE44F2">
        <w:rPr>
          <w:sz w:val="28"/>
          <w:szCs w:val="28"/>
        </w:rPr>
        <w:t>/1</w:t>
      </w:r>
      <w:r w:rsidR="007F6511">
        <w:rPr>
          <w:sz w:val="28"/>
          <w:szCs w:val="28"/>
        </w:rPr>
        <w:t>52</w:t>
      </w:r>
    </w:p>
    <w:p w:rsidR="00FF6F90" w:rsidRPr="00AF3DA7" w:rsidRDefault="00FF6F90" w:rsidP="00451AD8">
      <w:pPr>
        <w:rPr>
          <w:sz w:val="28"/>
          <w:szCs w:val="28"/>
        </w:rPr>
      </w:pPr>
      <w:r w:rsidRPr="00AF3DA7">
        <w:rPr>
          <w:sz w:val="28"/>
          <w:szCs w:val="28"/>
        </w:rPr>
        <w:t>с.Нижнеарметово</w:t>
      </w:r>
    </w:p>
    <w:p w:rsidR="00FF6F90" w:rsidRPr="00AF3DA7" w:rsidRDefault="008E52EE" w:rsidP="00451AD8">
      <w:pPr>
        <w:rPr>
          <w:sz w:val="28"/>
          <w:szCs w:val="28"/>
        </w:rPr>
      </w:pPr>
      <w:r>
        <w:rPr>
          <w:sz w:val="28"/>
          <w:szCs w:val="28"/>
        </w:rPr>
        <w:t>«0</w:t>
      </w:r>
      <w:r w:rsidR="007F6511">
        <w:rPr>
          <w:sz w:val="28"/>
          <w:szCs w:val="28"/>
        </w:rPr>
        <w:t>9</w:t>
      </w:r>
      <w:r w:rsidR="00FF6F90">
        <w:rPr>
          <w:sz w:val="28"/>
          <w:szCs w:val="28"/>
        </w:rPr>
        <w:t xml:space="preserve">» </w:t>
      </w:r>
      <w:r>
        <w:rPr>
          <w:sz w:val="28"/>
          <w:szCs w:val="28"/>
        </w:rPr>
        <w:t>февраля</w:t>
      </w:r>
      <w:r w:rsidR="00FF6F90">
        <w:rPr>
          <w:sz w:val="28"/>
          <w:szCs w:val="28"/>
        </w:rPr>
        <w:t xml:space="preserve">  201</w:t>
      </w:r>
      <w:r>
        <w:rPr>
          <w:sz w:val="28"/>
          <w:szCs w:val="28"/>
        </w:rPr>
        <w:t>7</w:t>
      </w:r>
      <w:r w:rsidR="00FF6F90">
        <w:rPr>
          <w:sz w:val="28"/>
          <w:szCs w:val="28"/>
        </w:rPr>
        <w:t xml:space="preserve"> г.</w:t>
      </w:r>
    </w:p>
    <w:p w:rsidR="00FF6F90" w:rsidRDefault="00FF6F90" w:rsidP="00451AD8">
      <w:pPr>
        <w:rPr>
          <w:sz w:val="24"/>
          <w:szCs w:val="24"/>
        </w:rPr>
      </w:pPr>
    </w:p>
    <w:p w:rsidR="007F6511" w:rsidRDefault="007F6511" w:rsidP="00451AD8">
      <w:pPr>
        <w:rPr>
          <w:sz w:val="24"/>
          <w:szCs w:val="24"/>
        </w:rPr>
      </w:pPr>
    </w:p>
    <w:p w:rsidR="007F6511" w:rsidRDefault="007F6511" w:rsidP="00451AD8">
      <w:pPr>
        <w:rPr>
          <w:sz w:val="24"/>
          <w:szCs w:val="24"/>
        </w:rPr>
      </w:pPr>
    </w:p>
    <w:p w:rsidR="00FF6F90" w:rsidRDefault="00FF6F90" w:rsidP="00451AD8">
      <w:pPr>
        <w:rPr>
          <w:sz w:val="24"/>
          <w:szCs w:val="24"/>
        </w:rPr>
      </w:pPr>
    </w:p>
    <w:p w:rsidR="00FF6F90" w:rsidRDefault="00FF6F90" w:rsidP="00451AD8">
      <w:pPr>
        <w:rPr>
          <w:sz w:val="24"/>
          <w:szCs w:val="24"/>
        </w:rPr>
      </w:pPr>
    </w:p>
    <w:p w:rsidR="00FF6F90" w:rsidRDefault="00FF6F90" w:rsidP="00451AD8">
      <w:pPr>
        <w:rPr>
          <w:sz w:val="24"/>
          <w:szCs w:val="24"/>
        </w:rPr>
      </w:pPr>
    </w:p>
    <w:p w:rsidR="00FF6F90" w:rsidRDefault="00FF6F90" w:rsidP="00451AD8">
      <w:pPr>
        <w:rPr>
          <w:sz w:val="24"/>
          <w:szCs w:val="24"/>
        </w:rPr>
      </w:pPr>
    </w:p>
    <w:p w:rsidR="00FF6F90" w:rsidRDefault="00FF6F90" w:rsidP="00451AD8">
      <w:pPr>
        <w:rPr>
          <w:sz w:val="24"/>
          <w:szCs w:val="24"/>
        </w:rPr>
      </w:pPr>
    </w:p>
    <w:p w:rsidR="00FF6F90" w:rsidRDefault="00FF6F90" w:rsidP="00451AD8">
      <w:pPr>
        <w:rPr>
          <w:sz w:val="24"/>
          <w:szCs w:val="24"/>
        </w:rPr>
      </w:pPr>
    </w:p>
    <w:p w:rsidR="00FF6F90" w:rsidRDefault="00FF6F90" w:rsidP="00451AD8">
      <w:pPr>
        <w:rPr>
          <w:sz w:val="24"/>
          <w:szCs w:val="24"/>
        </w:rPr>
      </w:pPr>
    </w:p>
    <w:p w:rsidR="00FF6F90" w:rsidRDefault="00FF6F90" w:rsidP="00451AD8">
      <w:pPr>
        <w:rPr>
          <w:sz w:val="24"/>
          <w:szCs w:val="24"/>
        </w:rPr>
      </w:pPr>
    </w:p>
    <w:p w:rsidR="00A61C3D" w:rsidRDefault="00A61C3D" w:rsidP="00451AD8">
      <w:pPr>
        <w:rPr>
          <w:sz w:val="24"/>
          <w:szCs w:val="24"/>
        </w:rPr>
      </w:pPr>
    </w:p>
    <w:tbl>
      <w:tblPr>
        <w:tblW w:w="9904" w:type="dxa"/>
        <w:tblBorders>
          <w:bottom w:val="thickThinSmallGap" w:sz="24" w:space="0" w:color="auto"/>
        </w:tblBorders>
        <w:tblLayout w:type="fixed"/>
        <w:tblLook w:val="00A0"/>
      </w:tblPr>
      <w:tblGrid>
        <w:gridCol w:w="4072"/>
        <w:gridCol w:w="1745"/>
        <w:gridCol w:w="4087"/>
      </w:tblGrid>
      <w:tr w:rsidR="00FF6F90" w:rsidRPr="00AF3DA7" w:rsidTr="00BF491B">
        <w:tc>
          <w:tcPr>
            <w:tcW w:w="4072"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БАШКОРТОСТАН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FF6F90" w:rsidRPr="00AF3DA7" w:rsidRDefault="00FF6F90" w:rsidP="00BF491B">
            <w:pPr>
              <w:spacing w:line="288" w:lineRule="auto"/>
              <w:rPr>
                <w:rFonts w:ascii="Arial" w:hAnsi="Arial" w:cs="Arial"/>
                <w:sz w:val="24"/>
                <w:szCs w:val="24"/>
                <w:lang w:val="be-BY"/>
              </w:rPr>
            </w:pPr>
            <w:r w:rsidRPr="00AF3DA7">
              <w:rPr>
                <w:rFonts w:ascii="Arial" w:hAnsi="Arial" w:cs="Arial"/>
                <w:sz w:val="24"/>
                <w:szCs w:val="24"/>
                <w:lang w:val="be-BY"/>
              </w:rPr>
              <w:t>ӘЭРМЕТ  АУЫЛ СОВЕТЫ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FF6F90" w:rsidRPr="00E9584C" w:rsidRDefault="00FF6F90"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FF6F90" w:rsidRPr="00E9584C" w:rsidRDefault="00FF6F90"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FF6F90" w:rsidRPr="00AF3DA7" w:rsidRDefault="00FF6F90" w:rsidP="00BF491B">
            <w:pPr>
              <w:spacing w:line="288" w:lineRule="auto"/>
              <w:jc w:val="center"/>
              <w:rPr>
                <w:rFonts w:ascii="Arial" w:hAnsi="Arial"/>
                <w:b/>
                <w:bCs/>
                <w:sz w:val="24"/>
                <w:szCs w:val="24"/>
              </w:rPr>
            </w:pPr>
          </w:p>
        </w:tc>
      </w:tr>
    </w:tbl>
    <w:p w:rsidR="00FF6F90" w:rsidRDefault="00FF6F90" w:rsidP="00451AD8">
      <w:pPr>
        <w:jc w:val="center"/>
        <w:rPr>
          <w:sz w:val="28"/>
          <w:szCs w:val="28"/>
        </w:rPr>
      </w:pPr>
    </w:p>
    <w:p w:rsidR="00FF6F90" w:rsidRDefault="00FF6F90" w:rsidP="00451AD8">
      <w:pPr>
        <w:jc w:val="center"/>
        <w:rPr>
          <w:sz w:val="28"/>
          <w:szCs w:val="28"/>
        </w:rPr>
      </w:pPr>
      <w:r>
        <w:rPr>
          <w:sz w:val="28"/>
          <w:szCs w:val="28"/>
        </w:rPr>
        <w:t>РЕШЕНИЕ</w:t>
      </w:r>
    </w:p>
    <w:p w:rsidR="00FF6F90" w:rsidRPr="00AF3DA7" w:rsidRDefault="00FF6F90" w:rsidP="00451AD8">
      <w:pPr>
        <w:jc w:val="center"/>
        <w:rPr>
          <w:sz w:val="28"/>
          <w:szCs w:val="28"/>
        </w:rPr>
      </w:pPr>
    </w:p>
    <w:p w:rsidR="00FF6F90" w:rsidRPr="00AF3DA7" w:rsidRDefault="00FF6F90" w:rsidP="00451AD8">
      <w:pPr>
        <w:jc w:val="center"/>
        <w:rPr>
          <w:sz w:val="28"/>
          <w:szCs w:val="28"/>
        </w:rPr>
      </w:pPr>
      <w:r w:rsidRPr="00AF3DA7">
        <w:rPr>
          <w:sz w:val="28"/>
          <w:szCs w:val="28"/>
        </w:rPr>
        <w:t>Об избрании  счетной  комиссии.</w:t>
      </w:r>
    </w:p>
    <w:p w:rsidR="00FF6F90" w:rsidRPr="00AF3DA7" w:rsidRDefault="00FF6F90" w:rsidP="00451AD8">
      <w:pPr>
        <w:jc w:val="center"/>
        <w:rPr>
          <w:sz w:val="28"/>
          <w:szCs w:val="28"/>
        </w:rPr>
      </w:pPr>
    </w:p>
    <w:p w:rsidR="00FF6F90" w:rsidRPr="00AF3DA7" w:rsidRDefault="00FF6F90" w:rsidP="00451AD8">
      <w:pPr>
        <w:rPr>
          <w:sz w:val="28"/>
          <w:szCs w:val="28"/>
        </w:rPr>
      </w:pPr>
      <w:r w:rsidRPr="00AF3DA7">
        <w:rPr>
          <w:sz w:val="28"/>
          <w:szCs w:val="28"/>
        </w:rPr>
        <w:t xml:space="preserve">       В  соответствии  со  статьей 29 Регламента Совета  сельского поселения Арметовский  сельсовет муниципального  района Ишимбайский  район  Республики  Башкортостан Совет  сельского  поселения Арметовский  сельсовет  муниципального  района Ишимбайский  район  Республики  Башкортостан  решил:</w:t>
      </w:r>
    </w:p>
    <w:p w:rsidR="00FF6F90" w:rsidRPr="00AF3DA7" w:rsidRDefault="00FF6F90" w:rsidP="00451AD8">
      <w:pPr>
        <w:rPr>
          <w:sz w:val="28"/>
          <w:szCs w:val="28"/>
        </w:rPr>
      </w:pPr>
      <w:r w:rsidRPr="00AF3DA7">
        <w:rPr>
          <w:sz w:val="28"/>
          <w:szCs w:val="28"/>
        </w:rPr>
        <w:t xml:space="preserve">      избрать  счетную  комиссию заседания Совета  сельского  поселения Арметовский  сельсовет  муниципального района  Ишимбайский район  Республики  Башкортостан  в следующем  составе:</w:t>
      </w:r>
    </w:p>
    <w:p w:rsidR="00FF6F90" w:rsidRPr="00AF3DA7" w:rsidRDefault="00FF6F90" w:rsidP="00451AD8">
      <w:pPr>
        <w:jc w:val="center"/>
        <w:rPr>
          <w:sz w:val="28"/>
          <w:szCs w:val="28"/>
        </w:rPr>
      </w:pPr>
    </w:p>
    <w:p w:rsidR="00FF6F90" w:rsidRPr="00AF3DA7" w:rsidRDefault="00FF6F90" w:rsidP="00451AD8">
      <w:pPr>
        <w:jc w:val="both"/>
        <w:rPr>
          <w:sz w:val="28"/>
          <w:szCs w:val="28"/>
        </w:rPr>
      </w:pPr>
      <w:r w:rsidRPr="00AF3DA7">
        <w:rPr>
          <w:sz w:val="28"/>
          <w:szCs w:val="28"/>
        </w:rPr>
        <w:t>1.</w:t>
      </w:r>
      <w:r w:rsidR="007F6511">
        <w:rPr>
          <w:sz w:val="28"/>
          <w:szCs w:val="28"/>
        </w:rPr>
        <w:t>Валитову Фаниру Фанировну</w:t>
      </w:r>
      <w:r w:rsidRPr="0052419E">
        <w:rPr>
          <w:b/>
          <w:sz w:val="28"/>
          <w:szCs w:val="28"/>
        </w:rPr>
        <w:t xml:space="preserve"> - депутата избирательного округа № </w:t>
      </w:r>
      <w:r w:rsidR="007F6511">
        <w:rPr>
          <w:b/>
          <w:sz w:val="28"/>
          <w:szCs w:val="28"/>
        </w:rPr>
        <w:t>9</w:t>
      </w: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7F6511" w:rsidRPr="00AF3DA7" w:rsidRDefault="007F6511" w:rsidP="007F6511">
      <w:pPr>
        <w:rPr>
          <w:sz w:val="28"/>
          <w:szCs w:val="28"/>
        </w:rPr>
      </w:pPr>
      <w:r w:rsidRPr="00AF3DA7">
        <w:rPr>
          <w:sz w:val="28"/>
          <w:szCs w:val="28"/>
        </w:rPr>
        <w:t>Председатель Совета</w:t>
      </w:r>
    </w:p>
    <w:p w:rsidR="007F6511" w:rsidRPr="00AF3DA7" w:rsidRDefault="007F6511" w:rsidP="007F6511">
      <w:pPr>
        <w:rPr>
          <w:sz w:val="28"/>
          <w:szCs w:val="28"/>
        </w:rPr>
      </w:pPr>
      <w:r w:rsidRPr="00AF3DA7">
        <w:rPr>
          <w:sz w:val="28"/>
          <w:szCs w:val="28"/>
        </w:rPr>
        <w:t>сельского  поселения</w:t>
      </w:r>
    </w:p>
    <w:p w:rsidR="007F6511" w:rsidRPr="00AF3DA7" w:rsidRDefault="007F6511" w:rsidP="007F6511">
      <w:pPr>
        <w:rPr>
          <w:sz w:val="28"/>
          <w:szCs w:val="28"/>
        </w:rPr>
      </w:pPr>
      <w:r w:rsidRPr="00AF3DA7">
        <w:rPr>
          <w:sz w:val="28"/>
          <w:szCs w:val="28"/>
        </w:rPr>
        <w:t>Арметовский сельсовет</w:t>
      </w:r>
    </w:p>
    <w:p w:rsidR="007F6511" w:rsidRPr="00AF3DA7" w:rsidRDefault="007F6511" w:rsidP="007F6511">
      <w:pPr>
        <w:rPr>
          <w:sz w:val="28"/>
          <w:szCs w:val="28"/>
        </w:rPr>
      </w:pPr>
      <w:r w:rsidRPr="00AF3DA7">
        <w:rPr>
          <w:sz w:val="28"/>
          <w:szCs w:val="28"/>
        </w:rPr>
        <w:t xml:space="preserve">МР Ишимбайский  район  РБ:                                          </w:t>
      </w:r>
      <w:r>
        <w:rPr>
          <w:sz w:val="28"/>
          <w:szCs w:val="28"/>
        </w:rPr>
        <w:t>А.А.Шагиев</w:t>
      </w:r>
    </w:p>
    <w:p w:rsidR="007F6511" w:rsidRPr="00AF3DA7" w:rsidRDefault="007F6511" w:rsidP="007F6511">
      <w:pPr>
        <w:rPr>
          <w:sz w:val="28"/>
          <w:szCs w:val="28"/>
        </w:rPr>
      </w:pPr>
    </w:p>
    <w:p w:rsidR="007F6511" w:rsidRPr="00AF3DA7" w:rsidRDefault="007F6511" w:rsidP="007F6511">
      <w:pPr>
        <w:rPr>
          <w:sz w:val="28"/>
          <w:szCs w:val="28"/>
        </w:rPr>
      </w:pPr>
      <w:r w:rsidRPr="00AF3DA7">
        <w:rPr>
          <w:sz w:val="28"/>
          <w:szCs w:val="28"/>
        </w:rPr>
        <w:t>№</w:t>
      </w:r>
      <w:r>
        <w:rPr>
          <w:sz w:val="28"/>
          <w:szCs w:val="28"/>
        </w:rPr>
        <w:t>22/153</w:t>
      </w:r>
    </w:p>
    <w:p w:rsidR="007F6511" w:rsidRPr="00AF3DA7" w:rsidRDefault="007F6511" w:rsidP="007F6511">
      <w:pPr>
        <w:rPr>
          <w:sz w:val="28"/>
          <w:szCs w:val="28"/>
        </w:rPr>
      </w:pPr>
      <w:r w:rsidRPr="00AF3DA7">
        <w:rPr>
          <w:sz w:val="28"/>
          <w:szCs w:val="28"/>
        </w:rPr>
        <w:t>с.Нижнеарметово</w:t>
      </w:r>
    </w:p>
    <w:p w:rsidR="007F6511" w:rsidRPr="00AF3DA7" w:rsidRDefault="007F6511" w:rsidP="007F6511">
      <w:pPr>
        <w:rPr>
          <w:sz w:val="28"/>
          <w:szCs w:val="28"/>
        </w:rPr>
      </w:pPr>
      <w:r>
        <w:rPr>
          <w:sz w:val="28"/>
          <w:szCs w:val="28"/>
        </w:rPr>
        <w:t>«09» февраля  2017 г.</w:t>
      </w: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8E52EE" w:rsidRDefault="008E52EE" w:rsidP="00451AD8">
      <w:pPr>
        <w:jc w:val="center"/>
        <w:rPr>
          <w:sz w:val="28"/>
          <w:szCs w:val="28"/>
        </w:rPr>
      </w:pPr>
    </w:p>
    <w:p w:rsidR="008E52EE" w:rsidRDefault="008E52EE" w:rsidP="00451AD8">
      <w:pPr>
        <w:jc w:val="center"/>
        <w:rPr>
          <w:sz w:val="28"/>
          <w:szCs w:val="28"/>
        </w:rPr>
      </w:pPr>
    </w:p>
    <w:p w:rsidR="00FF6F90" w:rsidRPr="00AF3DA7" w:rsidRDefault="00FF6F90" w:rsidP="00451AD8">
      <w:pPr>
        <w:jc w:val="cente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FF6F90" w:rsidRPr="00C421A4" w:rsidTr="00BF491B">
        <w:tc>
          <w:tcPr>
            <w:tcW w:w="4072"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БАШКОРТОСТАН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FF6F90" w:rsidRPr="00E9584C" w:rsidRDefault="00FF6F90"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FF6F90" w:rsidRPr="00E9584C" w:rsidRDefault="00FF6F90"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FF6F90" w:rsidRPr="00AF3DA7" w:rsidRDefault="00FF6F90" w:rsidP="00BF491B">
            <w:pPr>
              <w:spacing w:line="288" w:lineRule="auto"/>
              <w:jc w:val="center"/>
              <w:rPr>
                <w:rFonts w:ascii="Arial" w:hAnsi="Arial"/>
                <w:b/>
                <w:bCs/>
                <w:sz w:val="24"/>
                <w:szCs w:val="24"/>
              </w:rPr>
            </w:pPr>
          </w:p>
        </w:tc>
      </w:tr>
    </w:tbl>
    <w:p w:rsidR="00FF6F90" w:rsidRPr="004411DD" w:rsidRDefault="00FF6F90" w:rsidP="00451AD8">
      <w:pPr>
        <w:jc w:val="center"/>
        <w:rPr>
          <w:sz w:val="24"/>
          <w:szCs w:val="24"/>
        </w:rPr>
      </w:pPr>
    </w:p>
    <w:p w:rsidR="00FF6F90" w:rsidRPr="00AF3DA7" w:rsidRDefault="00FF6F90" w:rsidP="00451AD8">
      <w:pPr>
        <w:jc w:val="center"/>
        <w:rPr>
          <w:sz w:val="28"/>
          <w:szCs w:val="28"/>
        </w:rPr>
      </w:pPr>
    </w:p>
    <w:p w:rsidR="00FF6F90" w:rsidRPr="00AF3DA7" w:rsidRDefault="00FF6F90" w:rsidP="00451AD8">
      <w:pPr>
        <w:jc w:val="center"/>
        <w:rPr>
          <w:sz w:val="28"/>
          <w:szCs w:val="28"/>
        </w:rPr>
      </w:pPr>
      <w:r w:rsidRPr="00AF3DA7">
        <w:rPr>
          <w:sz w:val="28"/>
          <w:szCs w:val="28"/>
        </w:rPr>
        <w:t>РЕШЕНИЕ</w:t>
      </w:r>
    </w:p>
    <w:p w:rsidR="00FF6F90" w:rsidRPr="00AF3DA7" w:rsidRDefault="00FF6F90" w:rsidP="00451AD8">
      <w:pPr>
        <w:jc w:val="center"/>
        <w:rPr>
          <w:sz w:val="28"/>
          <w:szCs w:val="28"/>
        </w:rPr>
      </w:pPr>
    </w:p>
    <w:p w:rsidR="00FF6F90" w:rsidRPr="00AF3DA7" w:rsidRDefault="00FF6F90" w:rsidP="00451AD8">
      <w:pPr>
        <w:rPr>
          <w:sz w:val="28"/>
          <w:szCs w:val="28"/>
        </w:rPr>
      </w:pPr>
      <w:r w:rsidRPr="00AF3DA7">
        <w:rPr>
          <w:sz w:val="28"/>
          <w:szCs w:val="28"/>
        </w:rPr>
        <w:t xml:space="preserve">       В  соответствии  со  статьей 29 Регламента Совета  сельского поселения Арметовский  сельсовет муниципального  района Ишимбайский  район  Республики  Башкортостан Совет  сельского  поселения Арметовский  сельсовет  муниципального  района Ишимбайский  район  Республики  Башкортостан  решил:</w:t>
      </w:r>
    </w:p>
    <w:p w:rsidR="00FF6F90" w:rsidRPr="00AF3DA7" w:rsidRDefault="00FF6F90" w:rsidP="00451AD8">
      <w:pPr>
        <w:rPr>
          <w:sz w:val="28"/>
          <w:szCs w:val="28"/>
        </w:rPr>
      </w:pPr>
      <w:r w:rsidRPr="00AF3DA7">
        <w:rPr>
          <w:sz w:val="28"/>
          <w:szCs w:val="28"/>
        </w:rPr>
        <w:t xml:space="preserve">      избрать  редакционную  комиссию заседания Совета  сельского  поселения Арметовский  сельсовет  муниципального района  Ишимбайский район  Республики  Башкортостан  в следующем  составе:</w:t>
      </w:r>
    </w:p>
    <w:p w:rsidR="00FF6F90" w:rsidRPr="00AF3DA7" w:rsidRDefault="00FF6F90" w:rsidP="00451AD8">
      <w:pPr>
        <w:jc w:val="center"/>
        <w:rPr>
          <w:sz w:val="28"/>
          <w:szCs w:val="28"/>
        </w:rPr>
      </w:pPr>
    </w:p>
    <w:p w:rsidR="00FF6F90" w:rsidRDefault="00FF6F90" w:rsidP="00451AD8">
      <w:pPr>
        <w:jc w:val="both"/>
        <w:rPr>
          <w:b/>
          <w:sz w:val="28"/>
          <w:szCs w:val="28"/>
        </w:rPr>
      </w:pPr>
      <w:r w:rsidRPr="0052419E">
        <w:rPr>
          <w:b/>
          <w:sz w:val="28"/>
          <w:szCs w:val="28"/>
        </w:rPr>
        <w:t>1.</w:t>
      </w:r>
      <w:r w:rsidR="007F6511">
        <w:rPr>
          <w:b/>
          <w:sz w:val="28"/>
          <w:szCs w:val="28"/>
        </w:rPr>
        <w:t>Шагиева И.А.--де</w:t>
      </w:r>
      <w:r w:rsidRPr="0052419E">
        <w:rPr>
          <w:b/>
          <w:sz w:val="28"/>
          <w:szCs w:val="28"/>
        </w:rPr>
        <w:t xml:space="preserve">путата избирательного округа </w:t>
      </w:r>
    </w:p>
    <w:p w:rsidR="00FF6F90" w:rsidRPr="0052419E" w:rsidRDefault="00FF6F90" w:rsidP="00451AD8">
      <w:pPr>
        <w:jc w:val="both"/>
        <w:rPr>
          <w:b/>
          <w:sz w:val="28"/>
          <w:szCs w:val="28"/>
        </w:rPr>
      </w:pPr>
      <w:r w:rsidRPr="0052419E">
        <w:rPr>
          <w:b/>
          <w:sz w:val="28"/>
          <w:szCs w:val="28"/>
        </w:rPr>
        <w:t>№</w:t>
      </w:r>
      <w:r w:rsidR="007F6511">
        <w:rPr>
          <w:b/>
          <w:sz w:val="28"/>
          <w:szCs w:val="28"/>
        </w:rPr>
        <w:t>5</w:t>
      </w: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FF6F90" w:rsidRPr="00AF3DA7" w:rsidRDefault="00FF6F90" w:rsidP="00451AD8">
      <w:pPr>
        <w:jc w:val="center"/>
        <w:rPr>
          <w:sz w:val="28"/>
          <w:szCs w:val="28"/>
        </w:rPr>
      </w:pPr>
    </w:p>
    <w:p w:rsidR="007F6511" w:rsidRPr="00AF3DA7" w:rsidRDefault="007F6511" w:rsidP="007F6511">
      <w:pPr>
        <w:rPr>
          <w:sz w:val="28"/>
          <w:szCs w:val="28"/>
        </w:rPr>
      </w:pPr>
      <w:r w:rsidRPr="00AF3DA7">
        <w:rPr>
          <w:sz w:val="28"/>
          <w:szCs w:val="28"/>
        </w:rPr>
        <w:t>Председатель Совета</w:t>
      </w:r>
    </w:p>
    <w:p w:rsidR="007F6511" w:rsidRPr="00AF3DA7" w:rsidRDefault="007F6511" w:rsidP="007F6511">
      <w:pPr>
        <w:rPr>
          <w:sz w:val="28"/>
          <w:szCs w:val="28"/>
        </w:rPr>
      </w:pPr>
      <w:r w:rsidRPr="00AF3DA7">
        <w:rPr>
          <w:sz w:val="28"/>
          <w:szCs w:val="28"/>
        </w:rPr>
        <w:t>сельского  поселения</w:t>
      </w:r>
    </w:p>
    <w:p w:rsidR="007F6511" w:rsidRPr="00AF3DA7" w:rsidRDefault="007F6511" w:rsidP="007F6511">
      <w:pPr>
        <w:rPr>
          <w:sz w:val="28"/>
          <w:szCs w:val="28"/>
        </w:rPr>
      </w:pPr>
      <w:r w:rsidRPr="00AF3DA7">
        <w:rPr>
          <w:sz w:val="28"/>
          <w:szCs w:val="28"/>
        </w:rPr>
        <w:t>Арметовский сельсовет</w:t>
      </w:r>
    </w:p>
    <w:p w:rsidR="007F6511" w:rsidRPr="00AF3DA7" w:rsidRDefault="007F6511" w:rsidP="007F6511">
      <w:pPr>
        <w:rPr>
          <w:sz w:val="28"/>
          <w:szCs w:val="28"/>
        </w:rPr>
      </w:pPr>
      <w:r w:rsidRPr="00AF3DA7">
        <w:rPr>
          <w:sz w:val="28"/>
          <w:szCs w:val="28"/>
        </w:rPr>
        <w:t xml:space="preserve">МР Ишимбайский  район  РБ:                                          </w:t>
      </w:r>
      <w:r>
        <w:rPr>
          <w:sz w:val="28"/>
          <w:szCs w:val="28"/>
        </w:rPr>
        <w:t>А.А.Шагиев</w:t>
      </w:r>
    </w:p>
    <w:p w:rsidR="007F6511" w:rsidRPr="00AF3DA7" w:rsidRDefault="007F6511" w:rsidP="007F6511">
      <w:pPr>
        <w:rPr>
          <w:sz w:val="28"/>
          <w:szCs w:val="28"/>
        </w:rPr>
      </w:pPr>
    </w:p>
    <w:p w:rsidR="007F6511" w:rsidRPr="00AF3DA7" w:rsidRDefault="007F6511" w:rsidP="007F6511">
      <w:pPr>
        <w:rPr>
          <w:sz w:val="28"/>
          <w:szCs w:val="28"/>
        </w:rPr>
      </w:pPr>
      <w:r w:rsidRPr="00AF3DA7">
        <w:rPr>
          <w:sz w:val="28"/>
          <w:szCs w:val="28"/>
        </w:rPr>
        <w:t>№</w:t>
      </w:r>
      <w:r>
        <w:rPr>
          <w:sz w:val="28"/>
          <w:szCs w:val="28"/>
        </w:rPr>
        <w:t>22/154</w:t>
      </w:r>
    </w:p>
    <w:p w:rsidR="007F6511" w:rsidRPr="00AF3DA7" w:rsidRDefault="007F6511" w:rsidP="007F6511">
      <w:pPr>
        <w:rPr>
          <w:sz w:val="28"/>
          <w:szCs w:val="28"/>
        </w:rPr>
      </w:pPr>
      <w:r w:rsidRPr="00AF3DA7">
        <w:rPr>
          <w:sz w:val="28"/>
          <w:szCs w:val="28"/>
        </w:rPr>
        <w:t>с.Нижнеарметово</w:t>
      </w:r>
    </w:p>
    <w:p w:rsidR="007F6511" w:rsidRPr="00AF3DA7" w:rsidRDefault="007F6511" w:rsidP="007F6511">
      <w:pPr>
        <w:rPr>
          <w:sz w:val="28"/>
          <w:szCs w:val="28"/>
        </w:rPr>
      </w:pPr>
      <w:r>
        <w:rPr>
          <w:sz w:val="28"/>
          <w:szCs w:val="28"/>
        </w:rPr>
        <w:t>«09» февраля  2017 г.</w:t>
      </w: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AE44F2" w:rsidRDefault="00AE44F2" w:rsidP="00451AD8">
      <w:pPr>
        <w:jc w:val="center"/>
        <w:rPr>
          <w:sz w:val="28"/>
          <w:szCs w:val="28"/>
        </w:rPr>
      </w:pPr>
    </w:p>
    <w:p w:rsidR="00A61C3D" w:rsidRDefault="00A61C3D"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p w:rsidR="00FF6F90" w:rsidRDefault="00FF6F90" w:rsidP="00451AD8">
      <w:pPr>
        <w:jc w:val="cente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FF6F90" w:rsidRPr="00C421A4" w:rsidTr="00BF491B">
        <w:tc>
          <w:tcPr>
            <w:tcW w:w="4072"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cs="Arial"/>
                <w:sz w:val="24"/>
                <w:szCs w:val="24"/>
                <w:lang w:val="be-BY"/>
              </w:rPr>
            </w:pPr>
            <w:r>
              <w:rPr>
                <w:rFonts w:ascii="Arial" w:hAnsi="Arial" w:cs="Arial"/>
                <w:sz w:val="24"/>
                <w:szCs w:val="24"/>
                <w:lang w:val="be-BY"/>
              </w:rPr>
              <w:t>БАШ</w:t>
            </w:r>
            <w:r w:rsidRPr="00AF3DA7">
              <w:rPr>
                <w:rFonts w:ascii="Arial" w:hAnsi="Arial" w:cs="Arial"/>
                <w:sz w:val="24"/>
                <w:szCs w:val="24"/>
                <w:lang w:val="be-BY"/>
              </w:rPr>
              <w:t>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FF6F90" w:rsidRPr="00AF3DA7" w:rsidRDefault="00FF6F90" w:rsidP="00BF491B">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FF6F90" w:rsidRPr="00E9584C" w:rsidRDefault="00FF6F90" w:rsidP="00BF491B">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FF6F90" w:rsidRPr="00E9584C" w:rsidRDefault="00FF6F90" w:rsidP="00BF491B">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МУНИЦИПАЛЬНОГО   РАЙОНА</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FF6F90" w:rsidRPr="00AF3DA7" w:rsidRDefault="00FF6F90" w:rsidP="00BF491B">
            <w:pPr>
              <w:spacing w:line="288" w:lineRule="auto"/>
              <w:jc w:val="center"/>
              <w:rPr>
                <w:rFonts w:ascii="Arial" w:hAnsi="Arial"/>
                <w:sz w:val="24"/>
                <w:szCs w:val="24"/>
              </w:rPr>
            </w:pPr>
            <w:r w:rsidRPr="00AF3DA7">
              <w:rPr>
                <w:rFonts w:ascii="Arial" w:hAnsi="Arial"/>
                <w:sz w:val="24"/>
                <w:szCs w:val="24"/>
              </w:rPr>
              <w:t>РЕСПУБЛИКИ  БАШКОРТОСТАН</w:t>
            </w:r>
          </w:p>
          <w:p w:rsidR="00FF6F90" w:rsidRPr="00AF3DA7" w:rsidRDefault="00FF6F90" w:rsidP="00BF491B">
            <w:pPr>
              <w:spacing w:line="288" w:lineRule="auto"/>
              <w:jc w:val="center"/>
              <w:rPr>
                <w:rFonts w:ascii="Arial" w:hAnsi="Arial"/>
                <w:b/>
                <w:bCs/>
                <w:sz w:val="24"/>
                <w:szCs w:val="24"/>
              </w:rPr>
            </w:pPr>
          </w:p>
        </w:tc>
      </w:tr>
    </w:tbl>
    <w:p w:rsidR="00FF6F90" w:rsidRDefault="00FF6F90" w:rsidP="00451AD8">
      <w:pPr>
        <w:jc w:val="center"/>
        <w:rPr>
          <w:sz w:val="24"/>
          <w:szCs w:val="24"/>
        </w:rPr>
      </w:pPr>
    </w:p>
    <w:p w:rsidR="00FF6F90" w:rsidRDefault="00FF6F90" w:rsidP="00451AD8">
      <w:pPr>
        <w:jc w:val="center"/>
        <w:rPr>
          <w:sz w:val="28"/>
          <w:szCs w:val="28"/>
        </w:rPr>
      </w:pPr>
      <w:r w:rsidRPr="00AF3DA7">
        <w:rPr>
          <w:sz w:val="28"/>
          <w:szCs w:val="28"/>
        </w:rPr>
        <w:t>РЕШЕНИЕ</w:t>
      </w:r>
    </w:p>
    <w:p w:rsidR="00FF6F90" w:rsidRPr="00185D76" w:rsidRDefault="00FF6F90" w:rsidP="00451AD8">
      <w:pPr>
        <w:jc w:val="center"/>
        <w:rPr>
          <w:b/>
          <w:i/>
          <w:sz w:val="24"/>
          <w:szCs w:val="24"/>
        </w:rPr>
      </w:pPr>
      <w:r w:rsidRPr="00185D76">
        <w:rPr>
          <w:b/>
          <w:i/>
          <w:sz w:val="24"/>
          <w:szCs w:val="24"/>
        </w:rPr>
        <w:t xml:space="preserve">О повестке  дня  заседания Совета  сельского  поселения  Арметовский  сельсовет  муниципального  района  Ишимбайский  район </w:t>
      </w:r>
    </w:p>
    <w:p w:rsidR="00FF6F90" w:rsidRPr="00185D76" w:rsidRDefault="00FF6F90" w:rsidP="00451AD8">
      <w:pPr>
        <w:jc w:val="center"/>
        <w:rPr>
          <w:b/>
          <w:i/>
          <w:sz w:val="24"/>
          <w:szCs w:val="24"/>
        </w:rPr>
      </w:pPr>
      <w:r w:rsidRPr="00185D76">
        <w:rPr>
          <w:b/>
          <w:i/>
          <w:sz w:val="24"/>
          <w:szCs w:val="24"/>
        </w:rPr>
        <w:t>Республики  Башкортостан</w:t>
      </w:r>
    </w:p>
    <w:p w:rsidR="00FF6F90" w:rsidRPr="00185D76" w:rsidRDefault="00FF6F90" w:rsidP="00451AD8">
      <w:pPr>
        <w:rPr>
          <w:sz w:val="24"/>
          <w:szCs w:val="24"/>
        </w:rPr>
      </w:pPr>
      <w:r w:rsidRPr="00185D76">
        <w:rPr>
          <w:sz w:val="24"/>
          <w:szCs w:val="24"/>
        </w:rPr>
        <w:t xml:space="preserve">       В  соответствии  с Федеральным  законом «Об общих  принципах организации  Арметовский  сельсовет  муниципального  района  Ишимбайский  район Республики  Башкортостан и Регламентом  Совета  сельского  поселения Арметовский  сельсовет  муниципального  района  Ишимбайский  район  Республики  Башкортостан, Совет  сельского  поселения  решил:</w:t>
      </w:r>
    </w:p>
    <w:p w:rsidR="00FF6F90" w:rsidRPr="00185D76" w:rsidRDefault="00FF6F90" w:rsidP="00451AD8">
      <w:pPr>
        <w:rPr>
          <w:sz w:val="24"/>
          <w:szCs w:val="24"/>
        </w:rPr>
      </w:pPr>
      <w:r w:rsidRPr="00185D76">
        <w:rPr>
          <w:sz w:val="24"/>
          <w:szCs w:val="24"/>
        </w:rPr>
        <w:t>включить  в  повестку  дня  заседания  Совета  сельского поселения Арметовский  сельсовет  муниципального района  Ишимбайский  район  Республики  Башкортостан  следующий  вопрос:</w:t>
      </w:r>
    </w:p>
    <w:p w:rsidR="007F6511" w:rsidRPr="00A61C3D" w:rsidRDefault="00A61C3D" w:rsidP="007F6511">
      <w:pPr>
        <w:rPr>
          <w:bCs/>
          <w:sz w:val="28"/>
          <w:szCs w:val="28"/>
        </w:rPr>
      </w:pPr>
      <w:r w:rsidRPr="00A61C3D">
        <w:rPr>
          <w:sz w:val="28"/>
          <w:szCs w:val="28"/>
        </w:rPr>
        <w:t xml:space="preserve">                 </w:t>
      </w:r>
      <w:r w:rsidR="007F6511" w:rsidRPr="00A61C3D">
        <w:rPr>
          <w:sz w:val="28"/>
          <w:szCs w:val="28"/>
        </w:rPr>
        <w:t xml:space="preserve">1. </w:t>
      </w:r>
      <w:r w:rsidR="007F6511">
        <w:rPr>
          <w:sz w:val="28"/>
          <w:szCs w:val="28"/>
        </w:rPr>
        <w:t>Рассмотрение Представления Ишимбайской  межрайонной прокуратуры</w:t>
      </w:r>
    </w:p>
    <w:p w:rsidR="007F6511" w:rsidRPr="007F6511" w:rsidRDefault="007F6511" w:rsidP="007F6511">
      <w:pPr>
        <w:rPr>
          <w:sz w:val="28"/>
          <w:szCs w:val="28"/>
        </w:rPr>
      </w:pPr>
      <w:r w:rsidRPr="007F6511">
        <w:rPr>
          <w:sz w:val="28"/>
          <w:szCs w:val="28"/>
        </w:rPr>
        <w:t>«Об устранений нарушений законодательства о предоставлении государственных и муниципальных услуг»</w:t>
      </w:r>
    </w:p>
    <w:p w:rsidR="00AE44F2" w:rsidRDefault="00AE44F2" w:rsidP="007F6511">
      <w:pPr>
        <w:rPr>
          <w:sz w:val="24"/>
          <w:szCs w:val="24"/>
        </w:rPr>
      </w:pPr>
    </w:p>
    <w:p w:rsidR="007F6511" w:rsidRDefault="007F6511" w:rsidP="007F6511">
      <w:pPr>
        <w:rPr>
          <w:sz w:val="24"/>
          <w:szCs w:val="24"/>
        </w:rPr>
      </w:pPr>
    </w:p>
    <w:p w:rsidR="007F6511" w:rsidRDefault="007F6511" w:rsidP="007F6511">
      <w:pPr>
        <w:rPr>
          <w:sz w:val="24"/>
          <w:szCs w:val="24"/>
        </w:rPr>
      </w:pPr>
    </w:p>
    <w:p w:rsidR="007F6511" w:rsidRPr="00AF3DA7" w:rsidRDefault="007F6511" w:rsidP="007F6511">
      <w:pPr>
        <w:rPr>
          <w:sz w:val="28"/>
          <w:szCs w:val="28"/>
        </w:rPr>
      </w:pPr>
      <w:r w:rsidRPr="00AF3DA7">
        <w:rPr>
          <w:sz w:val="28"/>
          <w:szCs w:val="28"/>
        </w:rPr>
        <w:t>Председатель Совета</w:t>
      </w:r>
    </w:p>
    <w:p w:rsidR="007F6511" w:rsidRPr="00AF3DA7" w:rsidRDefault="007F6511" w:rsidP="007F6511">
      <w:pPr>
        <w:rPr>
          <w:sz w:val="28"/>
          <w:szCs w:val="28"/>
        </w:rPr>
      </w:pPr>
      <w:r w:rsidRPr="00AF3DA7">
        <w:rPr>
          <w:sz w:val="28"/>
          <w:szCs w:val="28"/>
        </w:rPr>
        <w:t>сельского  поселения</w:t>
      </w:r>
    </w:p>
    <w:p w:rsidR="007F6511" w:rsidRPr="00AF3DA7" w:rsidRDefault="007F6511" w:rsidP="007F6511">
      <w:pPr>
        <w:rPr>
          <w:sz w:val="28"/>
          <w:szCs w:val="28"/>
        </w:rPr>
      </w:pPr>
      <w:r w:rsidRPr="00AF3DA7">
        <w:rPr>
          <w:sz w:val="28"/>
          <w:szCs w:val="28"/>
        </w:rPr>
        <w:t>Арметовский сельсовет</w:t>
      </w:r>
    </w:p>
    <w:p w:rsidR="007F6511" w:rsidRPr="00AF3DA7" w:rsidRDefault="007F6511" w:rsidP="007F6511">
      <w:pPr>
        <w:rPr>
          <w:sz w:val="28"/>
          <w:szCs w:val="28"/>
        </w:rPr>
      </w:pPr>
      <w:r w:rsidRPr="00AF3DA7">
        <w:rPr>
          <w:sz w:val="28"/>
          <w:szCs w:val="28"/>
        </w:rPr>
        <w:t xml:space="preserve">МР Ишимбайский  район  РБ:                                          </w:t>
      </w:r>
      <w:r>
        <w:rPr>
          <w:sz w:val="28"/>
          <w:szCs w:val="28"/>
        </w:rPr>
        <w:t>А.А.Шагиев</w:t>
      </w:r>
    </w:p>
    <w:p w:rsidR="007F6511" w:rsidRPr="00AF3DA7" w:rsidRDefault="007F6511" w:rsidP="007F6511">
      <w:pPr>
        <w:rPr>
          <w:sz w:val="28"/>
          <w:szCs w:val="28"/>
        </w:rPr>
      </w:pPr>
    </w:p>
    <w:p w:rsidR="007F6511" w:rsidRPr="00AF3DA7" w:rsidRDefault="007F6511" w:rsidP="007F6511">
      <w:pPr>
        <w:rPr>
          <w:sz w:val="28"/>
          <w:szCs w:val="28"/>
        </w:rPr>
      </w:pPr>
      <w:r w:rsidRPr="00AF3DA7">
        <w:rPr>
          <w:sz w:val="28"/>
          <w:szCs w:val="28"/>
        </w:rPr>
        <w:t>№</w:t>
      </w:r>
      <w:r>
        <w:rPr>
          <w:sz w:val="28"/>
          <w:szCs w:val="28"/>
        </w:rPr>
        <w:t>22/155</w:t>
      </w:r>
    </w:p>
    <w:p w:rsidR="007F6511" w:rsidRPr="00AF3DA7" w:rsidRDefault="007F6511" w:rsidP="007F6511">
      <w:pPr>
        <w:rPr>
          <w:sz w:val="28"/>
          <w:szCs w:val="28"/>
        </w:rPr>
      </w:pPr>
      <w:r w:rsidRPr="00AF3DA7">
        <w:rPr>
          <w:sz w:val="28"/>
          <w:szCs w:val="28"/>
        </w:rPr>
        <w:t>с.Нижнеарметово</w:t>
      </w:r>
    </w:p>
    <w:p w:rsidR="007F6511" w:rsidRPr="00AF3DA7" w:rsidRDefault="007F6511" w:rsidP="007F6511">
      <w:pPr>
        <w:rPr>
          <w:sz w:val="28"/>
          <w:szCs w:val="28"/>
        </w:rPr>
      </w:pPr>
      <w:r>
        <w:rPr>
          <w:sz w:val="28"/>
          <w:szCs w:val="28"/>
        </w:rPr>
        <w:t>«09» февраля  2017 г.</w:t>
      </w:r>
    </w:p>
    <w:p w:rsidR="007F6511" w:rsidRDefault="007F6511" w:rsidP="007F6511">
      <w:pPr>
        <w:jc w:val="center"/>
        <w:rPr>
          <w:sz w:val="28"/>
          <w:szCs w:val="28"/>
        </w:rPr>
      </w:pPr>
    </w:p>
    <w:p w:rsidR="007F6511" w:rsidRDefault="007F6511" w:rsidP="007F6511">
      <w:pPr>
        <w:jc w:val="center"/>
        <w:rPr>
          <w:sz w:val="28"/>
          <w:szCs w:val="28"/>
        </w:rPr>
      </w:pPr>
    </w:p>
    <w:p w:rsidR="00AE4910" w:rsidRDefault="00AE4910" w:rsidP="007F6511">
      <w:pPr>
        <w:jc w:val="center"/>
        <w:rPr>
          <w:sz w:val="28"/>
          <w:szCs w:val="28"/>
        </w:rPr>
      </w:pPr>
    </w:p>
    <w:p w:rsidR="00AE4910" w:rsidRDefault="00AE4910" w:rsidP="007F6511">
      <w:pPr>
        <w:jc w:val="center"/>
        <w:rPr>
          <w:sz w:val="28"/>
          <w:szCs w:val="28"/>
        </w:rPr>
      </w:pPr>
    </w:p>
    <w:p w:rsidR="00AE4910" w:rsidRDefault="00AE4910" w:rsidP="007F6511">
      <w:pPr>
        <w:jc w:val="center"/>
        <w:rPr>
          <w:sz w:val="28"/>
          <w:szCs w:val="28"/>
        </w:rPr>
      </w:pPr>
    </w:p>
    <w:p w:rsidR="0063593C" w:rsidRDefault="0063593C" w:rsidP="007F6511">
      <w:pPr>
        <w:jc w:val="center"/>
        <w:rPr>
          <w:sz w:val="28"/>
          <w:szCs w:val="28"/>
        </w:rPr>
      </w:pPr>
    </w:p>
    <w:p w:rsidR="0063593C" w:rsidRDefault="0063593C" w:rsidP="007F6511">
      <w:pPr>
        <w:jc w:val="center"/>
        <w:rPr>
          <w:sz w:val="28"/>
          <w:szCs w:val="28"/>
        </w:rPr>
      </w:pPr>
    </w:p>
    <w:p w:rsidR="0063593C" w:rsidRDefault="0063593C" w:rsidP="007F6511">
      <w:pPr>
        <w:jc w:val="center"/>
        <w:rPr>
          <w:sz w:val="28"/>
          <w:szCs w:val="28"/>
        </w:rPr>
      </w:pPr>
    </w:p>
    <w:p w:rsidR="0063593C" w:rsidRDefault="0063593C" w:rsidP="007F6511">
      <w:pPr>
        <w:jc w:val="center"/>
        <w:rPr>
          <w:sz w:val="28"/>
          <w:szCs w:val="28"/>
        </w:rPr>
      </w:pPr>
    </w:p>
    <w:p w:rsidR="00AE4910" w:rsidRDefault="00AE4910" w:rsidP="007F6511">
      <w:pPr>
        <w:jc w:val="center"/>
        <w:rPr>
          <w:sz w:val="28"/>
          <w:szCs w:val="28"/>
        </w:rPr>
      </w:pPr>
    </w:p>
    <w:p w:rsidR="00486EE0" w:rsidRDefault="00486EE0" w:rsidP="007F6511">
      <w:pPr>
        <w:jc w:val="center"/>
        <w:rPr>
          <w:sz w:val="28"/>
          <w:szCs w:val="28"/>
        </w:rPr>
      </w:pPr>
    </w:p>
    <w:p w:rsidR="00486EE0" w:rsidRDefault="00486EE0" w:rsidP="007F6511">
      <w:pPr>
        <w:jc w:val="cente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486EE0" w:rsidRPr="00C421A4" w:rsidTr="00A3618A">
        <w:tc>
          <w:tcPr>
            <w:tcW w:w="4072" w:type="dxa"/>
            <w:tcBorders>
              <w:top w:val="nil"/>
              <w:left w:val="nil"/>
              <w:bottom w:val="thickThinSmallGap" w:sz="24" w:space="0" w:color="auto"/>
              <w:right w:val="nil"/>
            </w:tcBorders>
            <w:vAlign w:val="center"/>
          </w:tcPr>
          <w:p w:rsidR="00486EE0" w:rsidRPr="00AF3DA7" w:rsidRDefault="00486EE0" w:rsidP="00A3618A">
            <w:pPr>
              <w:spacing w:line="288" w:lineRule="auto"/>
              <w:jc w:val="center"/>
              <w:rPr>
                <w:rFonts w:ascii="Arial" w:hAnsi="Arial" w:cs="Arial"/>
                <w:sz w:val="24"/>
                <w:szCs w:val="24"/>
                <w:lang w:val="be-BY"/>
              </w:rPr>
            </w:pPr>
            <w:r>
              <w:rPr>
                <w:rFonts w:ascii="Arial" w:hAnsi="Arial" w:cs="Arial"/>
                <w:sz w:val="24"/>
                <w:szCs w:val="24"/>
                <w:lang w:val="be-BY"/>
              </w:rPr>
              <w:t>БАШ</w:t>
            </w:r>
            <w:r w:rsidRPr="00AF3DA7">
              <w:rPr>
                <w:rFonts w:ascii="Arial" w:hAnsi="Arial" w:cs="Arial"/>
                <w:sz w:val="24"/>
                <w:szCs w:val="24"/>
                <w:lang w:val="be-BY"/>
              </w:rPr>
              <w:t>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486EE0" w:rsidRPr="00AF3DA7" w:rsidRDefault="00486EE0" w:rsidP="00A3618A">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486EE0" w:rsidRPr="00AF3DA7" w:rsidRDefault="00486EE0" w:rsidP="00A3618A">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486EE0" w:rsidRPr="00AF3DA7" w:rsidRDefault="00486EE0" w:rsidP="00A3618A">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486EE0" w:rsidRPr="00AF3DA7" w:rsidRDefault="00486EE0" w:rsidP="00A3618A">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486EE0" w:rsidRPr="00E9584C" w:rsidRDefault="00486EE0" w:rsidP="00A3618A">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486EE0" w:rsidRPr="00E9584C" w:rsidRDefault="00486EE0" w:rsidP="00A3618A">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486EE0" w:rsidRPr="00AF3DA7" w:rsidRDefault="00486EE0" w:rsidP="00A3618A">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486EE0" w:rsidRPr="00AF3DA7" w:rsidRDefault="00486EE0" w:rsidP="00A3618A">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486EE0" w:rsidRPr="00AF3DA7" w:rsidRDefault="00486EE0" w:rsidP="00A3618A">
            <w:pPr>
              <w:spacing w:line="288" w:lineRule="auto"/>
              <w:jc w:val="center"/>
              <w:rPr>
                <w:rFonts w:ascii="Arial" w:hAnsi="Arial"/>
                <w:sz w:val="24"/>
                <w:szCs w:val="24"/>
              </w:rPr>
            </w:pPr>
            <w:r w:rsidRPr="00AF3DA7">
              <w:rPr>
                <w:rFonts w:ascii="Arial" w:hAnsi="Arial"/>
                <w:sz w:val="24"/>
                <w:szCs w:val="24"/>
              </w:rPr>
              <w:t>МУНИЦИПАЛЬНОГО   РАЙОНА</w:t>
            </w:r>
          </w:p>
          <w:p w:rsidR="00486EE0" w:rsidRPr="00AF3DA7" w:rsidRDefault="00486EE0" w:rsidP="00A3618A">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486EE0" w:rsidRPr="00AF3DA7" w:rsidRDefault="00486EE0" w:rsidP="00A3618A">
            <w:pPr>
              <w:spacing w:line="288" w:lineRule="auto"/>
              <w:jc w:val="center"/>
              <w:rPr>
                <w:rFonts w:ascii="Arial" w:hAnsi="Arial"/>
                <w:sz w:val="24"/>
                <w:szCs w:val="24"/>
              </w:rPr>
            </w:pPr>
            <w:r w:rsidRPr="00AF3DA7">
              <w:rPr>
                <w:rFonts w:ascii="Arial" w:hAnsi="Arial"/>
                <w:sz w:val="24"/>
                <w:szCs w:val="24"/>
              </w:rPr>
              <w:t>РЕСПУБЛИКИ  БАШКОРТОСТАН</w:t>
            </w:r>
          </w:p>
          <w:p w:rsidR="00486EE0" w:rsidRPr="00AF3DA7" w:rsidRDefault="00486EE0" w:rsidP="00A3618A">
            <w:pPr>
              <w:spacing w:line="288" w:lineRule="auto"/>
              <w:jc w:val="center"/>
              <w:rPr>
                <w:rFonts w:ascii="Arial" w:hAnsi="Arial"/>
                <w:b/>
                <w:bCs/>
                <w:sz w:val="24"/>
                <w:szCs w:val="24"/>
              </w:rPr>
            </w:pPr>
          </w:p>
        </w:tc>
      </w:tr>
    </w:tbl>
    <w:p w:rsidR="00486EE0" w:rsidRDefault="00486EE0" w:rsidP="00486EE0">
      <w:pPr>
        <w:jc w:val="center"/>
        <w:rPr>
          <w:sz w:val="24"/>
          <w:szCs w:val="24"/>
        </w:rPr>
      </w:pPr>
    </w:p>
    <w:p w:rsidR="00486EE0" w:rsidRDefault="00486EE0" w:rsidP="00486EE0">
      <w:pPr>
        <w:jc w:val="center"/>
        <w:rPr>
          <w:sz w:val="28"/>
          <w:szCs w:val="28"/>
        </w:rPr>
      </w:pPr>
      <w:r w:rsidRPr="00AF3DA7">
        <w:rPr>
          <w:sz w:val="28"/>
          <w:szCs w:val="28"/>
        </w:rPr>
        <w:t>РЕШЕНИЕ</w:t>
      </w:r>
    </w:p>
    <w:p w:rsidR="00486EE0" w:rsidRDefault="00486EE0" w:rsidP="007F6511">
      <w:pPr>
        <w:jc w:val="center"/>
        <w:rPr>
          <w:sz w:val="28"/>
          <w:szCs w:val="28"/>
        </w:rPr>
      </w:pPr>
    </w:p>
    <w:p w:rsidR="00486EE0" w:rsidRPr="00486EE0" w:rsidRDefault="00486EE0" w:rsidP="00486EE0">
      <w:pPr>
        <w:rPr>
          <w:b/>
          <w:sz w:val="24"/>
          <w:szCs w:val="24"/>
        </w:rPr>
      </w:pPr>
      <w:r w:rsidRPr="00486EE0">
        <w:rPr>
          <w:sz w:val="24"/>
          <w:szCs w:val="24"/>
        </w:rPr>
        <w:t xml:space="preserve">       Рассмотрев  Представление Ишимбайской межрайонной прокуратуры от 25.01.2017 года «Об устранений нарушений законодательства о предоставлении государственных и муниципальных услуг»,заседание Совета решила:</w:t>
      </w:r>
    </w:p>
    <w:p w:rsidR="00486EE0" w:rsidRPr="00AE6066" w:rsidRDefault="00486EE0" w:rsidP="00486EE0">
      <w:pPr>
        <w:rPr>
          <w:sz w:val="24"/>
          <w:szCs w:val="24"/>
        </w:rPr>
      </w:pPr>
      <w:r w:rsidRPr="00AE6066">
        <w:rPr>
          <w:sz w:val="24"/>
          <w:szCs w:val="24"/>
        </w:rPr>
        <w:t>1.Выявленные нарушения устранить.</w:t>
      </w:r>
    </w:p>
    <w:p w:rsidR="00486EE0" w:rsidRPr="00AE6066" w:rsidRDefault="00486EE0" w:rsidP="00486EE0">
      <w:pPr>
        <w:rPr>
          <w:sz w:val="24"/>
          <w:szCs w:val="24"/>
        </w:rPr>
      </w:pPr>
      <w:r w:rsidRPr="00AE6066">
        <w:rPr>
          <w:sz w:val="24"/>
          <w:szCs w:val="24"/>
        </w:rPr>
        <w:t>2.Привлечь к дисциплинарной ответственности управляющую делами  Шагиеву Т.Т.(Распоряжение  №16а от 09.02.2017 г.)</w:t>
      </w:r>
    </w:p>
    <w:p w:rsidR="00486EE0" w:rsidRPr="00AE6066" w:rsidRDefault="00486EE0" w:rsidP="00486EE0">
      <w:pPr>
        <w:rPr>
          <w:sz w:val="24"/>
          <w:szCs w:val="24"/>
        </w:rPr>
      </w:pPr>
      <w:r w:rsidRPr="00AE6066">
        <w:rPr>
          <w:sz w:val="24"/>
          <w:szCs w:val="24"/>
        </w:rPr>
        <w:t>3.Предоставить проекты постановлений и административные регламенты для рассмотрения в Ишимбайскую межрайонную прокуратуру:</w:t>
      </w:r>
    </w:p>
    <w:p w:rsidR="00486EE0" w:rsidRPr="00AE6066" w:rsidRDefault="00486EE0" w:rsidP="00486EE0">
      <w:pPr>
        <w:rPr>
          <w:sz w:val="24"/>
          <w:szCs w:val="24"/>
        </w:rPr>
      </w:pPr>
      <w:r w:rsidRPr="00AE6066">
        <w:rPr>
          <w:sz w:val="24"/>
          <w:szCs w:val="24"/>
        </w:rPr>
        <w:t>--Административный регламент по предоставлению муниципальной услуги «Согласование 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p>
    <w:p w:rsidR="00486EE0" w:rsidRPr="00AE6066" w:rsidRDefault="00486EE0" w:rsidP="00486EE0">
      <w:pPr>
        <w:rPr>
          <w:sz w:val="24"/>
          <w:szCs w:val="24"/>
        </w:rPr>
      </w:pPr>
      <w:r w:rsidRPr="00AE6066">
        <w:rPr>
          <w:sz w:val="24"/>
          <w:szCs w:val="24"/>
        </w:rPr>
        <w:t>--Административный регламент по предоставлению муниципальной услуги «выдача юридическим и физическим лицам справок, выписок из похозяйственных и домовых книг населенных пунктов СП Арметовский сельсовет»;</w:t>
      </w:r>
    </w:p>
    <w:p w:rsidR="00486EE0" w:rsidRPr="00AE6066" w:rsidRDefault="00486EE0" w:rsidP="00486EE0">
      <w:pPr>
        <w:rPr>
          <w:sz w:val="24"/>
          <w:szCs w:val="24"/>
        </w:rPr>
      </w:pPr>
      <w:r w:rsidRPr="00AE6066">
        <w:rPr>
          <w:sz w:val="24"/>
          <w:szCs w:val="24"/>
        </w:rPr>
        <w:t>--Административный регламент предоставления Муниципальной услуги «Предоставление мест захоронения (подзахоронения) на кладбищах сельского поселения»;</w:t>
      </w:r>
    </w:p>
    <w:p w:rsidR="00486EE0" w:rsidRPr="00AE6066" w:rsidRDefault="00486EE0" w:rsidP="00486EE0">
      <w:pPr>
        <w:rPr>
          <w:sz w:val="24"/>
          <w:szCs w:val="24"/>
        </w:rPr>
      </w:pPr>
      <w:r w:rsidRPr="00AE6066">
        <w:rPr>
          <w:sz w:val="24"/>
          <w:szCs w:val="24"/>
        </w:rPr>
        <w:t>--Административный регламент предоставления муниципальной услуги «Предоставление доступа к справочно-поисковому  аппарату-библиотек, базам данных»</w:t>
      </w:r>
    </w:p>
    <w:p w:rsidR="00486EE0" w:rsidRDefault="00486EE0" w:rsidP="007F6511">
      <w:pPr>
        <w:jc w:val="center"/>
        <w:rPr>
          <w:b/>
          <w:sz w:val="24"/>
          <w:szCs w:val="24"/>
        </w:rPr>
      </w:pPr>
    </w:p>
    <w:p w:rsidR="00486EE0" w:rsidRDefault="00486EE0" w:rsidP="007F6511">
      <w:pPr>
        <w:jc w:val="center"/>
        <w:rPr>
          <w:b/>
          <w:sz w:val="24"/>
          <w:szCs w:val="24"/>
        </w:rPr>
      </w:pPr>
    </w:p>
    <w:p w:rsidR="00486EE0" w:rsidRDefault="00486EE0" w:rsidP="007F6511">
      <w:pPr>
        <w:jc w:val="center"/>
        <w:rPr>
          <w:b/>
          <w:sz w:val="24"/>
          <w:szCs w:val="24"/>
        </w:rPr>
      </w:pPr>
    </w:p>
    <w:p w:rsidR="00486EE0" w:rsidRPr="00486EE0" w:rsidRDefault="00486EE0" w:rsidP="00486EE0">
      <w:pPr>
        <w:rPr>
          <w:sz w:val="24"/>
          <w:szCs w:val="24"/>
        </w:rPr>
      </w:pPr>
      <w:r w:rsidRPr="00486EE0">
        <w:rPr>
          <w:sz w:val="24"/>
          <w:szCs w:val="24"/>
        </w:rPr>
        <w:t>Председатель Совета</w:t>
      </w:r>
    </w:p>
    <w:p w:rsidR="00486EE0" w:rsidRPr="00486EE0" w:rsidRDefault="00486EE0" w:rsidP="00486EE0">
      <w:pPr>
        <w:rPr>
          <w:sz w:val="24"/>
          <w:szCs w:val="24"/>
        </w:rPr>
      </w:pPr>
      <w:r w:rsidRPr="00486EE0">
        <w:rPr>
          <w:sz w:val="24"/>
          <w:szCs w:val="24"/>
        </w:rPr>
        <w:t>сельского  поселения</w:t>
      </w:r>
    </w:p>
    <w:p w:rsidR="00486EE0" w:rsidRPr="00486EE0" w:rsidRDefault="00486EE0" w:rsidP="00486EE0">
      <w:pPr>
        <w:rPr>
          <w:sz w:val="24"/>
          <w:szCs w:val="24"/>
        </w:rPr>
      </w:pPr>
      <w:r w:rsidRPr="00486EE0">
        <w:rPr>
          <w:sz w:val="24"/>
          <w:szCs w:val="24"/>
        </w:rPr>
        <w:t>Арметовский сельсовет</w:t>
      </w:r>
    </w:p>
    <w:p w:rsidR="00486EE0" w:rsidRPr="00486EE0" w:rsidRDefault="00486EE0" w:rsidP="00486EE0">
      <w:pPr>
        <w:rPr>
          <w:sz w:val="24"/>
          <w:szCs w:val="24"/>
        </w:rPr>
      </w:pPr>
      <w:r w:rsidRPr="00486EE0">
        <w:rPr>
          <w:sz w:val="24"/>
          <w:szCs w:val="24"/>
        </w:rPr>
        <w:t>МР Ишимбайский  район  РБ:                                          А.А.Шагиев</w:t>
      </w:r>
    </w:p>
    <w:p w:rsidR="00486EE0" w:rsidRPr="00486EE0" w:rsidRDefault="00486EE0" w:rsidP="00486EE0">
      <w:pPr>
        <w:rPr>
          <w:sz w:val="24"/>
          <w:szCs w:val="24"/>
        </w:rPr>
      </w:pPr>
    </w:p>
    <w:p w:rsidR="00486EE0" w:rsidRPr="00486EE0" w:rsidRDefault="00486EE0" w:rsidP="00486EE0">
      <w:pPr>
        <w:rPr>
          <w:sz w:val="24"/>
          <w:szCs w:val="24"/>
        </w:rPr>
      </w:pPr>
      <w:r w:rsidRPr="00486EE0">
        <w:rPr>
          <w:sz w:val="24"/>
          <w:szCs w:val="24"/>
        </w:rPr>
        <w:t>№22/156</w:t>
      </w:r>
    </w:p>
    <w:p w:rsidR="00486EE0" w:rsidRPr="00486EE0" w:rsidRDefault="00486EE0" w:rsidP="00486EE0">
      <w:pPr>
        <w:rPr>
          <w:sz w:val="24"/>
          <w:szCs w:val="24"/>
        </w:rPr>
      </w:pPr>
      <w:r w:rsidRPr="00486EE0">
        <w:rPr>
          <w:sz w:val="24"/>
          <w:szCs w:val="24"/>
        </w:rPr>
        <w:t>с.Нижнеарметово</w:t>
      </w:r>
    </w:p>
    <w:p w:rsidR="00486EE0" w:rsidRPr="00486EE0" w:rsidRDefault="00486EE0" w:rsidP="00486EE0">
      <w:pPr>
        <w:rPr>
          <w:sz w:val="24"/>
          <w:szCs w:val="24"/>
        </w:rPr>
      </w:pPr>
      <w:r w:rsidRPr="00486EE0">
        <w:rPr>
          <w:sz w:val="24"/>
          <w:szCs w:val="24"/>
        </w:rPr>
        <w:t>«09» февраля  2017 г.</w:t>
      </w:r>
    </w:p>
    <w:p w:rsidR="00486EE0" w:rsidRPr="00486EE0" w:rsidRDefault="00486EE0" w:rsidP="00486EE0">
      <w:pPr>
        <w:jc w:val="center"/>
        <w:rPr>
          <w:sz w:val="24"/>
          <w:szCs w:val="24"/>
        </w:rPr>
      </w:pPr>
    </w:p>
    <w:p w:rsidR="00486EE0" w:rsidRPr="00486EE0" w:rsidRDefault="00486EE0" w:rsidP="00486EE0">
      <w:pPr>
        <w:jc w:val="center"/>
        <w:rPr>
          <w:sz w:val="24"/>
          <w:szCs w:val="24"/>
        </w:rPr>
      </w:pPr>
    </w:p>
    <w:p w:rsidR="00486EE0" w:rsidRPr="00486EE0" w:rsidRDefault="00486EE0" w:rsidP="007F6511">
      <w:pPr>
        <w:jc w:val="center"/>
        <w:rPr>
          <w:sz w:val="24"/>
          <w:szCs w:val="24"/>
        </w:rPr>
      </w:pPr>
    </w:p>
    <w:p w:rsidR="00AE4910" w:rsidRPr="00486EE0" w:rsidRDefault="00AE4910" w:rsidP="007F6511">
      <w:pPr>
        <w:jc w:val="center"/>
        <w:rPr>
          <w:sz w:val="24"/>
          <w:szCs w:val="24"/>
        </w:rPr>
      </w:pPr>
    </w:p>
    <w:p w:rsidR="00AE4910" w:rsidRDefault="00AE4910" w:rsidP="007F6511">
      <w:pPr>
        <w:jc w:val="center"/>
        <w:rPr>
          <w:sz w:val="24"/>
          <w:szCs w:val="24"/>
        </w:rPr>
      </w:pPr>
    </w:p>
    <w:p w:rsidR="00AE4910" w:rsidRPr="00486EE0" w:rsidRDefault="00AE4910" w:rsidP="007F6511">
      <w:pPr>
        <w:jc w:val="center"/>
        <w:rPr>
          <w:sz w:val="24"/>
          <w:szCs w:val="24"/>
        </w:rPr>
      </w:pPr>
    </w:p>
    <w:p w:rsidR="00744A6A" w:rsidRDefault="00744A6A" w:rsidP="00744A6A"/>
    <w:p w:rsidR="00AE6066" w:rsidRDefault="00AE6066" w:rsidP="00744A6A"/>
    <w:p w:rsidR="00AE6066" w:rsidRDefault="00AE6066" w:rsidP="00744A6A"/>
    <w:p w:rsidR="00AE6066" w:rsidRDefault="00AE6066" w:rsidP="00744A6A"/>
    <w:p w:rsidR="00744A6A" w:rsidRPr="00AE6066" w:rsidRDefault="00744A6A" w:rsidP="00744A6A">
      <w:pPr>
        <w:jc w:val="right"/>
        <w:rPr>
          <w:sz w:val="24"/>
          <w:szCs w:val="24"/>
        </w:rPr>
      </w:pPr>
      <w:r w:rsidRPr="00AE6066">
        <w:rPr>
          <w:sz w:val="24"/>
          <w:szCs w:val="24"/>
        </w:rPr>
        <w:t>проект</w:t>
      </w:r>
    </w:p>
    <w:tbl>
      <w:tblPr>
        <w:tblW w:w="5074" w:type="pct"/>
        <w:tblBorders>
          <w:bottom w:val="thickThinSmallGap" w:sz="24" w:space="0" w:color="auto"/>
        </w:tblBorders>
        <w:tblLook w:val="04A0"/>
      </w:tblPr>
      <w:tblGrid>
        <w:gridCol w:w="4102"/>
        <w:gridCol w:w="1396"/>
        <w:gridCol w:w="4215"/>
      </w:tblGrid>
      <w:tr w:rsidR="00744A6A" w:rsidRPr="00AE6066" w:rsidTr="007B3458">
        <w:tc>
          <w:tcPr>
            <w:tcW w:w="4334" w:type="dxa"/>
            <w:tcBorders>
              <w:top w:val="nil"/>
              <w:left w:val="nil"/>
              <w:bottom w:val="nil"/>
              <w:right w:val="nil"/>
            </w:tcBorders>
            <w:vAlign w:val="center"/>
          </w:tcPr>
          <w:p w:rsidR="00744A6A" w:rsidRPr="00AE6066" w:rsidRDefault="00744A6A" w:rsidP="007B3458">
            <w:pPr>
              <w:spacing w:line="288" w:lineRule="auto"/>
              <w:jc w:val="center"/>
              <w:rPr>
                <w:bCs/>
                <w:sz w:val="24"/>
                <w:szCs w:val="24"/>
                <w:lang w:val="tt-RU"/>
              </w:rPr>
            </w:pPr>
            <w:r w:rsidRPr="00AE6066">
              <w:rPr>
                <w:sz w:val="24"/>
                <w:szCs w:val="24"/>
                <w:lang w:val="tt-RU"/>
              </w:rPr>
              <w:t>БАШКОРТОСТАН  РЕСПУБЛИКАҺЫ</w:t>
            </w:r>
          </w:p>
          <w:p w:rsidR="00744A6A" w:rsidRPr="00AE6066" w:rsidRDefault="00744A6A" w:rsidP="007B3458">
            <w:pPr>
              <w:spacing w:line="288" w:lineRule="auto"/>
              <w:jc w:val="center"/>
              <w:rPr>
                <w:sz w:val="24"/>
                <w:szCs w:val="24"/>
                <w:lang w:val="tt-RU"/>
              </w:rPr>
            </w:pPr>
            <w:r w:rsidRPr="00AE6066">
              <w:rPr>
                <w:sz w:val="24"/>
                <w:szCs w:val="24"/>
                <w:lang w:val="tt-RU"/>
              </w:rPr>
              <w:t>ИШЕМБАЙ  РАЙОНЫ</w:t>
            </w:r>
          </w:p>
          <w:p w:rsidR="00744A6A" w:rsidRPr="00AE6066" w:rsidRDefault="00744A6A" w:rsidP="007B3458">
            <w:pPr>
              <w:spacing w:line="288" w:lineRule="auto"/>
              <w:jc w:val="center"/>
              <w:rPr>
                <w:sz w:val="24"/>
                <w:szCs w:val="24"/>
                <w:lang w:val="tt-RU"/>
              </w:rPr>
            </w:pPr>
            <w:r w:rsidRPr="00AE6066">
              <w:rPr>
                <w:sz w:val="24"/>
                <w:szCs w:val="24"/>
                <w:lang w:val="tt-RU"/>
              </w:rPr>
              <w:t>МУНИЦИПАЛЬ   РАЙОНЫ</w:t>
            </w:r>
          </w:p>
          <w:p w:rsidR="00744A6A" w:rsidRPr="00AE6066" w:rsidRDefault="00744A6A" w:rsidP="007B3458">
            <w:pPr>
              <w:spacing w:line="288" w:lineRule="auto"/>
              <w:jc w:val="center"/>
              <w:rPr>
                <w:sz w:val="24"/>
                <w:szCs w:val="24"/>
                <w:lang w:val="tt-RU"/>
              </w:rPr>
            </w:pPr>
            <w:r w:rsidRPr="00AE6066">
              <w:rPr>
                <w:sz w:val="24"/>
                <w:szCs w:val="24"/>
                <w:lang w:val="tt-RU"/>
              </w:rPr>
              <w:t>ӘРМЕТ АУЫЛ  СОВЕТЫ</w:t>
            </w:r>
          </w:p>
          <w:p w:rsidR="00744A6A" w:rsidRPr="00AE6066" w:rsidRDefault="00744A6A" w:rsidP="007B3458">
            <w:pPr>
              <w:spacing w:line="288" w:lineRule="auto"/>
              <w:jc w:val="center"/>
              <w:rPr>
                <w:rFonts w:cs="Arial"/>
                <w:sz w:val="24"/>
                <w:szCs w:val="24"/>
                <w:lang w:val="tt-RU"/>
              </w:rPr>
            </w:pPr>
            <w:r w:rsidRPr="00AE6066">
              <w:rPr>
                <w:sz w:val="24"/>
                <w:szCs w:val="24"/>
                <w:lang w:val="tt-RU"/>
              </w:rPr>
              <w:t>АУЫЛ  БИЛӘМӘҺЕ</w:t>
            </w:r>
          </w:p>
          <w:p w:rsidR="00744A6A" w:rsidRPr="00AE6066" w:rsidRDefault="00744A6A" w:rsidP="007B3458">
            <w:pPr>
              <w:spacing w:line="288" w:lineRule="auto"/>
              <w:jc w:val="center"/>
              <w:rPr>
                <w:rFonts w:ascii="Arial" w:hAnsi="Arial" w:cs="Arial"/>
                <w:i/>
                <w:iCs/>
                <w:sz w:val="24"/>
                <w:szCs w:val="24"/>
                <w:lang w:val="be-BY"/>
              </w:rPr>
            </w:pPr>
          </w:p>
        </w:tc>
        <w:tc>
          <w:tcPr>
            <w:tcW w:w="1540" w:type="dxa"/>
            <w:tcBorders>
              <w:top w:val="nil"/>
              <w:left w:val="nil"/>
              <w:bottom w:val="nil"/>
              <w:right w:val="nil"/>
            </w:tcBorders>
            <w:vAlign w:val="center"/>
          </w:tcPr>
          <w:p w:rsidR="00744A6A" w:rsidRPr="00AE6066" w:rsidRDefault="00744A6A" w:rsidP="007B3458">
            <w:pPr>
              <w:spacing w:line="288" w:lineRule="auto"/>
              <w:jc w:val="center"/>
              <w:rPr>
                <w:rFonts w:ascii="Arial" w:hAnsi="Arial" w:cs="Arial"/>
                <w:bCs/>
                <w:sz w:val="24"/>
                <w:szCs w:val="24"/>
                <w:lang w:val="be-BY"/>
              </w:rPr>
            </w:pPr>
          </w:p>
        </w:tc>
        <w:tc>
          <w:tcPr>
            <w:tcW w:w="4414" w:type="dxa"/>
            <w:tcBorders>
              <w:top w:val="nil"/>
              <w:left w:val="nil"/>
              <w:bottom w:val="nil"/>
              <w:right w:val="nil"/>
            </w:tcBorders>
            <w:vAlign w:val="center"/>
          </w:tcPr>
          <w:p w:rsidR="00744A6A" w:rsidRPr="00AE6066" w:rsidRDefault="00744A6A" w:rsidP="007B3458">
            <w:pPr>
              <w:spacing w:line="288" w:lineRule="auto"/>
              <w:jc w:val="center"/>
              <w:rPr>
                <w:rFonts w:cs="Arial"/>
                <w:bCs/>
                <w:sz w:val="24"/>
                <w:szCs w:val="24"/>
              </w:rPr>
            </w:pPr>
          </w:p>
          <w:p w:rsidR="00744A6A" w:rsidRPr="00AE6066" w:rsidRDefault="00744A6A" w:rsidP="007B3458">
            <w:pPr>
              <w:spacing w:line="288" w:lineRule="auto"/>
              <w:jc w:val="center"/>
              <w:rPr>
                <w:rFonts w:cs="Arial"/>
                <w:sz w:val="24"/>
                <w:szCs w:val="24"/>
              </w:rPr>
            </w:pPr>
            <w:r w:rsidRPr="00AE6066">
              <w:rPr>
                <w:rFonts w:cs="Arial"/>
                <w:bCs/>
                <w:sz w:val="24"/>
                <w:szCs w:val="24"/>
              </w:rPr>
              <w:t>РЕСПУБЛИКА  БАШКОРТОСТАН</w:t>
            </w:r>
          </w:p>
          <w:p w:rsidR="00744A6A" w:rsidRPr="00AE6066" w:rsidRDefault="00744A6A" w:rsidP="007B3458">
            <w:pPr>
              <w:spacing w:line="288" w:lineRule="auto"/>
              <w:jc w:val="center"/>
              <w:rPr>
                <w:rFonts w:cs="Arial"/>
                <w:bCs/>
                <w:sz w:val="24"/>
                <w:szCs w:val="24"/>
              </w:rPr>
            </w:pPr>
            <w:r w:rsidRPr="00AE6066">
              <w:rPr>
                <w:rFonts w:cs="Arial"/>
                <w:bCs/>
                <w:sz w:val="24"/>
                <w:szCs w:val="24"/>
              </w:rPr>
              <w:t>АДМИНИСТРАЦИЯ  СЕЛЬСКОГО  ПОСЕЛЕНИЯ</w:t>
            </w:r>
          </w:p>
          <w:p w:rsidR="00744A6A" w:rsidRPr="00AE6066" w:rsidRDefault="00744A6A" w:rsidP="007B3458">
            <w:pPr>
              <w:spacing w:line="288" w:lineRule="auto"/>
              <w:jc w:val="center"/>
              <w:rPr>
                <w:rFonts w:cs="Arial"/>
                <w:bCs/>
                <w:sz w:val="24"/>
                <w:szCs w:val="24"/>
              </w:rPr>
            </w:pPr>
            <w:r w:rsidRPr="00AE6066">
              <w:rPr>
                <w:rFonts w:cs="Arial"/>
                <w:bCs/>
                <w:sz w:val="24"/>
                <w:szCs w:val="24"/>
              </w:rPr>
              <w:t>АРМЕТОВСКИЙ  СЕЛЬСОВЕТ</w:t>
            </w:r>
          </w:p>
          <w:p w:rsidR="00744A6A" w:rsidRPr="00AE6066" w:rsidRDefault="00744A6A" w:rsidP="007B3458">
            <w:pPr>
              <w:spacing w:line="288" w:lineRule="auto"/>
              <w:jc w:val="center"/>
              <w:rPr>
                <w:rFonts w:ascii="Arial" w:hAnsi="Arial" w:cs="Arial"/>
                <w:bCs/>
                <w:i/>
                <w:iCs/>
                <w:sz w:val="24"/>
                <w:szCs w:val="24"/>
                <w:lang w:val="be-BY"/>
              </w:rPr>
            </w:pPr>
            <w:r w:rsidRPr="00AE6066">
              <w:rPr>
                <w:rFonts w:cs="Arial"/>
                <w:bCs/>
                <w:sz w:val="24"/>
                <w:szCs w:val="24"/>
              </w:rPr>
              <w:t>МУНИЦИПАЛЬНОГО  РАЙОНА  ИШИМБАЙСКИЙ  РАЙОН</w:t>
            </w:r>
          </w:p>
        </w:tc>
      </w:tr>
    </w:tbl>
    <w:p w:rsidR="00744A6A" w:rsidRPr="00AE6066" w:rsidRDefault="00744A6A" w:rsidP="00744A6A">
      <w:pPr>
        <w:rPr>
          <w:sz w:val="24"/>
          <w:szCs w:val="24"/>
        </w:rPr>
      </w:pPr>
      <w:r w:rsidRPr="00AE6066">
        <w:rPr>
          <w:sz w:val="24"/>
          <w:szCs w:val="24"/>
        </w:rPr>
        <w:t>______________________________________</w:t>
      </w:r>
      <w:r w:rsidR="00AE4910" w:rsidRPr="00AE6066">
        <w:rPr>
          <w:sz w:val="24"/>
          <w:szCs w:val="24"/>
        </w:rPr>
        <w:t>________________________</w:t>
      </w:r>
    </w:p>
    <w:p w:rsidR="00744A6A" w:rsidRPr="00AE6066" w:rsidRDefault="00744A6A" w:rsidP="00744A6A">
      <w:pPr>
        <w:rPr>
          <w:sz w:val="24"/>
          <w:szCs w:val="24"/>
        </w:rPr>
      </w:pPr>
    </w:p>
    <w:p w:rsidR="00744A6A" w:rsidRPr="00AE6066" w:rsidRDefault="00744A6A" w:rsidP="00744A6A">
      <w:pPr>
        <w:rPr>
          <w:sz w:val="24"/>
          <w:szCs w:val="24"/>
        </w:rPr>
      </w:pPr>
      <w:r w:rsidRPr="00AE6066">
        <w:rPr>
          <w:sz w:val="24"/>
          <w:szCs w:val="24"/>
        </w:rPr>
        <w:t>КАРАР                                                №___                                ПОСТАНОВЛЕНИЕ</w:t>
      </w:r>
    </w:p>
    <w:p w:rsidR="00744A6A" w:rsidRPr="00AE6066" w:rsidRDefault="00744A6A" w:rsidP="00744A6A">
      <w:pPr>
        <w:rPr>
          <w:sz w:val="24"/>
          <w:szCs w:val="24"/>
        </w:rPr>
      </w:pPr>
    </w:p>
    <w:p w:rsidR="00744A6A" w:rsidRPr="00AE6066" w:rsidRDefault="00AE4910" w:rsidP="00744A6A">
      <w:pPr>
        <w:rPr>
          <w:sz w:val="24"/>
          <w:szCs w:val="24"/>
        </w:rPr>
      </w:pPr>
      <w:r w:rsidRPr="00AE6066">
        <w:rPr>
          <w:sz w:val="24"/>
          <w:szCs w:val="24"/>
        </w:rPr>
        <w:t>«__»______ 2017й</w:t>
      </w:r>
      <w:r w:rsidR="00744A6A" w:rsidRPr="00AE6066">
        <w:rPr>
          <w:sz w:val="24"/>
          <w:szCs w:val="24"/>
        </w:rPr>
        <w:t xml:space="preserve">                                         «__»___________  2017 года</w:t>
      </w:r>
    </w:p>
    <w:p w:rsidR="00744A6A" w:rsidRPr="00AE6066" w:rsidRDefault="00744A6A" w:rsidP="00744A6A">
      <w:pPr>
        <w:rPr>
          <w:sz w:val="24"/>
          <w:szCs w:val="24"/>
        </w:rPr>
      </w:pPr>
    </w:p>
    <w:p w:rsidR="00744A6A" w:rsidRPr="00AE6066" w:rsidRDefault="00744A6A" w:rsidP="00744A6A">
      <w:pPr>
        <w:jc w:val="both"/>
        <w:rPr>
          <w:sz w:val="24"/>
          <w:szCs w:val="24"/>
        </w:rPr>
      </w:pPr>
      <w:r w:rsidRPr="00AE6066">
        <w:rPr>
          <w:sz w:val="24"/>
          <w:szCs w:val="24"/>
        </w:rPr>
        <w:t>Об утверждении административного регламента по предоставлению муниципальной услуги «</w:t>
      </w:r>
      <w:r w:rsidRPr="00AE6066">
        <w:rPr>
          <w:rStyle w:val="aff6"/>
          <w:b w:val="0"/>
          <w:sz w:val="24"/>
          <w:szCs w:val="24"/>
        </w:rPr>
        <w:t>С</w:t>
      </w:r>
      <w:r w:rsidRPr="00AE6066">
        <w:rPr>
          <w:bCs/>
          <w:sz w:val="24"/>
          <w:szCs w:val="24"/>
        </w:rPr>
        <w:t>огласование 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r w:rsidRPr="00AE6066">
        <w:rPr>
          <w:sz w:val="24"/>
          <w:szCs w:val="24"/>
        </w:rPr>
        <w:t>»</w:t>
      </w:r>
    </w:p>
    <w:p w:rsidR="00744A6A" w:rsidRPr="00AE6066" w:rsidRDefault="00744A6A" w:rsidP="00744A6A">
      <w:pPr>
        <w:ind w:firstLine="708"/>
        <w:jc w:val="both"/>
        <w:rPr>
          <w:sz w:val="24"/>
          <w:szCs w:val="24"/>
        </w:rPr>
      </w:pPr>
    </w:p>
    <w:p w:rsidR="00744A6A" w:rsidRPr="00AE6066" w:rsidRDefault="00744A6A" w:rsidP="00744A6A">
      <w:pPr>
        <w:jc w:val="both"/>
        <w:rPr>
          <w:sz w:val="24"/>
          <w:szCs w:val="24"/>
        </w:rPr>
      </w:pPr>
      <w:r w:rsidRPr="00AE6066">
        <w:rPr>
          <w:sz w:val="24"/>
          <w:szCs w:val="24"/>
        </w:rPr>
        <w:tab/>
        <w:t xml:space="preserve">В соответствии с Федеральным законом от 06 октября 2003 года №131-ФЗ «Об общих принципах организации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AE6066">
          <w:rPr>
            <w:sz w:val="24"/>
            <w:szCs w:val="24"/>
          </w:rPr>
          <w:t>2010 г</w:t>
        </w:r>
      </w:smartTag>
      <w:r w:rsidRPr="00AE6066">
        <w:rPr>
          <w:sz w:val="24"/>
          <w:szCs w:val="24"/>
        </w:rPr>
        <w:t>. №210-ФЗ «Об организации предоставления государственных и муниципальных услуг»</w:t>
      </w:r>
    </w:p>
    <w:p w:rsidR="00744A6A" w:rsidRPr="00AE6066" w:rsidRDefault="00744A6A" w:rsidP="00744A6A">
      <w:pPr>
        <w:rPr>
          <w:sz w:val="24"/>
          <w:szCs w:val="24"/>
        </w:rPr>
      </w:pPr>
    </w:p>
    <w:p w:rsidR="00744A6A" w:rsidRPr="00AE6066" w:rsidRDefault="00744A6A" w:rsidP="00744A6A">
      <w:pPr>
        <w:rPr>
          <w:sz w:val="24"/>
          <w:szCs w:val="24"/>
        </w:rPr>
      </w:pPr>
      <w:r w:rsidRPr="00AE6066">
        <w:rPr>
          <w:sz w:val="24"/>
          <w:szCs w:val="24"/>
        </w:rPr>
        <w:t>ПОСТАНОВЛЯЕТ:</w:t>
      </w:r>
    </w:p>
    <w:p w:rsidR="00744A6A" w:rsidRPr="00AE6066" w:rsidRDefault="00744A6A" w:rsidP="00744A6A">
      <w:pPr>
        <w:rPr>
          <w:sz w:val="24"/>
          <w:szCs w:val="24"/>
        </w:rPr>
      </w:pPr>
    </w:p>
    <w:p w:rsidR="00744A6A" w:rsidRPr="00AE6066" w:rsidRDefault="00744A6A" w:rsidP="00744A6A">
      <w:pPr>
        <w:ind w:firstLine="708"/>
        <w:jc w:val="both"/>
        <w:rPr>
          <w:sz w:val="24"/>
          <w:szCs w:val="24"/>
        </w:rPr>
      </w:pPr>
      <w:r w:rsidRPr="00AE6066">
        <w:rPr>
          <w:sz w:val="24"/>
          <w:szCs w:val="24"/>
        </w:rPr>
        <w:t>1.Утвердить административный регламент по предоставлению муниципальной услуги «</w:t>
      </w:r>
      <w:r w:rsidRPr="00AE6066">
        <w:rPr>
          <w:rStyle w:val="aff6"/>
          <w:b w:val="0"/>
          <w:sz w:val="24"/>
          <w:szCs w:val="24"/>
        </w:rPr>
        <w:t>С</w:t>
      </w:r>
      <w:r w:rsidRPr="00AE6066">
        <w:rPr>
          <w:bCs/>
          <w:sz w:val="24"/>
          <w:szCs w:val="24"/>
        </w:rPr>
        <w:t>огласование 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r w:rsidRPr="00AE6066">
        <w:rPr>
          <w:sz w:val="24"/>
          <w:szCs w:val="24"/>
        </w:rPr>
        <w:t>».</w:t>
      </w:r>
    </w:p>
    <w:p w:rsidR="00744A6A" w:rsidRPr="00AE6066" w:rsidRDefault="00744A6A" w:rsidP="00744A6A">
      <w:pPr>
        <w:ind w:firstLine="708"/>
        <w:jc w:val="both"/>
        <w:rPr>
          <w:sz w:val="24"/>
          <w:szCs w:val="24"/>
        </w:rPr>
      </w:pPr>
      <w:r w:rsidRPr="00AE6066">
        <w:rPr>
          <w:sz w:val="24"/>
          <w:szCs w:val="24"/>
        </w:rPr>
        <w:t>2. Отменить постановление Администрации  сельского поселения:</w:t>
      </w:r>
    </w:p>
    <w:p w:rsidR="00744A6A" w:rsidRPr="00AE6066" w:rsidRDefault="00744A6A" w:rsidP="00744A6A">
      <w:pPr>
        <w:ind w:firstLine="708"/>
        <w:jc w:val="both"/>
        <w:rPr>
          <w:sz w:val="24"/>
          <w:szCs w:val="24"/>
        </w:rPr>
      </w:pPr>
      <w:r w:rsidRPr="00AE6066">
        <w:rPr>
          <w:sz w:val="24"/>
          <w:szCs w:val="24"/>
        </w:rPr>
        <w:t>- от 01.07.2012 №11 «Об утверждении административного регламента по предоставлению муниципальной услуги «</w:t>
      </w:r>
      <w:r w:rsidRPr="00AE6066">
        <w:rPr>
          <w:rStyle w:val="aff6"/>
          <w:b w:val="0"/>
          <w:sz w:val="24"/>
          <w:szCs w:val="24"/>
        </w:rPr>
        <w:t>С</w:t>
      </w:r>
      <w:r w:rsidRPr="00AE6066">
        <w:rPr>
          <w:bCs/>
          <w:sz w:val="24"/>
          <w:szCs w:val="24"/>
        </w:rPr>
        <w:t>огласование 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r w:rsidRPr="00AE6066">
        <w:rPr>
          <w:sz w:val="24"/>
          <w:szCs w:val="24"/>
        </w:rPr>
        <w:t>»;</w:t>
      </w:r>
    </w:p>
    <w:p w:rsidR="00744A6A" w:rsidRPr="00AE6066" w:rsidRDefault="00744A6A" w:rsidP="00744A6A">
      <w:pPr>
        <w:ind w:firstLine="720"/>
        <w:jc w:val="both"/>
        <w:rPr>
          <w:sz w:val="24"/>
          <w:szCs w:val="24"/>
        </w:rPr>
      </w:pPr>
      <w:r w:rsidRPr="00AE6066">
        <w:rPr>
          <w:sz w:val="24"/>
          <w:szCs w:val="24"/>
        </w:rPr>
        <w:t xml:space="preserve">3. Опубликовать настоящее постановление в  газете «Восход» и разместить на официальном сайте Администрации  сельского поселения в информационно-телекоммуникационной сети «Интернет» по адресу: </w:t>
      </w:r>
      <w:hyperlink r:id="rId8" w:history="1">
        <w:r w:rsidRPr="00AE6066">
          <w:rPr>
            <w:rStyle w:val="a8"/>
            <w:sz w:val="24"/>
            <w:szCs w:val="24"/>
            <w:lang w:val="en-US"/>
          </w:rPr>
          <w:t>www</w:t>
        </w:r>
        <w:r w:rsidRPr="00AE6066">
          <w:rPr>
            <w:rStyle w:val="a8"/>
            <w:sz w:val="24"/>
            <w:szCs w:val="24"/>
          </w:rPr>
          <w:t>.</w:t>
        </w:r>
        <w:r w:rsidRPr="00AE6066">
          <w:rPr>
            <w:rStyle w:val="a8"/>
            <w:sz w:val="24"/>
            <w:szCs w:val="24"/>
            <w:lang w:val="en-US"/>
          </w:rPr>
          <w:t>armetovo</w:t>
        </w:r>
        <w:r w:rsidRPr="00AE6066">
          <w:rPr>
            <w:rStyle w:val="a8"/>
            <w:sz w:val="24"/>
            <w:szCs w:val="24"/>
          </w:rPr>
          <w:t>.</w:t>
        </w:r>
        <w:r w:rsidRPr="00AE6066">
          <w:rPr>
            <w:rStyle w:val="a8"/>
            <w:sz w:val="24"/>
            <w:szCs w:val="24"/>
            <w:lang w:val="en-US"/>
          </w:rPr>
          <w:t>ru</w:t>
        </w:r>
      </w:hyperlink>
      <w:r w:rsidRPr="00AE6066">
        <w:rPr>
          <w:sz w:val="24"/>
          <w:szCs w:val="24"/>
        </w:rPr>
        <w:t>.</w:t>
      </w:r>
    </w:p>
    <w:p w:rsidR="00744A6A" w:rsidRPr="00AE6066" w:rsidRDefault="00744A6A" w:rsidP="00744A6A">
      <w:pPr>
        <w:ind w:firstLine="720"/>
        <w:jc w:val="both"/>
        <w:rPr>
          <w:sz w:val="24"/>
          <w:szCs w:val="24"/>
        </w:rPr>
      </w:pPr>
    </w:p>
    <w:p w:rsidR="00744A6A" w:rsidRPr="00AE6066" w:rsidRDefault="00744A6A" w:rsidP="00744A6A">
      <w:pPr>
        <w:jc w:val="both"/>
        <w:rPr>
          <w:sz w:val="24"/>
          <w:szCs w:val="24"/>
        </w:rPr>
      </w:pPr>
    </w:p>
    <w:p w:rsidR="00744A6A" w:rsidRPr="00AE6066" w:rsidRDefault="00744A6A" w:rsidP="00744A6A">
      <w:pPr>
        <w:jc w:val="both"/>
        <w:rPr>
          <w:sz w:val="24"/>
          <w:szCs w:val="24"/>
        </w:rPr>
      </w:pPr>
    </w:p>
    <w:p w:rsidR="00744A6A" w:rsidRPr="00AE6066" w:rsidRDefault="00744A6A" w:rsidP="00744A6A">
      <w:pPr>
        <w:jc w:val="both"/>
        <w:rPr>
          <w:sz w:val="24"/>
          <w:szCs w:val="24"/>
        </w:rPr>
      </w:pPr>
      <w:r w:rsidRPr="00AE6066">
        <w:rPr>
          <w:sz w:val="24"/>
          <w:szCs w:val="24"/>
        </w:rPr>
        <w:t>Глава Администрации</w:t>
      </w:r>
    </w:p>
    <w:p w:rsidR="00744A6A" w:rsidRPr="00AE6066" w:rsidRDefault="00744A6A" w:rsidP="00744A6A">
      <w:pPr>
        <w:jc w:val="both"/>
        <w:rPr>
          <w:sz w:val="24"/>
          <w:szCs w:val="24"/>
        </w:rPr>
      </w:pPr>
      <w:r w:rsidRPr="00AE6066">
        <w:rPr>
          <w:sz w:val="24"/>
          <w:szCs w:val="24"/>
        </w:rPr>
        <w:t>сельского поселения                                   А.А.Шагиев</w:t>
      </w: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pStyle w:val="ad"/>
        <w:spacing w:after="0"/>
        <w:jc w:val="center"/>
        <w:rPr>
          <w:rStyle w:val="aff6"/>
          <w:b w:val="0"/>
        </w:rPr>
      </w:pPr>
    </w:p>
    <w:p w:rsidR="00744A6A" w:rsidRPr="00AE6066" w:rsidRDefault="00744A6A" w:rsidP="00744A6A">
      <w:pPr>
        <w:pStyle w:val="ad"/>
        <w:spacing w:after="0"/>
        <w:jc w:val="center"/>
        <w:rPr>
          <w:rStyle w:val="aff6"/>
          <w:b w:val="0"/>
        </w:rPr>
      </w:pPr>
      <w:r w:rsidRPr="00AE6066">
        <w:rPr>
          <w:rStyle w:val="aff6"/>
          <w:b w:val="0"/>
        </w:rPr>
        <w:t xml:space="preserve">Административный регламент </w:t>
      </w:r>
    </w:p>
    <w:p w:rsidR="00744A6A" w:rsidRPr="00AE6066" w:rsidRDefault="00744A6A" w:rsidP="00744A6A">
      <w:pPr>
        <w:jc w:val="center"/>
        <w:rPr>
          <w:rStyle w:val="aff6"/>
          <w:b w:val="0"/>
          <w:sz w:val="24"/>
          <w:szCs w:val="24"/>
        </w:rPr>
      </w:pPr>
      <w:r w:rsidRPr="00AE6066">
        <w:rPr>
          <w:rStyle w:val="aff6"/>
          <w:b w:val="0"/>
          <w:sz w:val="24"/>
          <w:szCs w:val="24"/>
        </w:rPr>
        <w:t xml:space="preserve">по предоставлению муниципальной услуги </w:t>
      </w:r>
    </w:p>
    <w:p w:rsidR="00744A6A" w:rsidRPr="00AE6066" w:rsidRDefault="00744A6A" w:rsidP="00744A6A">
      <w:pPr>
        <w:jc w:val="center"/>
        <w:rPr>
          <w:sz w:val="24"/>
          <w:szCs w:val="24"/>
        </w:rPr>
      </w:pPr>
      <w:r w:rsidRPr="00AE6066">
        <w:rPr>
          <w:rStyle w:val="aff6"/>
          <w:b w:val="0"/>
          <w:sz w:val="24"/>
          <w:szCs w:val="24"/>
        </w:rPr>
        <w:t>«С</w:t>
      </w:r>
      <w:r w:rsidRPr="00AE6066">
        <w:rPr>
          <w:bCs/>
          <w:sz w:val="24"/>
          <w:szCs w:val="24"/>
        </w:rPr>
        <w:t>огласование 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p>
    <w:p w:rsidR="00744A6A" w:rsidRPr="00AE6066" w:rsidRDefault="00744A6A" w:rsidP="00744A6A">
      <w:pPr>
        <w:pStyle w:val="ad"/>
        <w:spacing w:after="0"/>
        <w:jc w:val="center"/>
      </w:pPr>
      <w:r w:rsidRPr="00AE6066">
        <w:rPr>
          <w:rStyle w:val="aff6"/>
          <w:b w:val="0"/>
        </w:rPr>
        <w:t>1. Общие положения</w:t>
      </w:r>
    </w:p>
    <w:p w:rsidR="00744A6A" w:rsidRPr="00AE6066" w:rsidRDefault="00744A6A" w:rsidP="00744A6A">
      <w:pPr>
        <w:jc w:val="both"/>
        <w:rPr>
          <w:sz w:val="24"/>
          <w:szCs w:val="24"/>
        </w:rPr>
      </w:pPr>
      <w:r w:rsidRPr="00AE6066">
        <w:rPr>
          <w:sz w:val="24"/>
          <w:szCs w:val="24"/>
        </w:rPr>
        <w:t xml:space="preserve">       1.1 Административный регламент  по предоставлению муниципальной услуги </w:t>
      </w:r>
      <w:r w:rsidRPr="00AE6066">
        <w:rPr>
          <w:rStyle w:val="aff6"/>
          <w:b w:val="0"/>
          <w:sz w:val="24"/>
          <w:szCs w:val="24"/>
        </w:rPr>
        <w:t>п</w:t>
      </w:r>
      <w:r w:rsidRPr="00AE6066">
        <w:rPr>
          <w:bCs/>
          <w:sz w:val="24"/>
          <w:szCs w:val="24"/>
        </w:rPr>
        <w:t>о согласованию 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r w:rsidRPr="00AE6066">
        <w:rPr>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(далее – услуги), а также взаимодействия с другими органами власти и организациями при предоставлении муниципальной услуги.</w:t>
      </w:r>
    </w:p>
    <w:p w:rsidR="00744A6A" w:rsidRPr="00AE6066" w:rsidRDefault="00744A6A" w:rsidP="00744A6A">
      <w:pPr>
        <w:ind w:firstLine="709"/>
        <w:jc w:val="both"/>
        <w:rPr>
          <w:sz w:val="24"/>
          <w:szCs w:val="24"/>
        </w:rPr>
      </w:pPr>
      <w:r w:rsidRPr="00AE6066">
        <w:rPr>
          <w:sz w:val="24"/>
          <w:szCs w:val="24"/>
        </w:rPr>
        <w:t>1.2.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w:t>
      </w:r>
    </w:p>
    <w:p w:rsidR="00744A6A" w:rsidRPr="00AE6066" w:rsidRDefault="00744A6A" w:rsidP="00744A6A">
      <w:pPr>
        <w:jc w:val="both"/>
        <w:rPr>
          <w:sz w:val="24"/>
          <w:szCs w:val="24"/>
        </w:rPr>
      </w:pPr>
      <w:r w:rsidRPr="00AE6066">
        <w:rPr>
          <w:sz w:val="24"/>
          <w:szCs w:val="24"/>
        </w:rPr>
        <w:t xml:space="preserve">        1.3. </w:t>
      </w:r>
      <w:r w:rsidRPr="00AE6066">
        <w:rPr>
          <w:bCs/>
          <w:sz w:val="24"/>
          <w:szCs w:val="24"/>
        </w:rPr>
        <w:t xml:space="preserve">Потребителями муниципальной услуги (далее заявители) являются: </w:t>
      </w:r>
    </w:p>
    <w:p w:rsidR="00744A6A" w:rsidRPr="00AE6066" w:rsidRDefault="00744A6A" w:rsidP="00744A6A">
      <w:pPr>
        <w:jc w:val="both"/>
        <w:rPr>
          <w:sz w:val="24"/>
          <w:szCs w:val="24"/>
        </w:rPr>
      </w:pPr>
      <w:r w:rsidRPr="00AE6066">
        <w:rPr>
          <w:sz w:val="24"/>
          <w:szCs w:val="24"/>
        </w:rPr>
        <w:t>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rsidR="00744A6A" w:rsidRPr="00AE6066" w:rsidRDefault="00744A6A" w:rsidP="00744A6A">
      <w:pPr>
        <w:jc w:val="both"/>
        <w:rPr>
          <w:bCs/>
          <w:sz w:val="24"/>
          <w:szCs w:val="24"/>
        </w:rPr>
      </w:pPr>
      <w:r w:rsidRPr="00AE6066">
        <w:rPr>
          <w:bCs/>
          <w:sz w:val="24"/>
          <w:szCs w:val="24"/>
        </w:rPr>
        <w:tab/>
        <w:t> От имени физических лиц могут действовать любые заинтересованные лица в соответствии с законодательством Российской Федерации:</w:t>
      </w:r>
    </w:p>
    <w:p w:rsidR="00744A6A" w:rsidRPr="00AE6066" w:rsidRDefault="00744A6A" w:rsidP="00744A6A">
      <w:pPr>
        <w:jc w:val="both"/>
        <w:rPr>
          <w:sz w:val="24"/>
          <w:szCs w:val="24"/>
        </w:rPr>
      </w:pPr>
      <w:r w:rsidRPr="00AE6066">
        <w:rPr>
          <w:sz w:val="24"/>
          <w:szCs w:val="24"/>
        </w:rPr>
        <w:t>- законные представители (родители, усыновители, опекуны) несовершеннолетних в возрасте до 18 лет;</w:t>
      </w:r>
    </w:p>
    <w:p w:rsidR="00744A6A" w:rsidRPr="00AE6066" w:rsidRDefault="00744A6A" w:rsidP="00744A6A">
      <w:pPr>
        <w:jc w:val="both"/>
        <w:rPr>
          <w:sz w:val="24"/>
          <w:szCs w:val="24"/>
        </w:rPr>
      </w:pPr>
      <w:r w:rsidRPr="00AE6066">
        <w:rPr>
          <w:sz w:val="24"/>
          <w:szCs w:val="24"/>
        </w:rPr>
        <w:t>- опекуны недееспособных граждан;</w:t>
      </w:r>
    </w:p>
    <w:p w:rsidR="00744A6A" w:rsidRPr="00AE6066" w:rsidRDefault="00744A6A" w:rsidP="00744A6A">
      <w:pPr>
        <w:jc w:val="both"/>
        <w:rPr>
          <w:sz w:val="24"/>
          <w:szCs w:val="24"/>
        </w:rPr>
      </w:pPr>
      <w:r w:rsidRPr="00AE6066">
        <w:rPr>
          <w:sz w:val="24"/>
          <w:szCs w:val="24"/>
        </w:rPr>
        <w:t>- представители, действующие в силу полномочий, основанных на доверенности или договоре.</w:t>
      </w:r>
    </w:p>
    <w:p w:rsidR="00744A6A" w:rsidRPr="00AE6066" w:rsidRDefault="00744A6A" w:rsidP="00744A6A">
      <w:pPr>
        <w:ind w:firstLine="720"/>
        <w:jc w:val="both"/>
        <w:rPr>
          <w:sz w:val="24"/>
          <w:szCs w:val="24"/>
        </w:rPr>
      </w:pPr>
      <w:r w:rsidRPr="00AE6066">
        <w:rPr>
          <w:sz w:val="24"/>
          <w:szCs w:val="24"/>
        </w:rPr>
        <w:t xml:space="preserve">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44A6A" w:rsidRPr="00AE6066" w:rsidRDefault="00744A6A" w:rsidP="00744A6A">
      <w:pPr>
        <w:ind w:firstLine="708"/>
        <w:jc w:val="both"/>
        <w:rPr>
          <w:sz w:val="24"/>
          <w:szCs w:val="24"/>
        </w:rPr>
      </w:pPr>
      <w:r w:rsidRPr="00AE6066">
        <w:rPr>
          <w:sz w:val="24"/>
          <w:szCs w:val="24"/>
        </w:rPr>
        <w:t>От имени юридических лиц заявления о предоставлении услуги могут подавать:</w:t>
      </w:r>
    </w:p>
    <w:p w:rsidR="00744A6A" w:rsidRPr="00AE6066" w:rsidRDefault="00744A6A" w:rsidP="00744A6A">
      <w:pPr>
        <w:ind w:firstLine="708"/>
        <w:jc w:val="both"/>
        <w:rPr>
          <w:sz w:val="24"/>
          <w:szCs w:val="24"/>
        </w:rPr>
      </w:pPr>
      <w:r w:rsidRPr="00AE6066">
        <w:rPr>
          <w:sz w:val="24"/>
          <w:szCs w:val="24"/>
        </w:rPr>
        <w:t xml:space="preserve">- лица, действующие в соответствии с законом, иными правовыми актами и учредительными документами, без доверенности; </w:t>
      </w:r>
    </w:p>
    <w:p w:rsidR="00744A6A" w:rsidRPr="00AE6066" w:rsidRDefault="00744A6A" w:rsidP="00744A6A">
      <w:pPr>
        <w:ind w:firstLine="708"/>
        <w:jc w:val="both"/>
        <w:rPr>
          <w:sz w:val="24"/>
          <w:szCs w:val="24"/>
        </w:rPr>
      </w:pPr>
      <w:r w:rsidRPr="00AE6066">
        <w:rPr>
          <w:sz w:val="24"/>
          <w:szCs w:val="24"/>
        </w:rPr>
        <w:t>-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44A6A" w:rsidRPr="00AE6066" w:rsidRDefault="00744A6A" w:rsidP="00744A6A">
      <w:pPr>
        <w:ind w:firstLine="708"/>
        <w:jc w:val="both"/>
        <w:rPr>
          <w:sz w:val="24"/>
          <w:szCs w:val="24"/>
        </w:rPr>
      </w:pPr>
      <w:r w:rsidRPr="00AE6066">
        <w:rPr>
          <w:sz w:val="24"/>
          <w:szCs w:val="24"/>
        </w:rPr>
        <w:t>1.4. Информирование и консультирование граждан по вопросу предоставления услуги.</w:t>
      </w:r>
    </w:p>
    <w:p w:rsidR="00744A6A" w:rsidRPr="00AE6066" w:rsidRDefault="00744A6A" w:rsidP="00744A6A">
      <w:pPr>
        <w:ind w:firstLine="720"/>
        <w:jc w:val="both"/>
        <w:rPr>
          <w:sz w:val="24"/>
          <w:szCs w:val="24"/>
        </w:rPr>
      </w:pPr>
      <w:r w:rsidRPr="00AE6066">
        <w:rPr>
          <w:sz w:val="24"/>
          <w:szCs w:val="24"/>
        </w:rPr>
        <w:t>Информирование и консультирование граждан по вопросу предоставления услуги осуществляется:</w:t>
      </w:r>
    </w:p>
    <w:p w:rsidR="00744A6A" w:rsidRPr="00AE6066" w:rsidRDefault="00744A6A" w:rsidP="00744A6A">
      <w:pPr>
        <w:ind w:firstLine="720"/>
        <w:jc w:val="both"/>
        <w:rPr>
          <w:sz w:val="24"/>
          <w:szCs w:val="24"/>
        </w:rPr>
      </w:pPr>
      <w:r w:rsidRPr="00AE6066">
        <w:rPr>
          <w:sz w:val="24"/>
          <w:szCs w:val="24"/>
        </w:rPr>
        <w:t>-непосредственно в помещениях Администрации поселения;</w:t>
      </w:r>
    </w:p>
    <w:p w:rsidR="00744A6A" w:rsidRPr="00AE6066" w:rsidRDefault="00744A6A" w:rsidP="00744A6A">
      <w:pPr>
        <w:ind w:firstLine="720"/>
        <w:jc w:val="both"/>
        <w:rPr>
          <w:sz w:val="24"/>
          <w:szCs w:val="24"/>
        </w:rPr>
      </w:pPr>
      <w:r w:rsidRPr="00AE6066">
        <w:rPr>
          <w:sz w:val="24"/>
          <w:szCs w:val="24"/>
        </w:rPr>
        <w:t>-с использованием средств телефонной связи;</w:t>
      </w:r>
    </w:p>
    <w:p w:rsidR="00744A6A" w:rsidRPr="00AE6066" w:rsidRDefault="00744A6A" w:rsidP="00744A6A">
      <w:pPr>
        <w:ind w:firstLine="720"/>
        <w:jc w:val="both"/>
        <w:rPr>
          <w:sz w:val="24"/>
          <w:szCs w:val="24"/>
        </w:rPr>
      </w:pPr>
      <w:r w:rsidRPr="00AE6066">
        <w:rPr>
          <w:sz w:val="24"/>
          <w:szCs w:val="24"/>
        </w:rPr>
        <w:lastRenderedPageBreak/>
        <w:t>-путем электронного информирования;</w:t>
      </w:r>
    </w:p>
    <w:p w:rsidR="00744A6A" w:rsidRPr="00AE6066" w:rsidRDefault="00744A6A" w:rsidP="00744A6A">
      <w:pPr>
        <w:ind w:firstLine="720"/>
        <w:jc w:val="both"/>
        <w:rPr>
          <w:sz w:val="24"/>
          <w:szCs w:val="24"/>
        </w:rPr>
      </w:pPr>
      <w:r w:rsidRPr="00AE6066">
        <w:rPr>
          <w:sz w:val="24"/>
          <w:szCs w:val="24"/>
        </w:rPr>
        <w:t>-посредством размещения информации на официальном сайте  сельского поселения;</w:t>
      </w:r>
    </w:p>
    <w:p w:rsidR="00744A6A" w:rsidRPr="00AE6066" w:rsidRDefault="00744A6A" w:rsidP="00744A6A">
      <w:pPr>
        <w:ind w:firstLine="720"/>
        <w:jc w:val="both"/>
        <w:rPr>
          <w:sz w:val="24"/>
          <w:szCs w:val="24"/>
        </w:rPr>
      </w:pPr>
      <w:r w:rsidRPr="00AE6066">
        <w:rPr>
          <w:sz w:val="24"/>
          <w:szCs w:val="24"/>
        </w:rPr>
        <w:t>-на информационных стендах.</w:t>
      </w:r>
    </w:p>
    <w:p w:rsidR="00744A6A" w:rsidRPr="00AE6066" w:rsidRDefault="00744A6A" w:rsidP="00744A6A">
      <w:pPr>
        <w:ind w:firstLine="720"/>
        <w:jc w:val="both"/>
        <w:rPr>
          <w:sz w:val="24"/>
          <w:szCs w:val="24"/>
        </w:rPr>
      </w:pPr>
      <w:r w:rsidRPr="00AE6066">
        <w:rPr>
          <w:sz w:val="24"/>
          <w:szCs w:val="24"/>
        </w:rPr>
        <w:t>Администрация поселения находится по адресу:  453238,Республика Башкортостан, Ишимбайский район,с.Нижнеарметово,ул.Гиззатуллина,84б.</w:t>
      </w:r>
    </w:p>
    <w:p w:rsidR="00744A6A" w:rsidRPr="00AE6066" w:rsidRDefault="00744A6A" w:rsidP="00744A6A">
      <w:pPr>
        <w:ind w:firstLine="720"/>
        <w:jc w:val="both"/>
        <w:rPr>
          <w:sz w:val="24"/>
          <w:szCs w:val="24"/>
        </w:rPr>
      </w:pPr>
      <w:r w:rsidRPr="00AE6066">
        <w:rPr>
          <w:sz w:val="24"/>
          <w:szCs w:val="24"/>
        </w:rPr>
        <w:t>Тел.8(34794)73-6-12</w:t>
      </w:r>
    </w:p>
    <w:p w:rsidR="00744A6A" w:rsidRPr="00AE6066" w:rsidRDefault="00744A6A" w:rsidP="00744A6A">
      <w:pPr>
        <w:ind w:firstLine="720"/>
        <w:jc w:val="both"/>
        <w:rPr>
          <w:sz w:val="24"/>
          <w:szCs w:val="24"/>
        </w:rPr>
      </w:pPr>
      <w:r w:rsidRPr="00AE6066">
        <w:rPr>
          <w:sz w:val="24"/>
          <w:szCs w:val="24"/>
        </w:rPr>
        <w:t xml:space="preserve">Адрес электронной почты: </w:t>
      </w:r>
      <w:hyperlink r:id="rId9" w:history="1">
        <w:r w:rsidRPr="00AE6066">
          <w:rPr>
            <w:rStyle w:val="a8"/>
            <w:sz w:val="24"/>
            <w:szCs w:val="24"/>
            <w:lang w:val="en-US"/>
          </w:rPr>
          <w:t>a</w:t>
        </w:r>
        <w:r w:rsidRPr="00AE6066">
          <w:rPr>
            <w:rStyle w:val="a8"/>
            <w:sz w:val="24"/>
            <w:szCs w:val="24"/>
          </w:rPr>
          <w:t>rmetsp@rambler.ru</w:t>
        </w:r>
      </w:hyperlink>
    </w:p>
    <w:p w:rsidR="00744A6A" w:rsidRPr="00AE6066" w:rsidRDefault="00744A6A" w:rsidP="00744A6A">
      <w:pPr>
        <w:shd w:val="clear" w:color="auto" w:fill="FFFFFF"/>
        <w:tabs>
          <w:tab w:val="left" w:pos="1692"/>
        </w:tabs>
        <w:spacing w:before="7" w:line="360" w:lineRule="exact"/>
        <w:ind w:firstLine="720"/>
        <w:jc w:val="both"/>
        <w:rPr>
          <w:sz w:val="24"/>
          <w:szCs w:val="24"/>
          <w:lang w:val="en-US"/>
        </w:rPr>
      </w:pPr>
      <w:r w:rsidRPr="00AE6066">
        <w:rPr>
          <w:sz w:val="24"/>
          <w:szCs w:val="24"/>
        </w:rPr>
        <w:t>Режим работы</w:t>
      </w:r>
    </w:p>
    <w:tbl>
      <w:tblPr>
        <w:tblW w:w="9747" w:type="dxa"/>
        <w:tblLayout w:type="fixed"/>
        <w:tblLook w:val="01E0"/>
      </w:tblPr>
      <w:tblGrid>
        <w:gridCol w:w="3285"/>
        <w:gridCol w:w="6462"/>
      </w:tblGrid>
      <w:tr w:rsidR="00744A6A" w:rsidRPr="00AE6066" w:rsidTr="007B3458">
        <w:tc>
          <w:tcPr>
            <w:tcW w:w="3285" w:type="dxa"/>
          </w:tcPr>
          <w:p w:rsidR="00744A6A" w:rsidRPr="00AE6066" w:rsidRDefault="00744A6A" w:rsidP="007B3458">
            <w:pPr>
              <w:spacing w:before="7" w:line="360" w:lineRule="exact"/>
              <w:ind w:firstLine="720"/>
              <w:jc w:val="both"/>
              <w:rPr>
                <w:sz w:val="24"/>
                <w:szCs w:val="24"/>
              </w:rPr>
            </w:pPr>
            <w:r w:rsidRPr="00AE6066">
              <w:rPr>
                <w:sz w:val="24"/>
                <w:szCs w:val="24"/>
              </w:rPr>
              <w:t>Дни недели</w:t>
            </w:r>
          </w:p>
        </w:tc>
        <w:tc>
          <w:tcPr>
            <w:tcW w:w="6462" w:type="dxa"/>
          </w:tcPr>
          <w:p w:rsidR="00744A6A" w:rsidRPr="00AE6066" w:rsidRDefault="00744A6A" w:rsidP="007B3458">
            <w:pPr>
              <w:spacing w:before="7" w:line="360" w:lineRule="exact"/>
              <w:ind w:firstLine="720"/>
              <w:jc w:val="both"/>
              <w:rPr>
                <w:sz w:val="24"/>
                <w:szCs w:val="24"/>
              </w:rPr>
            </w:pPr>
            <w:r w:rsidRPr="00AE6066">
              <w:rPr>
                <w:sz w:val="24"/>
                <w:szCs w:val="24"/>
              </w:rPr>
              <w:t>Периоды и часы работы</w:t>
            </w:r>
          </w:p>
        </w:tc>
      </w:tr>
      <w:tr w:rsidR="00744A6A" w:rsidRPr="00AE6066" w:rsidTr="007B3458">
        <w:tc>
          <w:tcPr>
            <w:tcW w:w="3285" w:type="dxa"/>
          </w:tcPr>
          <w:p w:rsidR="00744A6A" w:rsidRPr="00AE6066" w:rsidRDefault="00744A6A" w:rsidP="007B3458">
            <w:pPr>
              <w:spacing w:before="7" w:line="360" w:lineRule="exact"/>
              <w:ind w:firstLine="720"/>
              <w:jc w:val="both"/>
              <w:rPr>
                <w:sz w:val="24"/>
                <w:szCs w:val="24"/>
              </w:rPr>
            </w:pPr>
            <w:r w:rsidRPr="00AE6066">
              <w:rPr>
                <w:sz w:val="24"/>
                <w:szCs w:val="24"/>
              </w:rPr>
              <w:t>Пн, Вт, Ср,Чт, Пт</w:t>
            </w:r>
          </w:p>
        </w:tc>
        <w:tc>
          <w:tcPr>
            <w:tcW w:w="6462" w:type="dxa"/>
          </w:tcPr>
          <w:p w:rsidR="00744A6A" w:rsidRPr="00AE6066" w:rsidRDefault="00744A6A" w:rsidP="007B3458">
            <w:pPr>
              <w:spacing w:before="7" w:line="360" w:lineRule="exact"/>
              <w:ind w:firstLine="720"/>
              <w:jc w:val="both"/>
              <w:rPr>
                <w:sz w:val="24"/>
                <w:szCs w:val="24"/>
              </w:rPr>
            </w:pPr>
            <w:r w:rsidRPr="00AE6066">
              <w:rPr>
                <w:sz w:val="24"/>
                <w:szCs w:val="24"/>
              </w:rPr>
              <w:t>9-00 до 18-00, обед 13-00 до 14-00</w:t>
            </w:r>
          </w:p>
        </w:tc>
      </w:tr>
      <w:tr w:rsidR="00744A6A" w:rsidRPr="00AE6066" w:rsidTr="007B3458">
        <w:tc>
          <w:tcPr>
            <w:tcW w:w="3285" w:type="dxa"/>
          </w:tcPr>
          <w:p w:rsidR="00744A6A" w:rsidRPr="00AE6066" w:rsidRDefault="00744A6A" w:rsidP="007B3458">
            <w:pPr>
              <w:spacing w:before="7" w:line="360" w:lineRule="exact"/>
              <w:ind w:firstLine="720"/>
              <w:jc w:val="both"/>
              <w:rPr>
                <w:sz w:val="24"/>
                <w:szCs w:val="24"/>
              </w:rPr>
            </w:pPr>
          </w:p>
        </w:tc>
        <w:tc>
          <w:tcPr>
            <w:tcW w:w="6462" w:type="dxa"/>
          </w:tcPr>
          <w:p w:rsidR="00744A6A" w:rsidRPr="00AE6066" w:rsidRDefault="00744A6A" w:rsidP="007B3458">
            <w:pPr>
              <w:spacing w:before="7" w:line="360" w:lineRule="exact"/>
              <w:ind w:firstLine="720"/>
              <w:jc w:val="both"/>
              <w:rPr>
                <w:sz w:val="24"/>
                <w:szCs w:val="24"/>
              </w:rPr>
            </w:pPr>
            <w:r w:rsidRPr="00AE6066">
              <w:rPr>
                <w:sz w:val="24"/>
                <w:szCs w:val="24"/>
                <w:lang w:val="en-US"/>
              </w:rPr>
              <w:t xml:space="preserve"> </w:t>
            </w:r>
          </w:p>
        </w:tc>
      </w:tr>
      <w:tr w:rsidR="00744A6A" w:rsidRPr="00AE6066" w:rsidTr="007B3458">
        <w:tc>
          <w:tcPr>
            <w:tcW w:w="3285" w:type="dxa"/>
          </w:tcPr>
          <w:p w:rsidR="00744A6A" w:rsidRPr="00AE6066" w:rsidRDefault="00744A6A" w:rsidP="007B3458">
            <w:pPr>
              <w:spacing w:before="7" w:line="360" w:lineRule="exact"/>
              <w:jc w:val="both"/>
              <w:rPr>
                <w:sz w:val="24"/>
                <w:szCs w:val="24"/>
              </w:rPr>
            </w:pPr>
            <w:r w:rsidRPr="00AE6066">
              <w:rPr>
                <w:sz w:val="24"/>
                <w:szCs w:val="24"/>
              </w:rPr>
              <w:t xml:space="preserve">     Суббота, воскресенье</w:t>
            </w:r>
          </w:p>
        </w:tc>
        <w:tc>
          <w:tcPr>
            <w:tcW w:w="6462" w:type="dxa"/>
          </w:tcPr>
          <w:p w:rsidR="00744A6A" w:rsidRPr="00AE6066" w:rsidRDefault="00744A6A" w:rsidP="007B3458">
            <w:pPr>
              <w:spacing w:before="7" w:line="360" w:lineRule="exact"/>
              <w:ind w:firstLine="720"/>
              <w:jc w:val="both"/>
              <w:rPr>
                <w:sz w:val="24"/>
                <w:szCs w:val="24"/>
              </w:rPr>
            </w:pPr>
            <w:r w:rsidRPr="00AE6066">
              <w:rPr>
                <w:sz w:val="24"/>
                <w:szCs w:val="24"/>
              </w:rPr>
              <w:t>Выходные дни</w:t>
            </w:r>
          </w:p>
          <w:p w:rsidR="00744A6A" w:rsidRPr="00AE6066" w:rsidRDefault="00744A6A" w:rsidP="007B3458">
            <w:pPr>
              <w:spacing w:before="7" w:line="360" w:lineRule="exact"/>
              <w:ind w:firstLine="720"/>
              <w:jc w:val="both"/>
              <w:rPr>
                <w:sz w:val="24"/>
                <w:szCs w:val="24"/>
              </w:rPr>
            </w:pPr>
          </w:p>
        </w:tc>
      </w:tr>
    </w:tbl>
    <w:p w:rsidR="00744A6A" w:rsidRPr="00AE6066" w:rsidRDefault="00744A6A" w:rsidP="00744A6A">
      <w:pPr>
        <w:ind w:firstLine="720"/>
        <w:jc w:val="both"/>
        <w:rPr>
          <w:spacing w:val="7"/>
          <w:sz w:val="24"/>
          <w:szCs w:val="24"/>
        </w:rPr>
      </w:pPr>
      <w:r w:rsidRPr="00AE6066">
        <w:rPr>
          <w:spacing w:val="5"/>
          <w:sz w:val="24"/>
          <w:szCs w:val="24"/>
        </w:rPr>
        <w:t xml:space="preserve">Адрес   месторасположения,   телефон   для   справок и </w:t>
      </w:r>
      <w:r w:rsidRPr="00AE6066">
        <w:rPr>
          <w:sz w:val="24"/>
          <w:szCs w:val="24"/>
        </w:rPr>
        <w:t xml:space="preserve">консультаций, адрес электронной почты Администрации, сведения  о </w:t>
      </w:r>
      <w:r w:rsidRPr="00AE6066">
        <w:rPr>
          <w:spacing w:val="7"/>
          <w:sz w:val="24"/>
          <w:szCs w:val="24"/>
        </w:rPr>
        <w:t xml:space="preserve">графике (режиме) работы Администрации сообщаются по телефонам, а   также   размещаются   на   официальном   сайте   Администрации поселения </w:t>
      </w:r>
      <w:r w:rsidRPr="00AE6066">
        <w:rPr>
          <w:spacing w:val="7"/>
          <w:sz w:val="24"/>
          <w:szCs w:val="24"/>
          <w:lang w:val="en-US"/>
        </w:rPr>
        <w:t>armetovo</w:t>
      </w:r>
      <w:r w:rsidRPr="00AE6066">
        <w:rPr>
          <w:spacing w:val="7"/>
          <w:sz w:val="24"/>
          <w:szCs w:val="24"/>
        </w:rPr>
        <w:t>.</w:t>
      </w:r>
      <w:r w:rsidRPr="00AE6066">
        <w:rPr>
          <w:spacing w:val="7"/>
          <w:sz w:val="24"/>
          <w:szCs w:val="24"/>
          <w:lang w:val="en-US"/>
        </w:rPr>
        <w:t>ru</w:t>
      </w:r>
      <w:r w:rsidRPr="00AE6066">
        <w:rPr>
          <w:spacing w:val="7"/>
          <w:sz w:val="24"/>
          <w:szCs w:val="24"/>
        </w:rPr>
        <w:t xml:space="preserve"> </w:t>
      </w:r>
    </w:p>
    <w:p w:rsidR="00744A6A" w:rsidRPr="00AE6066" w:rsidRDefault="00744A6A" w:rsidP="00744A6A">
      <w:pPr>
        <w:ind w:firstLine="720"/>
        <w:jc w:val="both"/>
        <w:rPr>
          <w:sz w:val="24"/>
          <w:szCs w:val="24"/>
        </w:rPr>
      </w:pPr>
      <w:r w:rsidRPr="00AE6066">
        <w:rPr>
          <w:spacing w:val="6"/>
          <w:sz w:val="24"/>
          <w:szCs w:val="24"/>
        </w:rPr>
        <w:t>Основными требованиями при консультировании и информировании</w:t>
      </w:r>
      <w:r w:rsidRPr="00AE6066">
        <w:rPr>
          <w:spacing w:val="6"/>
          <w:sz w:val="24"/>
          <w:szCs w:val="24"/>
        </w:rPr>
        <w:br/>
      </w:r>
      <w:r w:rsidRPr="00AE6066">
        <w:rPr>
          <w:spacing w:val="5"/>
          <w:sz w:val="24"/>
          <w:szCs w:val="24"/>
        </w:rPr>
        <w:t xml:space="preserve">являются: </w:t>
      </w:r>
      <w:r w:rsidRPr="00AE6066">
        <w:rPr>
          <w:spacing w:val="6"/>
          <w:sz w:val="24"/>
          <w:szCs w:val="24"/>
        </w:rPr>
        <w:t xml:space="preserve">компетентность, вежливость, </w:t>
      </w:r>
      <w:r w:rsidRPr="00AE6066">
        <w:rPr>
          <w:spacing w:val="7"/>
          <w:sz w:val="24"/>
          <w:szCs w:val="24"/>
        </w:rPr>
        <w:t>четкость в изложении материала, полнота консультирования.</w:t>
      </w:r>
    </w:p>
    <w:p w:rsidR="00744A6A" w:rsidRPr="00AE6066" w:rsidRDefault="00744A6A" w:rsidP="00744A6A">
      <w:pPr>
        <w:ind w:firstLine="720"/>
        <w:jc w:val="both"/>
        <w:rPr>
          <w:spacing w:val="6"/>
          <w:sz w:val="24"/>
          <w:szCs w:val="24"/>
        </w:rPr>
      </w:pPr>
      <w:r w:rsidRPr="00AE6066">
        <w:rPr>
          <w:sz w:val="24"/>
          <w:szCs w:val="24"/>
        </w:rPr>
        <w:t>Должностные лица (с</w:t>
      </w:r>
      <w:r w:rsidRPr="00AE6066">
        <w:rPr>
          <w:spacing w:val="6"/>
          <w:sz w:val="24"/>
          <w:szCs w:val="24"/>
        </w:rPr>
        <w:t xml:space="preserve">пециалисты) Администрации, осуществляющие </w:t>
      </w:r>
      <w:r w:rsidRPr="00AE6066">
        <w:rPr>
          <w:spacing w:val="3"/>
          <w:sz w:val="24"/>
          <w:szCs w:val="24"/>
        </w:rPr>
        <w:t xml:space="preserve">прием, консультирование, обязаны относиться к обратившимся </w:t>
      </w:r>
      <w:r w:rsidRPr="00AE6066">
        <w:rPr>
          <w:spacing w:val="7"/>
          <w:sz w:val="24"/>
          <w:szCs w:val="24"/>
        </w:rPr>
        <w:t xml:space="preserve">гражданам   корректно и внимательно, не унижая их чести </w:t>
      </w:r>
      <w:r w:rsidRPr="00AE6066">
        <w:rPr>
          <w:spacing w:val="5"/>
          <w:sz w:val="24"/>
          <w:szCs w:val="24"/>
        </w:rPr>
        <w:t>достоинства.</w:t>
      </w:r>
    </w:p>
    <w:p w:rsidR="00744A6A" w:rsidRPr="00AE6066" w:rsidRDefault="00744A6A" w:rsidP="00744A6A">
      <w:pPr>
        <w:ind w:firstLine="720"/>
        <w:jc w:val="both"/>
        <w:rPr>
          <w:spacing w:val="7"/>
          <w:sz w:val="24"/>
          <w:szCs w:val="24"/>
        </w:rPr>
      </w:pPr>
      <w:r w:rsidRPr="00AE6066">
        <w:rPr>
          <w:spacing w:val="2"/>
          <w:sz w:val="24"/>
          <w:szCs w:val="24"/>
        </w:rPr>
        <w:t xml:space="preserve">Гражданин с учетом графика (режима) работы </w:t>
      </w:r>
      <w:r w:rsidRPr="00AE6066">
        <w:rPr>
          <w:spacing w:val="9"/>
          <w:sz w:val="24"/>
          <w:szCs w:val="24"/>
        </w:rPr>
        <w:t xml:space="preserve">Администрации с момента представления заявления и необходимых </w:t>
      </w:r>
      <w:r w:rsidRPr="00AE6066">
        <w:rPr>
          <w:spacing w:val="12"/>
          <w:sz w:val="24"/>
          <w:szCs w:val="24"/>
        </w:rPr>
        <w:t xml:space="preserve">документов  имеет право на получение сведений о прохождении </w:t>
      </w:r>
      <w:r w:rsidRPr="00AE6066">
        <w:rPr>
          <w:spacing w:val="7"/>
          <w:sz w:val="24"/>
          <w:szCs w:val="24"/>
        </w:rPr>
        <w:t xml:space="preserve">процедур по   рассмотрению его заявления  и   документов   при помощи телефона, </w:t>
      </w:r>
      <w:r w:rsidRPr="00AE6066">
        <w:rPr>
          <w:sz w:val="24"/>
          <w:szCs w:val="24"/>
        </w:rPr>
        <w:t>информационно-телекоммуникационной сети «Интернет» (далее по тексту – сеть «</w:t>
      </w:r>
      <w:r w:rsidRPr="00AE6066">
        <w:rPr>
          <w:spacing w:val="7"/>
          <w:sz w:val="24"/>
          <w:szCs w:val="24"/>
        </w:rPr>
        <w:t>Интернет»), электронной почты.</w:t>
      </w:r>
    </w:p>
    <w:p w:rsidR="00744A6A" w:rsidRPr="00AE6066" w:rsidRDefault="00744A6A" w:rsidP="00744A6A">
      <w:pPr>
        <w:ind w:firstLine="720"/>
        <w:jc w:val="both"/>
        <w:rPr>
          <w:color w:val="000000"/>
          <w:spacing w:val="7"/>
          <w:sz w:val="24"/>
          <w:szCs w:val="24"/>
        </w:rPr>
      </w:pPr>
      <w:r w:rsidRPr="00AE6066">
        <w:rPr>
          <w:color w:val="000000"/>
          <w:spacing w:val="4"/>
          <w:sz w:val="24"/>
          <w:szCs w:val="24"/>
        </w:rPr>
        <w:t xml:space="preserve">Информация о предоставления </w:t>
      </w:r>
      <w:r w:rsidRPr="00AE6066">
        <w:rPr>
          <w:color w:val="000000"/>
          <w:spacing w:val="7"/>
          <w:sz w:val="24"/>
          <w:szCs w:val="24"/>
        </w:rPr>
        <w:t>муниципальной услуги предоставляется  бесплатно.</w:t>
      </w:r>
    </w:p>
    <w:p w:rsidR="00744A6A" w:rsidRPr="00AE6066" w:rsidRDefault="00744A6A" w:rsidP="00744A6A">
      <w:pPr>
        <w:ind w:firstLine="720"/>
        <w:jc w:val="both"/>
        <w:rPr>
          <w:sz w:val="24"/>
          <w:szCs w:val="24"/>
        </w:rPr>
      </w:pPr>
      <w:r w:rsidRPr="00AE6066">
        <w:rPr>
          <w:sz w:val="24"/>
          <w:szCs w:val="24"/>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744A6A" w:rsidRPr="00AE6066" w:rsidRDefault="00744A6A" w:rsidP="00744A6A">
      <w:pPr>
        <w:tabs>
          <w:tab w:val="num" w:pos="360"/>
        </w:tabs>
        <w:jc w:val="both"/>
        <w:rPr>
          <w:rStyle w:val="aff6"/>
          <w:b w:val="0"/>
          <w:bCs/>
          <w:sz w:val="24"/>
          <w:szCs w:val="24"/>
        </w:rPr>
      </w:pPr>
      <w:r w:rsidRPr="00AE6066">
        <w:rPr>
          <w:rStyle w:val="aff6"/>
          <w:b w:val="0"/>
          <w:sz w:val="24"/>
          <w:szCs w:val="24"/>
        </w:rPr>
        <w:tab/>
      </w:r>
      <w:r w:rsidRPr="00AE6066">
        <w:rPr>
          <w:rStyle w:val="aff6"/>
          <w:b w:val="0"/>
          <w:sz w:val="24"/>
          <w:szCs w:val="24"/>
        </w:rPr>
        <w:tab/>
        <w:t xml:space="preserve">1.5. </w:t>
      </w:r>
      <w:r w:rsidRPr="00AE6066">
        <w:rPr>
          <w:sz w:val="24"/>
          <w:szCs w:val="24"/>
        </w:rPr>
        <w:t>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744A6A" w:rsidRPr="00AE6066" w:rsidRDefault="00744A6A" w:rsidP="00744A6A">
      <w:pPr>
        <w:jc w:val="both"/>
        <w:rPr>
          <w:rStyle w:val="aff6"/>
          <w:b w:val="0"/>
          <w:sz w:val="24"/>
          <w:szCs w:val="24"/>
        </w:rPr>
      </w:pPr>
    </w:p>
    <w:p w:rsidR="00744A6A" w:rsidRPr="00AE6066" w:rsidRDefault="00744A6A" w:rsidP="00744A6A">
      <w:pPr>
        <w:jc w:val="center"/>
        <w:rPr>
          <w:sz w:val="24"/>
          <w:szCs w:val="24"/>
        </w:rPr>
      </w:pPr>
      <w:r w:rsidRPr="00AE6066">
        <w:rPr>
          <w:sz w:val="24"/>
          <w:szCs w:val="24"/>
        </w:rPr>
        <w:t>2. Стандарт предоставления услуги</w:t>
      </w:r>
    </w:p>
    <w:p w:rsidR="00744A6A" w:rsidRPr="00AE6066" w:rsidRDefault="00744A6A" w:rsidP="00744A6A">
      <w:pPr>
        <w:jc w:val="center"/>
        <w:rPr>
          <w:sz w:val="24"/>
          <w:szCs w:val="24"/>
        </w:rPr>
      </w:pPr>
    </w:p>
    <w:p w:rsidR="00744A6A" w:rsidRPr="00AE6066" w:rsidRDefault="00744A6A" w:rsidP="00744A6A">
      <w:pPr>
        <w:jc w:val="both"/>
        <w:rPr>
          <w:sz w:val="24"/>
          <w:szCs w:val="24"/>
        </w:rPr>
      </w:pPr>
      <w:r w:rsidRPr="00AE6066">
        <w:rPr>
          <w:sz w:val="24"/>
          <w:szCs w:val="24"/>
        </w:rPr>
        <w:t xml:space="preserve">       2.1.Наименование муниципальной услуги: «С</w:t>
      </w:r>
      <w:r w:rsidRPr="00AE6066">
        <w:rPr>
          <w:bCs/>
          <w:sz w:val="24"/>
          <w:szCs w:val="24"/>
        </w:rPr>
        <w:t xml:space="preserve">огласование </w:t>
      </w:r>
      <w:r w:rsidRPr="00AE6066">
        <w:rPr>
          <w:sz w:val="24"/>
          <w:szCs w:val="24"/>
        </w:rPr>
        <w:t>акта местоположения границ земельного участка, расположенного на территории   сельского поселения Арметовский сельсовет физическим и юридическим лицам».</w:t>
      </w:r>
    </w:p>
    <w:p w:rsidR="00744A6A" w:rsidRPr="00AE6066" w:rsidRDefault="00744A6A" w:rsidP="00744A6A">
      <w:pPr>
        <w:jc w:val="both"/>
        <w:rPr>
          <w:rStyle w:val="aff6"/>
          <w:b w:val="0"/>
          <w:sz w:val="24"/>
          <w:szCs w:val="24"/>
        </w:rPr>
      </w:pPr>
      <w:r w:rsidRPr="00AE6066">
        <w:rPr>
          <w:rStyle w:val="aff6"/>
          <w:b w:val="0"/>
          <w:sz w:val="24"/>
          <w:szCs w:val="24"/>
        </w:rPr>
        <w:lastRenderedPageBreak/>
        <w:t xml:space="preserve">       2.2.Муниципальная услуга предоставляется Администрацией  сельского поселения Арметовский сельсовет (далее - Администрация), </w:t>
      </w:r>
      <w:r w:rsidRPr="00AE6066">
        <w:rPr>
          <w:rStyle w:val="aff6"/>
          <w:b w:val="0"/>
          <w:bCs/>
          <w:sz w:val="24"/>
          <w:szCs w:val="24"/>
        </w:rPr>
        <w:t>непосредственно  ответственным специалистом (далее - специалист).</w:t>
      </w:r>
    </w:p>
    <w:p w:rsidR="00744A6A" w:rsidRPr="00AE6066" w:rsidRDefault="00744A6A" w:rsidP="00744A6A">
      <w:pPr>
        <w:jc w:val="both"/>
        <w:rPr>
          <w:sz w:val="24"/>
          <w:szCs w:val="24"/>
        </w:rPr>
      </w:pPr>
      <w:r w:rsidRPr="00AE6066">
        <w:rPr>
          <w:sz w:val="24"/>
          <w:szCs w:val="24"/>
        </w:rPr>
        <w:t xml:space="preserve">       2.3.Конечный результат предоставления муниципальной услуги:</w:t>
      </w:r>
    </w:p>
    <w:p w:rsidR="00744A6A" w:rsidRPr="00AE6066" w:rsidRDefault="00744A6A" w:rsidP="00744A6A">
      <w:pPr>
        <w:jc w:val="both"/>
        <w:rPr>
          <w:sz w:val="24"/>
          <w:szCs w:val="24"/>
        </w:rPr>
      </w:pPr>
      <w:r w:rsidRPr="00AE6066">
        <w:rPr>
          <w:sz w:val="24"/>
          <w:szCs w:val="24"/>
        </w:rPr>
        <w:t xml:space="preserve">         - выдача заявителю акта согласования границ с подписью Главы поселения; </w:t>
      </w:r>
      <w:r w:rsidRPr="00AE6066">
        <w:rPr>
          <w:sz w:val="24"/>
          <w:szCs w:val="24"/>
        </w:rPr>
        <w:br/>
        <w:t xml:space="preserve">           - выдача отказа в согласовании акта  местоположения границ земельного  участка с указанием причин отказа. </w:t>
      </w:r>
    </w:p>
    <w:p w:rsidR="00744A6A" w:rsidRPr="00AE6066" w:rsidRDefault="00744A6A" w:rsidP="00744A6A">
      <w:pPr>
        <w:ind w:firstLine="540"/>
        <w:jc w:val="both"/>
        <w:rPr>
          <w:sz w:val="24"/>
          <w:szCs w:val="24"/>
        </w:rPr>
      </w:pPr>
      <w:r w:rsidRPr="00AE6066">
        <w:rPr>
          <w:sz w:val="24"/>
          <w:szCs w:val="24"/>
        </w:rPr>
        <w:t>2.4 Срок предоставления муниципальной услуги.</w:t>
      </w:r>
    </w:p>
    <w:p w:rsidR="00744A6A" w:rsidRPr="00AE6066" w:rsidRDefault="00744A6A" w:rsidP="00744A6A">
      <w:pPr>
        <w:jc w:val="both"/>
        <w:rPr>
          <w:sz w:val="24"/>
          <w:szCs w:val="24"/>
        </w:rPr>
      </w:pPr>
      <w:r w:rsidRPr="00AE6066">
        <w:rPr>
          <w:sz w:val="24"/>
          <w:szCs w:val="24"/>
        </w:rPr>
        <w:t>2.4.1. Срок предоставления услуги составляет не должен превышать 30  календарных дней со дня регистрации заявления Заявителя.</w:t>
      </w:r>
    </w:p>
    <w:p w:rsidR="00744A6A" w:rsidRPr="00AE6066" w:rsidRDefault="00744A6A" w:rsidP="00744A6A">
      <w:pPr>
        <w:jc w:val="both"/>
        <w:rPr>
          <w:sz w:val="24"/>
          <w:szCs w:val="24"/>
        </w:rPr>
      </w:pPr>
      <w:r w:rsidRPr="00AE6066">
        <w:rPr>
          <w:sz w:val="24"/>
          <w:szCs w:val="24"/>
        </w:rPr>
        <w:t>2.4.2. В течение срока предоставления услуги Заявитель вправе предоставить сведения, отсутствие которых может быть причиной отказа в предоставлении услуги.</w:t>
      </w:r>
    </w:p>
    <w:p w:rsidR="00744A6A" w:rsidRPr="00AE6066" w:rsidRDefault="00744A6A" w:rsidP="00744A6A">
      <w:pPr>
        <w:jc w:val="both"/>
        <w:rPr>
          <w:sz w:val="24"/>
          <w:szCs w:val="24"/>
        </w:rPr>
      </w:pPr>
      <w:r w:rsidRPr="00AE6066">
        <w:rPr>
          <w:rStyle w:val="aff6"/>
          <w:b w:val="0"/>
          <w:sz w:val="24"/>
          <w:szCs w:val="24"/>
        </w:rPr>
        <w:t xml:space="preserve">        2.5.Предоставление  услуги осуществляется в соответствии с:</w:t>
      </w:r>
    </w:p>
    <w:p w:rsidR="00744A6A" w:rsidRPr="00AE6066" w:rsidRDefault="00744A6A" w:rsidP="00744A6A">
      <w:pPr>
        <w:jc w:val="both"/>
        <w:rPr>
          <w:sz w:val="24"/>
          <w:szCs w:val="24"/>
        </w:rPr>
      </w:pPr>
      <w:r w:rsidRPr="00AE6066">
        <w:rPr>
          <w:sz w:val="24"/>
          <w:szCs w:val="24"/>
        </w:rPr>
        <w:t>-     Земельным кодексом Российской Федерации от 25.10.2001 года № 136-ФЗ;</w:t>
      </w:r>
    </w:p>
    <w:p w:rsidR="00744A6A" w:rsidRPr="00AE6066" w:rsidRDefault="00744A6A" w:rsidP="00744A6A">
      <w:pPr>
        <w:jc w:val="both"/>
        <w:rPr>
          <w:sz w:val="24"/>
          <w:szCs w:val="24"/>
        </w:rPr>
      </w:pPr>
      <w:r w:rsidRPr="00AE6066">
        <w:rPr>
          <w:sz w:val="24"/>
          <w:szCs w:val="24"/>
        </w:rPr>
        <w:t>-    Гражданским кодексом Российской Федерации от 26.01.1996года № 14-ФЗ;</w:t>
      </w:r>
    </w:p>
    <w:p w:rsidR="00744A6A" w:rsidRPr="00AE6066" w:rsidRDefault="00744A6A" w:rsidP="00744A6A">
      <w:pPr>
        <w:jc w:val="both"/>
        <w:rPr>
          <w:sz w:val="24"/>
          <w:szCs w:val="24"/>
        </w:rPr>
      </w:pPr>
      <w:r w:rsidRPr="00AE6066">
        <w:rPr>
          <w:sz w:val="24"/>
          <w:szCs w:val="24"/>
        </w:rPr>
        <w:t>-     Федеральным законом от25.10.2001года № 137-ФЗ «О введении в действие Земельного кодекса Российской Федерации»;</w:t>
      </w:r>
    </w:p>
    <w:p w:rsidR="00744A6A" w:rsidRPr="00AE6066" w:rsidRDefault="00744A6A" w:rsidP="00744A6A">
      <w:pPr>
        <w:jc w:val="both"/>
        <w:rPr>
          <w:sz w:val="24"/>
          <w:szCs w:val="24"/>
        </w:rPr>
      </w:pPr>
      <w:r w:rsidRPr="00AE6066">
        <w:rPr>
          <w:sz w:val="24"/>
          <w:szCs w:val="24"/>
        </w:rPr>
        <w:t>-    Федеральным законом от 06.10.2003 № 131-ФЗ «Об общих принципах организации местного самоуправления в Российской Федерации»;</w:t>
      </w:r>
    </w:p>
    <w:p w:rsidR="00744A6A" w:rsidRPr="00AE6066" w:rsidRDefault="00744A6A" w:rsidP="00744A6A">
      <w:pPr>
        <w:jc w:val="both"/>
        <w:rPr>
          <w:sz w:val="24"/>
          <w:szCs w:val="24"/>
        </w:rPr>
      </w:pPr>
      <w:r w:rsidRPr="00AE6066">
        <w:rPr>
          <w:sz w:val="24"/>
          <w:szCs w:val="24"/>
        </w:rPr>
        <w:t xml:space="preserve">-   Федеральным законом от 24.07.2007 № 221-ФЗ « О государственном кадастре недвижимости»; </w:t>
      </w:r>
    </w:p>
    <w:p w:rsidR="00744A6A" w:rsidRPr="00AE6066" w:rsidRDefault="00744A6A" w:rsidP="00744A6A">
      <w:pPr>
        <w:jc w:val="both"/>
        <w:rPr>
          <w:sz w:val="24"/>
          <w:szCs w:val="24"/>
        </w:rPr>
      </w:pPr>
      <w:r w:rsidRPr="00AE6066">
        <w:rPr>
          <w:sz w:val="24"/>
          <w:szCs w:val="24"/>
        </w:rPr>
        <w:t>-   Федеральным законом от 02.05.2006 № 59-ФЗ «Об обращениях граждан»;</w:t>
      </w:r>
    </w:p>
    <w:p w:rsidR="00744A6A" w:rsidRPr="00AE6066" w:rsidRDefault="00744A6A" w:rsidP="00744A6A">
      <w:pPr>
        <w:jc w:val="both"/>
        <w:rPr>
          <w:rStyle w:val="aff6"/>
          <w:b w:val="0"/>
          <w:sz w:val="24"/>
          <w:szCs w:val="24"/>
        </w:rPr>
      </w:pPr>
      <w:r w:rsidRPr="00AE6066">
        <w:rPr>
          <w:sz w:val="24"/>
          <w:szCs w:val="24"/>
        </w:rPr>
        <w:t xml:space="preserve">        </w:t>
      </w:r>
      <w:r w:rsidRPr="00AE6066">
        <w:rPr>
          <w:rStyle w:val="aff6"/>
          <w:b w:val="0"/>
          <w:sz w:val="24"/>
          <w:szCs w:val="24"/>
        </w:rPr>
        <w:t xml:space="preserve"> 2.6.Исчерпывающий перечень документов, необходимых для предоставления услуги:</w:t>
      </w:r>
    </w:p>
    <w:p w:rsidR="00744A6A" w:rsidRPr="00AE6066" w:rsidRDefault="00744A6A" w:rsidP="00744A6A">
      <w:pPr>
        <w:jc w:val="both"/>
        <w:rPr>
          <w:bCs/>
          <w:sz w:val="24"/>
          <w:szCs w:val="24"/>
        </w:rPr>
      </w:pPr>
      <w:r w:rsidRPr="00AE6066">
        <w:rPr>
          <w:rStyle w:val="aff6"/>
          <w:b w:val="0"/>
          <w:bCs/>
          <w:sz w:val="24"/>
          <w:szCs w:val="24"/>
        </w:rPr>
        <w:t xml:space="preserve">2.6.1. </w:t>
      </w:r>
      <w:r w:rsidRPr="00AE6066">
        <w:rPr>
          <w:color w:val="000000"/>
          <w:sz w:val="24"/>
          <w:szCs w:val="24"/>
          <w:shd w:val="clear" w:color="auto" w:fill="FFFFFF"/>
        </w:rPr>
        <w:t>Документы, предоставляемые заявителем самостоятельно:</w:t>
      </w:r>
    </w:p>
    <w:p w:rsidR="00744A6A" w:rsidRPr="00AE6066" w:rsidRDefault="00744A6A" w:rsidP="00744A6A">
      <w:pPr>
        <w:ind w:firstLine="720"/>
        <w:jc w:val="both"/>
        <w:rPr>
          <w:bCs/>
          <w:sz w:val="24"/>
          <w:szCs w:val="24"/>
        </w:rPr>
      </w:pPr>
      <w:r w:rsidRPr="00AE6066">
        <w:rPr>
          <w:color w:val="000000"/>
          <w:sz w:val="24"/>
          <w:szCs w:val="24"/>
          <w:shd w:val="clear" w:color="auto" w:fill="FFFFFF"/>
        </w:rPr>
        <w:t>1) Заявление (Приложение № 2 к Административному регламенту);</w:t>
      </w:r>
    </w:p>
    <w:p w:rsidR="00744A6A" w:rsidRPr="00AE6066" w:rsidRDefault="00744A6A" w:rsidP="00744A6A">
      <w:pPr>
        <w:ind w:firstLine="720"/>
        <w:jc w:val="both"/>
        <w:rPr>
          <w:bCs/>
          <w:sz w:val="24"/>
          <w:szCs w:val="24"/>
        </w:rPr>
      </w:pPr>
      <w:r w:rsidRPr="00AE6066">
        <w:rPr>
          <w:sz w:val="24"/>
          <w:szCs w:val="24"/>
        </w:rPr>
        <w:t>2) документы, подтверждающие право собственности на земельный участок;</w:t>
      </w:r>
    </w:p>
    <w:p w:rsidR="00744A6A" w:rsidRPr="00AE6066" w:rsidRDefault="00744A6A" w:rsidP="00744A6A">
      <w:pPr>
        <w:ind w:firstLine="720"/>
        <w:jc w:val="both"/>
        <w:rPr>
          <w:bCs/>
          <w:sz w:val="24"/>
          <w:szCs w:val="24"/>
        </w:rPr>
      </w:pPr>
      <w:r w:rsidRPr="00AE6066">
        <w:rPr>
          <w:sz w:val="24"/>
          <w:szCs w:val="24"/>
        </w:rPr>
        <w:t>3) документа, удостоверяющего личность заявителя;</w:t>
      </w:r>
    </w:p>
    <w:p w:rsidR="00744A6A" w:rsidRPr="00AE6066" w:rsidRDefault="00744A6A" w:rsidP="00744A6A">
      <w:pPr>
        <w:ind w:firstLine="720"/>
        <w:jc w:val="both"/>
        <w:rPr>
          <w:bCs/>
          <w:sz w:val="24"/>
          <w:szCs w:val="24"/>
        </w:rPr>
      </w:pPr>
      <w:r w:rsidRPr="00AE6066">
        <w:rPr>
          <w:sz w:val="24"/>
          <w:szCs w:val="24"/>
        </w:rPr>
        <w:t>4) доверенность на право представительства;</w:t>
      </w:r>
    </w:p>
    <w:p w:rsidR="00744A6A" w:rsidRPr="00AE6066" w:rsidRDefault="00744A6A" w:rsidP="00744A6A">
      <w:pPr>
        <w:ind w:firstLine="720"/>
        <w:jc w:val="both"/>
        <w:rPr>
          <w:bCs/>
          <w:sz w:val="24"/>
          <w:szCs w:val="24"/>
        </w:rPr>
      </w:pPr>
      <w:r w:rsidRPr="00AE6066">
        <w:rPr>
          <w:sz w:val="24"/>
          <w:szCs w:val="24"/>
        </w:rPr>
        <w:t>5) акты согласования границ в 2-х экземплярах (согласованные со смежными землепользователями);</w:t>
      </w:r>
    </w:p>
    <w:p w:rsidR="00744A6A" w:rsidRPr="00AE6066" w:rsidRDefault="00744A6A" w:rsidP="00744A6A">
      <w:pPr>
        <w:ind w:firstLine="720"/>
        <w:jc w:val="both"/>
        <w:rPr>
          <w:bCs/>
          <w:sz w:val="24"/>
          <w:szCs w:val="24"/>
        </w:rPr>
      </w:pPr>
      <w:r w:rsidRPr="00AE6066">
        <w:rPr>
          <w:sz w:val="24"/>
          <w:szCs w:val="24"/>
        </w:rPr>
        <w:t>6) решение суда (при необходимости);</w:t>
      </w:r>
    </w:p>
    <w:p w:rsidR="00744A6A" w:rsidRPr="00AE6066" w:rsidRDefault="00744A6A" w:rsidP="00744A6A">
      <w:pPr>
        <w:ind w:firstLine="720"/>
        <w:jc w:val="both"/>
        <w:rPr>
          <w:sz w:val="24"/>
          <w:szCs w:val="24"/>
        </w:rPr>
      </w:pPr>
      <w:r w:rsidRPr="00AE6066">
        <w:rPr>
          <w:sz w:val="24"/>
          <w:szCs w:val="24"/>
        </w:rPr>
        <w:t>7) проект межевания земельного участка.</w:t>
      </w:r>
    </w:p>
    <w:p w:rsidR="00744A6A" w:rsidRPr="00AE6066" w:rsidRDefault="00744A6A" w:rsidP="00744A6A">
      <w:pPr>
        <w:jc w:val="both"/>
        <w:rPr>
          <w:sz w:val="24"/>
          <w:szCs w:val="24"/>
        </w:rPr>
      </w:pPr>
      <w:r w:rsidRPr="00AE6066">
        <w:rPr>
          <w:sz w:val="24"/>
          <w:szCs w:val="24"/>
        </w:rPr>
        <w:t xml:space="preserve">2.6.2. </w:t>
      </w:r>
      <w:r w:rsidRPr="00AE6066">
        <w:rPr>
          <w:color w:val="000000"/>
          <w:sz w:val="24"/>
          <w:szCs w:val="24"/>
          <w:shd w:val="clear" w:color="auto" w:fill="FFFFFF"/>
        </w:rPr>
        <w:t>Документы, предоставляемые заявителем по собственной инициативе, т.к. они подлежат представлению в рамках межведомственного информационного взаимодействия:</w:t>
      </w:r>
    </w:p>
    <w:p w:rsidR="00744A6A" w:rsidRPr="00AE6066" w:rsidRDefault="00744A6A" w:rsidP="00744A6A">
      <w:pPr>
        <w:ind w:firstLine="720"/>
        <w:jc w:val="both"/>
        <w:rPr>
          <w:sz w:val="24"/>
          <w:szCs w:val="24"/>
        </w:rPr>
      </w:pPr>
      <w:r w:rsidRPr="00AE6066">
        <w:rPr>
          <w:sz w:val="24"/>
          <w:szCs w:val="24"/>
        </w:rPr>
        <w:t>1) Выписка из Единого государственного реестра прав на недвижимое имущество и сделок с ним о правах на земельный участок.</w:t>
      </w:r>
    </w:p>
    <w:p w:rsidR="00744A6A" w:rsidRPr="00AE6066" w:rsidRDefault="00744A6A" w:rsidP="00744A6A">
      <w:pPr>
        <w:ind w:firstLine="708"/>
        <w:jc w:val="both"/>
        <w:rPr>
          <w:sz w:val="24"/>
          <w:szCs w:val="24"/>
        </w:rPr>
      </w:pPr>
      <w:r w:rsidRPr="00AE6066">
        <w:rPr>
          <w:sz w:val="24"/>
          <w:szCs w:val="24"/>
        </w:rPr>
        <w:t>Заявитель вправе представить любые документы, необходимые с его точки зрения, для пояснения истории объекта запроса.</w:t>
      </w:r>
    </w:p>
    <w:p w:rsidR="00744A6A" w:rsidRPr="00AE6066" w:rsidRDefault="00744A6A" w:rsidP="00AE4910">
      <w:pPr>
        <w:pStyle w:val="ad"/>
        <w:ind w:firstLine="720"/>
        <w:jc w:val="both"/>
      </w:pPr>
      <w:r w:rsidRPr="00AE6066">
        <w:t>При предоставлении Администрацией муниципальной услуги запрещено требовать от гражданина:</w:t>
      </w:r>
    </w:p>
    <w:p w:rsidR="00744A6A" w:rsidRPr="00AE6066" w:rsidRDefault="00744A6A" w:rsidP="00744A6A">
      <w:pPr>
        <w:ind w:firstLine="720"/>
        <w:jc w:val="both"/>
        <w:rPr>
          <w:sz w:val="24"/>
          <w:szCs w:val="24"/>
        </w:rPr>
      </w:pPr>
      <w:r w:rsidRPr="00AE606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744A6A" w:rsidRPr="00AE6066" w:rsidRDefault="00744A6A" w:rsidP="00744A6A">
      <w:pPr>
        <w:pStyle w:val="ad"/>
        <w:spacing w:after="0"/>
        <w:ind w:firstLine="720"/>
        <w:jc w:val="both"/>
      </w:pPr>
      <w:r w:rsidRPr="00AE6066">
        <w:t xml:space="preserve">- 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w:t>
      </w:r>
      <w:r w:rsidRPr="00AE6066">
        <w:lastRenderedPageBreak/>
        <w:t xml:space="preserve">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AE6066">
          <w:t>2010 г</w:t>
        </w:r>
      </w:smartTag>
      <w:r w:rsidRPr="00AE6066">
        <w:t>. № 210-ФЗ «б организации предоставления государственных и муниципальных услуг».</w:t>
      </w:r>
    </w:p>
    <w:p w:rsidR="00744A6A" w:rsidRPr="00AE6066" w:rsidRDefault="00744A6A" w:rsidP="00744A6A">
      <w:pPr>
        <w:tabs>
          <w:tab w:val="left" w:pos="540"/>
          <w:tab w:val="left" w:pos="720"/>
        </w:tabs>
        <w:jc w:val="both"/>
        <w:rPr>
          <w:color w:val="000000"/>
          <w:sz w:val="24"/>
          <w:szCs w:val="24"/>
        </w:rPr>
      </w:pPr>
      <w:r w:rsidRPr="00AE6066">
        <w:rPr>
          <w:sz w:val="24"/>
          <w:szCs w:val="24"/>
        </w:rPr>
        <w:t xml:space="preserve">         2.7.</w:t>
      </w:r>
      <w:r w:rsidRPr="00AE6066">
        <w:rPr>
          <w:color w:val="000000"/>
          <w:sz w:val="24"/>
          <w:szCs w:val="24"/>
        </w:rPr>
        <w:t>Исчерпывающий перечень оснований для отказа в приеме документов для предоставления муниципальной услуги:</w:t>
      </w:r>
    </w:p>
    <w:p w:rsidR="00744A6A" w:rsidRPr="00AE6066" w:rsidRDefault="00744A6A" w:rsidP="00744A6A">
      <w:pPr>
        <w:pStyle w:val="ConsPlusNormal"/>
        <w:jc w:val="both"/>
        <w:rPr>
          <w:rFonts w:ascii="Times New Roman" w:hAnsi="Times New Roman" w:cs="Times New Roman"/>
          <w:sz w:val="24"/>
          <w:szCs w:val="24"/>
        </w:rPr>
      </w:pPr>
      <w:r w:rsidRPr="00AE6066">
        <w:rPr>
          <w:rFonts w:ascii="Times New Roman" w:hAnsi="Times New Roman" w:cs="Times New Roman"/>
          <w:sz w:val="24"/>
          <w:szCs w:val="24"/>
        </w:rPr>
        <w:t>-предоставление нечитаемых документов, документов с приписками, подчистками, помарками;</w:t>
      </w:r>
    </w:p>
    <w:p w:rsidR="00744A6A" w:rsidRPr="00AE6066" w:rsidRDefault="00744A6A" w:rsidP="00744A6A">
      <w:pPr>
        <w:pStyle w:val="ConsPlusNormal"/>
        <w:jc w:val="both"/>
        <w:rPr>
          <w:rFonts w:ascii="Times New Roman" w:hAnsi="Times New Roman" w:cs="Times New Roman"/>
          <w:sz w:val="24"/>
          <w:szCs w:val="24"/>
        </w:rPr>
      </w:pPr>
      <w:r w:rsidRPr="00AE6066">
        <w:rPr>
          <w:rFonts w:ascii="Times New Roman" w:hAnsi="Times New Roman" w:cs="Times New Roman"/>
          <w:sz w:val="24"/>
          <w:szCs w:val="24"/>
        </w:rPr>
        <w:t>-предоставление документов в не приемный, нерабочий день;</w:t>
      </w:r>
    </w:p>
    <w:p w:rsidR="00744A6A" w:rsidRPr="00AE6066" w:rsidRDefault="00744A6A" w:rsidP="00744A6A">
      <w:pPr>
        <w:pStyle w:val="bt"/>
        <w:spacing w:before="0" w:beforeAutospacing="0" w:after="0" w:afterAutospacing="0"/>
        <w:ind w:firstLine="720"/>
        <w:jc w:val="both"/>
      </w:pPr>
      <w:r w:rsidRPr="00AE6066">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744A6A" w:rsidRPr="00AE6066" w:rsidRDefault="00744A6A" w:rsidP="00744A6A">
      <w:pPr>
        <w:tabs>
          <w:tab w:val="left" w:pos="540"/>
          <w:tab w:val="left" w:pos="720"/>
        </w:tabs>
        <w:jc w:val="both"/>
        <w:rPr>
          <w:color w:val="000000"/>
          <w:sz w:val="24"/>
          <w:szCs w:val="24"/>
        </w:rPr>
      </w:pPr>
      <w:r w:rsidRPr="00AE6066">
        <w:rPr>
          <w:sz w:val="24"/>
          <w:szCs w:val="24"/>
        </w:rPr>
        <w:t xml:space="preserve">        2.8.</w:t>
      </w:r>
      <w:r w:rsidRPr="00AE6066">
        <w:rPr>
          <w:color w:val="000000"/>
          <w:sz w:val="24"/>
          <w:szCs w:val="24"/>
        </w:rPr>
        <w:t>Исчерпывающий перечень оснований</w:t>
      </w:r>
      <w:r w:rsidRPr="00AE6066">
        <w:rPr>
          <w:sz w:val="24"/>
          <w:szCs w:val="24"/>
        </w:rPr>
        <w:t xml:space="preserve"> для приостановления или отказа в предоставлении муниципальной услуги:</w:t>
      </w:r>
    </w:p>
    <w:p w:rsidR="00744A6A" w:rsidRPr="00AE6066" w:rsidRDefault="00744A6A" w:rsidP="00744A6A">
      <w:pPr>
        <w:jc w:val="both"/>
        <w:rPr>
          <w:sz w:val="24"/>
          <w:szCs w:val="24"/>
        </w:rPr>
      </w:pPr>
      <w:r w:rsidRPr="00AE6066">
        <w:rPr>
          <w:sz w:val="24"/>
          <w:szCs w:val="24"/>
        </w:rPr>
        <w:t xml:space="preserve">        -заявителем (представителем заявителя) не представлены необходимые для предоставления муниципальной услуги  документы;</w:t>
      </w:r>
    </w:p>
    <w:p w:rsidR="00744A6A" w:rsidRPr="00AE6066" w:rsidRDefault="00744A6A" w:rsidP="00744A6A">
      <w:pPr>
        <w:jc w:val="both"/>
        <w:rPr>
          <w:sz w:val="24"/>
          <w:szCs w:val="24"/>
        </w:rPr>
      </w:pPr>
      <w:r w:rsidRPr="00AE6066">
        <w:rPr>
          <w:sz w:val="24"/>
          <w:szCs w:val="24"/>
        </w:rPr>
        <w:t xml:space="preserve">        -предоставление недостоверных сведений о согласовании акта местоположения границ  земельного  участка, предоставление ложных данных;</w:t>
      </w:r>
    </w:p>
    <w:p w:rsidR="00744A6A" w:rsidRPr="00AE6066" w:rsidRDefault="00744A6A" w:rsidP="00744A6A">
      <w:pPr>
        <w:jc w:val="both"/>
        <w:rPr>
          <w:sz w:val="24"/>
          <w:szCs w:val="24"/>
        </w:rPr>
      </w:pPr>
      <w:r w:rsidRPr="00AE6066">
        <w:rPr>
          <w:sz w:val="24"/>
          <w:szCs w:val="24"/>
        </w:rPr>
        <w:t xml:space="preserve">       -земельный участок не относится к ведению  сельского поселения;</w:t>
      </w:r>
    </w:p>
    <w:p w:rsidR="00744A6A" w:rsidRPr="00AE6066" w:rsidRDefault="00744A6A" w:rsidP="00744A6A">
      <w:pPr>
        <w:pStyle w:val="Style7"/>
        <w:widowControl/>
        <w:tabs>
          <w:tab w:val="left" w:pos="864"/>
        </w:tabs>
        <w:ind w:right="98"/>
        <w:jc w:val="both"/>
      </w:pPr>
      <w:r w:rsidRPr="00AE6066">
        <w:rPr>
          <w:color w:val="000000"/>
        </w:rPr>
        <w:t xml:space="preserve">        -несоответствие представленных документов по форме и содержанию</w:t>
      </w:r>
      <w:r w:rsidRPr="00AE6066">
        <w:rPr>
          <w:color w:val="000000"/>
        </w:rPr>
        <w:br/>
        <w:t>требованиям законодательства;</w:t>
      </w:r>
    </w:p>
    <w:p w:rsidR="00744A6A" w:rsidRPr="00AE6066" w:rsidRDefault="00744A6A" w:rsidP="00744A6A">
      <w:pPr>
        <w:tabs>
          <w:tab w:val="num" w:pos="1260"/>
        </w:tabs>
        <w:jc w:val="both"/>
        <w:rPr>
          <w:sz w:val="24"/>
          <w:szCs w:val="24"/>
        </w:rPr>
      </w:pPr>
      <w:r w:rsidRPr="00AE6066">
        <w:rPr>
          <w:sz w:val="24"/>
          <w:szCs w:val="24"/>
        </w:rPr>
        <w:t xml:space="preserve">        -отказа самого заявителя от направленного им заявления;</w:t>
      </w:r>
    </w:p>
    <w:p w:rsidR="00744A6A" w:rsidRPr="00AE6066" w:rsidRDefault="00744A6A" w:rsidP="00744A6A">
      <w:pPr>
        <w:pStyle w:val="ConsPlusNormal"/>
        <w:tabs>
          <w:tab w:val="num" w:pos="1260"/>
        </w:tabs>
        <w:ind w:firstLine="0"/>
        <w:jc w:val="both"/>
        <w:rPr>
          <w:rFonts w:ascii="Times New Roman" w:hAnsi="Times New Roman" w:cs="Times New Roman"/>
          <w:sz w:val="24"/>
          <w:szCs w:val="24"/>
        </w:rPr>
      </w:pPr>
      <w:r w:rsidRPr="00AE6066">
        <w:rPr>
          <w:rFonts w:ascii="Times New Roman" w:hAnsi="Times New Roman" w:cs="Times New Roman"/>
          <w:sz w:val="24"/>
          <w:szCs w:val="24"/>
        </w:rPr>
        <w:t xml:space="preserve">        -смерти (ликвидации) заявителя.</w:t>
      </w:r>
    </w:p>
    <w:p w:rsidR="00744A6A" w:rsidRPr="00AE6066" w:rsidRDefault="00744A6A" w:rsidP="00744A6A">
      <w:pPr>
        <w:pStyle w:val="ad"/>
        <w:spacing w:after="0"/>
        <w:jc w:val="both"/>
        <w:rPr>
          <w:rStyle w:val="aff6"/>
          <w:b w:val="0"/>
        </w:rPr>
      </w:pPr>
      <w:r w:rsidRPr="00AE6066">
        <w:rPr>
          <w:rStyle w:val="aff6"/>
          <w:b w:val="0"/>
        </w:rPr>
        <w:t xml:space="preserve">        2.9.</w:t>
      </w:r>
      <w:r w:rsidRPr="00AE6066">
        <w:t xml:space="preserve"> Размер платы, взимаемой с заявителя при предоставлении услуги.</w:t>
      </w:r>
    </w:p>
    <w:p w:rsidR="00744A6A" w:rsidRPr="00AE6066" w:rsidRDefault="00744A6A" w:rsidP="00744A6A">
      <w:pPr>
        <w:pStyle w:val="ad"/>
        <w:spacing w:after="0"/>
        <w:jc w:val="both"/>
        <w:rPr>
          <w:rStyle w:val="aff6"/>
          <w:b w:val="0"/>
        </w:rPr>
      </w:pPr>
      <w:r w:rsidRPr="00AE6066">
        <w:rPr>
          <w:rStyle w:val="aff6"/>
          <w:b w:val="0"/>
        </w:rPr>
        <w:t>Муниципальная услуга оказывается бесплатно.</w:t>
      </w:r>
    </w:p>
    <w:p w:rsidR="00744A6A" w:rsidRPr="00AE6066" w:rsidRDefault="00744A6A" w:rsidP="00744A6A">
      <w:pPr>
        <w:jc w:val="both"/>
        <w:rPr>
          <w:sz w:val="24"/>
          <w:szCs w:val="24"/>
        </w:rPr>
      </w:pPr>
      <w:r w:rsidRPr="00AE6066">
        <w:rPr>
          <w:rStyle w:val="aff6"/>
          <w:b w:val="0"/>
          <w:sz w:val="24"/>
          <w:szCs w:val="24"/>
        </w:rPr>
        <w:t xml:space="preserve">       2.10.</w:t>
      </w:r>
      <w:r w:rsidRPr="00AE6066">
        <w:rPr>
          <w:sz w:val="24"/>
          <w:szCs w:val="24"/>
        </w:rPr>
        <w:t xml:space="preserve">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744A6A" w:rsidRPr="00AE6066" w:rsidRDefault="00744A6A" w:rsidP="00744A6A">
      <w:pPr>
        <w:jc w:val="both"/>
        <w:rPr>
          <w:sz w:val="24"/>
          <w:szCs w:val="24"/>
        </w:rPr>
      </w:pPr>
      <w:r w:rsidRPr="00AE6066">
        <w:rPr>
          <w:sz w:val="24"/>
          <w:szCs w:val="24"/>
        </w:rPr>
        <w:t xml:space="preserve">2.10.1.Максимальное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минут. </w:t>
      </w:r>
    </w:p>
    <w:p w:rsidR="00744A6A" w:rsidRPr="00AE6066" w:rsidRDefault="00744A6A" w:rsidP="00744A6A">
      <w:pPr>
        <w:jc w:val="both"/>
        <w:rPr>
          <w:sz w:val="24"/>
          <w:szCs w:val="24"/>
        </w:rPr>
      </w:pPr>
      <w:r w:rsidRPr="00AE6066">
        <w:rPr>
          <w:sz w:val="24"/>
          <w:szCs w:val="24"/>
        </w:rPr>
        <w:t>2.10.2.Время ожидания в очереди на прием к специалисту  для получения консультации не должно превышать 30 минут.</w:t>
      </w:r>
    </w:p>
    <w:p w:rsidR="00744A6A" w:rsidRPr="00AE6066" w:rsidRDefault="00744A6A" w:rsidP="00744A6A">
      <w:pPr>
        <w:ind w:firstLine="708"/>
        <w:jc w:val="both"/>
        <w:rPr>
          <w:sz w:val="24"/>
          <w:szCs w:val="24"/>
        </w:rPr>
      </w:pPr>
      <w:r w:rsidRPr="00AE6066">
        <w:rPr>
          <w:color w:val="000000"/>
          <w:spacing w:val="6"/>
          <w:sz w:val="24"/>
          <w:szCs w:val="24"/>
        </w:rPr>
        <w:t>2.11.</w:t>
      </w:r>
      <w:r w:rsidRPr="00AE6066">
        <w:rPr>
          <w:sz w:val="24"/>
          <w:szCs w:val="24"/>
        </w:rPr>
        <w:t>Максимальный срок регистрации запроса заявителя о предоставлении услуги составляет 3 дня.</w:t>
      </w:r>
    </w:p>
    <w:p w:rsidR="00744A6A" w:rsidRPr="00AE6066" w:rsidRDefault="00744A6A" w:rsidP="00744A6A">
      <w:pPr>
        <w:shd w:val="clear" w:color="auto" w:fill="FFFFFF"/>
        <w:spacing w:before="14" w:line="360" w:lineRule="exact"/>
        <w:ind w:firstLine="708"/>
        <w:jc w:val="both"/>
        <w:rPr>
          <w:sz w:val="24"/>
          <w:szCs w:val="24"/>
        </w:rPr>
      </w:pPr>
      <w:r w:rsidRPr="00AE6066">
        <w:rPr>
          <w:sz w:val="24"/>
          <w:szCs w:val="24"/>
        </w:rPr>
        <w:t xml:space="preserve">2.12. </w:t>
      </w:r>
      <w:r w:rsidRPr="00AE6066">
        <w:rPr>
          <w:color w:val="000000"/>
          <w:spacing w:val="6"/>
          <w:sz w:val="24"/>
          <w:szCs w:val="24"/>
        </w:rPr>
        <w:t>Требования к местам предоставления муниципальной услуги.</w:t>
      </w:r>
    </w:p>
    <w:p w:rsidR="00744A6A" w:rsidRPr="00AE6066" w:rsidRDefault="00744A6A" w:rsidP="00744A6A">
      <w:pPr>
        <w:jc w:val="both"/>
        <w:rPr>
          <w:sz w:val="24"/>
          <w:szCs w:val="24"/>
        </w:rPr>
      </w:pPr>
      <w:r w:rsidRPr="00AE6066">
        <w:rPr>
          <w:sz w:val="24"/>
          <w:szCs w:val="24"/>
        </w:rPr>
        <w:t xml:space="preserve">2.12.1.Требования к размещению и оформлению </w:t>
      </w:r>
      <w:r w:rsidRPr="00AE6066">
        <w:rPr>
          <w:spacing w:val="5"/>
          <w:sz w:val="24"/>
          <w:szCs w:val="24"/>
        </w:rPr>
        <w:t>помещений</w:t>
      </w:r>
    </w:p>
    <w:p w:rsidR="00744A6A" w:rsidRPr="00AE6066" w:rsidRDefault="00744A6A" w:rsidP="00744A6A">
      <w:pPr>
        <w:ind w:firstLine="708"/>
        <w:jc w:val="both"/>
        <w:rPr>
          <w:sz w:val="24"/>
          <w:szCs w:val="24"/>
        </w:rPr>
      </w:pPr>
      <w:r w:rsidRPr="00AE6066">
        <w:rPr>
          <w:spacing w:val="8"/>
          <w:sz w:val="24"/>
          <w:szCs w:val="24"/>
        </w:rPr>
        <w:t xml:space="preserve">Помещения должны содержать места для информирования, </w:t>
      </w:r>
      <w:r w:rsidRPr="00AE6066">
        <w:rPr>
          <w:spacing w:val="6"/>
          <w:sz w:val="24"/>
          <w:szCs w:val="24"/>
        </w:rPr>
        <w:t>ожидания и приема граждан.</w:t>
      </w:r>
    </w:p>
    <w:p w:rsidR="00744A6A" w:rsidRPr="00AE6066" w:rsidRDefault="00744A6A" w:rsidP="00744A6A">
      <w:pPr>
        <w:ind w:firstLine="708"/>
        <w:jc w:val="both"/>
        <w:rPr>
          <w:spacing w:val="7"/>
          <w:sz w:val="24"/>
          <w:szCs w:val="24"/>
        </w:rPr>
      </w:pPr>
      <w:r w:rsidRPr="00AE6066">
        <w:rPr>
          <w:spacing w:val="20"/>
          <w:sz w:val="24"/>
          <w:szCs w:val="24"/>
        </w:rPr>
        <w:t>Помещения должны соответствовать санитарно-э</w:t>
      </w:r>
      <w:r w:rsidRPr="00AE6066">
        <w:rPr>
          <w:spacing w:val="7"/>
          <w:sz w:val="24"/>
          <w:szCs w:val="24"/>
        </w:rPr>
        <w:t>пидемиологическим правилам и нормам.</w:t>
      </w:r>
    </w:p>
    <w:p w:rsidR="00744A6A" w:rsidRPr="00AE6066" w:rsidRDefault="00744A6A" w:rsidP="00744A6A">
      <w:pPr>
        <w:jc w:val="both"/>
        <w:rPr>
          <w:sz w:val="24"/>
          <w:szCs w:val="24"/>
        </w:rPr>
      </w:pPr>
      <w:r w:rsidRPr="00AE6066">
        <w:rPr>
          <w:spacing w:val="2"/>
          <w:sz w:val="24"/>
          <w:szCs w:val="24"/>
        </w:rPr>
        <w:t>2.12.2.</w:t>
      </w:r>
      <w:r w:rsidRPr="00AE6066">
        <w:rPr>
          <w:spacing w:val="1"/>
          <w:sz w:val="24"/>
          <w:szCs w:val="24"/>
        </w:rPr>
        <w:t xml:space="preserve">Требования к размещению и оформлению </w:t>
      </w:r>
      <w:r w:rsidRPr="00AE6066">
        <w:rPr>
          <w:spacing w:val="8"/>
          <w:sz w:val="24"/>
          <w:szCs w:val="24"/>
        </w:rPr>
        <w:t>визуальной, текстовой информации.</w:t>
      </w:r>
    </w:p>
    <w:p w:rsidR="00744A6A" w:rsidRPr="00AE6066" w:rsidRDefault="00744A6A" w:rsidP="00744A6A">
      <w:pPr>
        <w:ind w:firstLine="708"/>
        <w:jc w:val="both"/>
        <w:rPr>
          <w:sz w:val="24"/>
          <w:szCs w:val="24"/>
        </w:rPr>
      </w:pPr>
      <w:r w:rsidRPr="00AE6066">
        <w:rPr>
          <w:spacing w:val="8"/>
          <w:sz w:val="24"/>
          <w:szCs w:val="24"/>
        </w:rPr>
        <w:t xml:space="preserve">Помещения должны содержать места информирования, предназначенные для ознакомления граждан с информационными </w:t>
      </w:r>
      <w:r w:rsidRPr="00AE6066">
        <w:rPr>
          <w:spacing w:val="10"/>
          <w:sz w:val="24"/>
          <w:szCs w:val="24"/>
        </w:rPr>
        <w:t xml:space="preserve">материалами. Места информирования оборудуются визуальной, </w:t>
      </w:r>
      <w:r w:rsidRPr="00AE6066">
        <w:rPr>
          <w:spacing w:val="9"/>
          <w:sz w:val="24"/>
          <w:szCs w:val="24"/>
        </w:rPr>
        <w:t xml:space="preserve">текстовой информацией, размещаемой на информационных стендах. </w:t>
      </w:r>
      <w:r w:rsidRPr="00AE6066">
        <w:rPr>
          <w:spacing w:val="7"/>
          <w:sz w:val="24"/>
          <w:szCs w:val="24"/>
        </w:rPr>
        <w:t>К информационным стендам, на которых размещается информация, должна быть обеспечена возможность свободного доступа граждан.</w:t>
      </w:r>
    </w:p>
    <w:p w:rsidR="00744A6A" w:rsidRPr="00AE6066" w:rsidRDefault="00744A6A" w:rsidP="00744A6A">
      <w:pPr>
        <w:jc w:val="both"/>
        <w:rPr>
          <w:sz w:val="24"/>
          <w:szCs w:val="24"/>
        </w:rPr>
      </w:pPr>
      <w:r w:rsidRPr="00AE6066">
        <w:rPr>
          <w:spacing w:val="1"/>
          <w:sz w:val="24"/>
          <w:szCs w:val="24"/>
        </w:rPr>
        <w:lastRenderedPageBreak/>
        <w:t>2.12.3.</w:t>
      </w:r>
      <w:r w:rsidRPr="00AE6066">
        <w:rPr>
          <w:spacing w:val="8"/>
          <w:sz w:val="24"/>
          <w:szCs w:val="24"/>
        </w:rPr>
        <w:t>Требования к оборудованию мест ожидания</w:t>
      </w:r>
    </w:p>
    <w:p w:rsidR="00744A6A" w:rsidRPr="00AE6066" w:rsidRDefault="00744A6A" w:rsidP="00744A6A">
      <w:pPr>
        <w:ind w:firstLine="708"/>
        <w:jc w:val="both"/>
        <w:rPr>
          <w:sz w:val="24"/>
          <w:szCs w:val="24"/>
        </w:rPr>
      </w:pPr>
      <w:r w:rsidRPr="00AE6066">
        <w:rPr>
          <w:spacing w:val="6"/>
          <w:sz w:val="24"/>
          <w:szCs w:val="24"/>
        </w:rPr>
        <w:t>Места ожидания оборудуются:</w:t>
      </w:r>
    </w:p>
    <w:p w:rsidR="00744A6A" w:rsidRPr="00AE6066" w:rsidRDefault="00744A6A" w:rsidP="00744A6A">
      <w:pPr>
        <w:jc w:val="both"/>
        <w:rPr>
          <w:sz w:val="24"/>
          <w:szCs w:val="24"/>
        </w:rPr>
      </w:pPr>
      <w:r w:rsidRPr="00AE6066">
        <w:rPr>
          <w:spacing w:val="7"/>
          <w:sz w:val="24"/>
          <w:szCs w:val="24"/>
        </w:rPr>
        <w:t>-противопожарной системой и средствами пожаротушения;</w:t>
      </w:r>
    </w:p>
    <w:p w:rsidR="00744A6A" w:rsidRPr="00AE6066" w:rsidRDefault="00744A6A" w:rsidP="00744A6A">
      <w:pPr>
        <w:jc w:val="both"/>
        <w:rPr>
          <w:sz w:val="24"/>
          <w:szCs w:val="24"/>
        </w:rPr>
      </w:pPr>
      <w:r w:rsidRPr="00AE6066">
        <w:rPr>
          <w:spacing w:val="17"/>
          <w:sz w:val="24"/>
          <w:szCs w:val="24"/>
        </w:rPr>
        <w:t xml:space="preserve">-системой оповещения о возникновении чрезвычайной </w:t>
      </w:r>
      <w:r w:rsidRPr="00AE6066">
        <w:rPr>
          <w:sz w:val="24"/>
          <w:szCs w:val="24"/>
        </w:rPr>
        <w:t>ситуации.</w:t>
      </w:r>
    </w:p>
    <w:p w:rsidR="00744A6A" w:rsidRPr="00AE6066" w:rsidRDefault="00744A6A" w:rsidP="00744A6A">
      <w:pPr>
        <w:ind w:firstLine="708"/>
        <w:jc w:val="both"/>
        <w:rPr>
          <w:sz w:val="24"/>
          <w:szCs w:val="24"/>
        </w:rPr>
      </w:pPr>
      <w:r w:rsidRPr="00AE6066">
        <w:rPr>
          <w:spacing w:val="30"/>
          <w:sz w:val="24"/>
          <w:szCs w:val="24"/>
        </w:rPr>
        <w:t xml:space="preserve">Для ожидания приема граждан отводятся места, </w:t>
      </w:r>
      <w:r w:rsidRPr="00AE6066">
        <w:rPr>
          <w:spacing w:val="7"/>
          <w:sz w:val="24"/>
          <w:szCs w:val="24"/>
        </w:rPr>
        <w:t>оборудованные  стульями, диваном.</w:t>
      </w:r>
    </w:p>
    <w:p w:rsidR="00744A6A" w:rsidRPr="00AE6066" w:rsidRDefault="00744A6A" w:rsidP="00744A6A">
      <w:pPr>
        <w:ind w:firstLine="708"/>
        <w:jc w:val="both"/>
        <w:rPr>
          <w:sz w:val="24"/>
          <w:szCs w:val="24"/>
        </w:rPr>
      </w:pPr>
      <w:r w:rsidRPr="00AE6066">
        <w:rPr>
          <w:sz w:val="24"/>
          <w:szCs w:val="24"/>
        </w:rPr>
        <w:t xml:space="preserve">В период с октября по май в местах ожидания </w:t>
      </w:r>
      <w:r w:rsidRPr="00AE6066">
        <w:rPr>
          <w:spacing w:val="10"/>
          <w:sz w:val="24"/>
          <w:szCs w:val="24"/>
        </w:rPr>
        <w:t xml:space="preserve">размещаются специальные  напольные  и (или) настенные вешалки </w:t>
      </w:r>
      <w:r w:rsidRPr="00AE6066">
        <w:rPr>
          <w:spacing w:val="5"/>
          <w:sz w:val="24"/>
          <w:szCs w:val="24"/>
        </w:rPr>
        <w:t>для одежды.</w:t>
      </w:r>
    </w:p>
    <w:p w:rsidR="00744A6A" w:rsidRPr="00AE6066" w:rsidRDefault="00744A6A" w:rsidP="00744A6A">
      <w:pPr>
        <w:jc w:val="both"/>
        <w:rPr>
          <w:sz w:val="24"/>
          <w:szCs w:val="24"/>
        </w:rPr>
      </w:pPr>
      <w:r w:rsidRPr="00AE6066">
        <w:rPr>
          <w:sz w:val="24"/>
          <w:szCs w:val="24"/>
        </w:rPr>
        <w:t>2.12.4.</w:t>
      </w:r>
      <w:r w:rsidRPr="00AE6066">
        <w:rPr>
          <w:spacing w:val="8"/>
          <w:sz w:val="24"/>
          <w:szCs w:val="24"/>
        </w:rPr>
        <w:t>Требования к парковочным местам</w:t>
      </w:r>
    </w:p>
    <w:p w:rsidR="00744A6A" w:rsidRPr="00AE6066" w:rsidRDefault="00744A6A" w:rsidP="00744A6A">
      <w:pPr>
        <w:ind w:firstLine="708"/>
        <w:jc w:val="both"/>
        <w:rPr>
          <w:spacing w:val="14"/>
          <w:sz w:val="24"/>
          <w:szCs w:val="24"/>
        </w:rPr>
      </w:pPr>
      <w:r w:rsidRPr="00AE6066">
        <w:rPr>
          <w:spacing w:val="14"/>
          <w:sz w:val="24"/>
          <w:szCs w:val="24"/>
        </w:rPr>
        <w:t xml:space="preserve">На территории, прилегающей к месторасположению </w:t>
      </w:r>
      <w:r w:rsidRPr="00AE6066">
        <w:rPr>
          <w:spacing w:val="5"/>
          <w:sz w:val="24"/>
          <w:szCs w:val="24"/>
        </w:rPr>
        <w:t xml:space="preserve">Администрации, имеются места для парковки автотранспортных </w:t>
      </w:r>
      <w:r w:rsidRPr="00AE6066">
        <w:rPr>
          <w:spacing w:val="7"/>
          <w:sz w:val="24"/>
          <w:szCs w:val="24"/>
        </w:rPr>
        <w:t xml:space="preserve">средств. Количество парковочных мест определяется исходя из </w:t>
      </w:r>
      <w:r w:rsidRPr="00AE6066">
        <w:rPr>
          <w:spacing w:val="19"/>
          <w:sz w:val="24"/>
          <w:szCs w:val="24"/>
        </w:rPr>
        <w:t xml:space="preserve">интенсивности и количества заявителей, обратившихся в </w:t>
      </w:r>
      <w:r w:rsidRPr="00AE6066">
        <w:rPr>
          <w:spacing w:val="7"/>
          <w:sz w:val="24"/>
          <w:szCs w:val="24"/>
        </w:rPr>
        <w:t>Администрацию за определенный период.</w:t>
      </w:r>
    </w:p>
    <w:p w:rsidR="00744A6A" w:rsidRPr="00AE6066" w:rsidRDefault="00744A6A" w:rsidP="00744A6A">
      <w:pPr>
        <w:ind w:firstLine="708"/>
        <w:jc w:val="both"/>
        <w:rPr>
          <w:sz w:val="24"/>
          <w:szCs w:val="24"/>
        </w:rPr>
      </w:pPr>
      <w:r w:rsidRPr="00AE6066">
        <w:rPr>
          <w:spacing w:val="8"/>
          <w:sz w:val="24"/>
          <w:szCs w:val="24"/>
        </w:rPr>
        <w:t xml:space="preserve">На стоянке должно быть не менее 5 машино-мест, из них не </w:t>
      </w:r>
      <w:r w:rsidRPr="00AE6066">
        <w:rPr>
          <w:spacing w:val="15"/>
          <w:sz w:val="24"/>
          <w:szCs w:val="24"/>
        </w:rPr>
        <w:t xml:space="preserve">менее одного места - для парковки специальных транспортных </w:t>
      </w:r>
      <w:r w:rsidRPr="00AE6066">
        <w:rPr>
          <w:spacing w:val="5"/>
          <w:sz w:val="24"/>
          <w:szCs w:val="24"/>
        </w:rPr>
        <w:t>средств инвалидов.</w:t>
      </w:r>
    </w:p>
    <w:p w:rsidR="00744A6A" w:rsidRPr="00AE6066" w:rsidRDefault="00744A6A" w:rsidP="00744A6A">
      <w:pPr>
        <w:ind w:firstLine="708"/>
        <w:jc w:val="both"/>
        <w:rPr>
          <w:sz w:val="24"/>
          <w:szCs w:val="24"/>
        </w:rPr>
      </w:pPr>
      <w:r w:rsidRPr="00AE6066">
        <w:rPr>
          <w:spacing w:val="7"/>
          <w:sz w:val="24"/>
          <w:szCs w:val="24"/>
        </w:rPr>
        <w:t>Доступ граждан к парковочным местам является бесплатным.</w:t>
      </w:r>
    </w:p>
    <w:p w:rsidR="00744A6A" w:rsidRPr="00AE6066" w:rsidRDefault="00744A6A" w:rsidP="00744A6A">
      <w:pPr>
        <w:jc w:val="both"/>
        <w:rPr>
          <w:sz w:val="24"/>
          <w:szCs w:val="24"/>
        </w:rPr>
      </w:pPr>
      <w:r w:rsidRPr="00AE6066">
        <w:rPr>
          <w:sz w:val="24"/>
          <w:szCs w:val="24"/>
        </w:rPr>
        <w:t>2.12.5.</w:t>
      </w:r>
      <w:r w:rsidRPr="00AE6066">
        <w:rPr>
          <w:spacing w:val="8"/>
          <w:sz w:val="24"/>
          <w:szCs w:val="24"/>
        </w:rPr>
        <w:t>Требования к оформлению входа в здание.</w:t>
      </w:r>
    </w:p>
    <w:p w:rsidR="00744A6A" w:rsidRPr="00AE6066" w:rsidRDefault="00744A6A" w:rsidP="00744A6A">
      <w:pPr>
        <w:ind w:firstLine="708"/>
        <w:jc w:val="both"/>
        <w:rPr>
          <w:sz w:val="24"/>
          <w:szCs w:val="24"/>
        </w:rPr>
      </w:pPr>
      <w:r w:rsidRPr="00AE6066">
        <w:rPr>
          <w:spacing w:val="7"/>
          <w:sz w:val="24"/>
          <w:szCs w:val="24"/>
        </w:rPr>
        <w:t xml:space="preserve">Здание, в котором расположена Администрация, должно быть оборудовано отдельным входом для свободного доступа граждан в </w:t>
      </w:r>
      <w:r w:rsidRPr="00AE6066">
        <w:rPr>
          <w:sz w:val="24"/>
          <w:szCs w:val="24"/>
        </w:rPr>
        <w:t>помещение.</w:t>
      </w:r>
    </w:p>
    <w:p w:rsidR="00744A6A" w:rsidRPr="00AE6066" w:rsidRDefault="00744A6A" w:rsidP="00744A6A">
      <w:pPr>
        <w:ind w:firstLine="708"/>
        <w:jc w:val="both"/>
        <w:rPr>
          <w:sz w:val="24"/>
          <w:szCs w:val="24"/>
        </w:rPr>
      </w:pPr>
      <w:r w:rsidRPr="00AE6066">
        <w:rPr>
          <w:spacing w:val="7"/>
          <w:sz w:val="24"/>
          <w:szCs w:val="24"/>
        </w:rPr>
        <w:t xml:space="preserve">Центральный вход в здание Администрации должен быть оборудован информационной табличкой (вывеской), содержащей </w:t>
      </w:r>
      <w:r w:rsidRPr="00AE6066">
        <w:rPr>
          <w:spacing w:val="8"/>
          <w:sz w:val="24"/>
          <w:szCs w:val="24"/>
        </w:rPr>
        <w:t>следующую информацию об Администрации:</w:t>
      </w:r>
    </w:p>
    <w:p w:rsidR="00744A6A" w:rsidRPr="00AE6066" w:rsidRDefault="00744A6A" w:rsidP="00744A6A">
      <w:pPr>
        <w:jc w:val="both"/>
        <w:rPr>
          <w:sz w:val="24"/>
          <w:szCs w:val="24"/>
        </w:rPr>
      </w:pPr>
      <w:r w:rsidRPr="00AE6066">
        <w:rPr>
          <w:spacing w:val="6"/>
          <w:sz w:val="24"/>
          <w:szCs w:val="24"/>
        </w:rPr>
        <w:t>-наименование;</w:t>
      </w:r>
    </w:p>
    <w:p w:rsidR="00744A6A" w:rsidRPr="00AE6066" w:rsidRDefault="00744A6A" w:rsidP="00744A6A">
      <w:pPr>
        <w:jc w:val="both"/>
        <w:rPr>
          <w:sz w:val="24"/>
          <w:szCs w:val="24"/>
        </w:rPr>
      </w:pPr>
      <w:r w:rsidRPr="00AE6066">
        <w:rPr>
          <w:spacing w:val="6"/>
          <w:sz w:val="24"/>
          <w:szCs w:val="24"/>
        </w:rPr>
        <w:t>-место нахождения;</w:t>
      </w:r>
    </w:p>
    <w:p w:rsidR="00744A6A" w:rsidRPr="00AE6066" w:rsidRDefault="00744A6A" w:rsidP="00744A6A">
      <w:pPr>
        <w:jc w:val="both"/>
        <w:rPr>
          <w:sz w:val="24"/>
          <w:szCs w:val="24"/>
        </w:rPr>
      </w:pPr>
      <w:r w:rsidRPr="00AE6066">
        <w:rPr>
          <w:spacing w:val="5"/>
          <w:sz w:val="24"/>
          <w:szCs w:val="24"/>
        </w:rPr>
        <w:t>-режим работы.</w:t>
      </w:r>
    </w:p>
    <w:p w:rsidR="00744A6A" w:rsidRPr="00AE6066" w:rsidRDefault="00744A6A" w:rsidP="00744A6A">
      <w:pPr>
        <w:jc w:val="both"/>
        <w:rPr>
          <w:sz w:val="24"/>
          <w:szCs w:val="24"/>
        </w:rPr>
      </w:pPr>
      <w:r w:rsidRPr="00AE6066">
        <w:rPr>
          <w:sz w:val="24"/>
          <w:szCs w:val="24"/>
        </w:rPr>
        <w:t>2.12.6.</w:t>
      </w:r>
      <w:r w:rsidRPr="00AE6066">
        <w:rPr>
          <w:spacing w:val="3"/>
          <w:sz w:val="24"/>
          <w:szCs w:val="24"/>
        </w:rPr>
        <w:t xml:space="preserve">Требования к местам для информирования </w:t>
      </w:r>
      <w:r w:rsidRPr="00AE6066">
        <w:rPr>
          <w:spacing w:val="11"/>
          <w:sz w:val="24"/>
          <w:szCs w:val="24"/>
        </w:rPr>
        <w:t xml:space="preserve">заявителей, получения информации и заполнения необходимых </w:t>
      </w:r>
      <w:r w:rsidRPr="00AE6066">
        <w:rPr>
          <w:spacing w:val="7"/>
          <w:sz w:val="24"/>
          <w:szCs w:val="24"/>
        </w:rPr>
        <w:t>документов.</w:t>
      </w:r>
    </w:p>
    <w:p w:rsidR="00744A6A" w:rsidRPr="00AE6066" w:rsidRDefault="00744A6A" w:rsidP="00744A6A">
      <w:pPr>
        <w:ind w:firstLine="708"/>
        <w:jc w:val="both"/>
        <w:rPr>
          <w:spacing w:val="7"/>
          <w:sz w:val="24"/>
          <w:szCs w:val="24"/>
        </w:rPr>
      </w:pPr>
      <w:r w:rsidRPr="00AE6066">
        <w:rPr>
          <w:spacing w:val="10"/>
          <w:sz w:val="24"/>
          <w:szCs w:val="24"/>
        </w:rPr>
        <w:t xml:space="preserve">Места информирования, предназначенные для ознакомления </w:t>
      </w:r>
      <w:r w:rsidRPr="00AE6066">
        <w:rPr>
          <w:spacing w:val="7"/>
          <w:sz w:val="24"/>
          <w:szCs w:val="24"/>
        </w:rPr>
        <w:t xml:space="preserve">граждан с информационными материалами, оборудуются: </w:t>
      </w:r>
    </w:p>
    <w:p w:rsidR="00744A6A" w:rsidRPr="00AE6066" w:rsidRDefault="00744A6A" w:rsidP="00744A6A">
      <w:pPr>
        <w:ind w:firstLine="708"/>
        <w:jc w:val="both"/>
        <w:rPr>
          <w:sz w:val="24"/>
          <w:szCs w:val="24"/>
        </w:rPr>
      </w:pPr>
      <w:r w:rsidRPr="00AE6066">
        <w:rPr>
          <w:spacing w:val="7"/>
          <w:sz w:val="24"/>
          <w:szCs w:val="24"/>
        </w:rPr>
        <w:t>- информационными стендами:</w:t>
      </w:r>
    </w:p>
    <w:p w:rsidR="00744A6A" w:rsidRPr="00AE6066" w:rsidRDefault="00744A6A" w:rsidP="00744A6A">
      <w:pPr>
        <w:ind w:firstLine="708"/>
        <w:jc w:val="both"/>
        <w:rPr>
          <w:sz w:val="24"/>
          <w:szCs w:val="24"/>
        </w:rPr>
      </w:pPr>
      <w:r w:rsidRPr="00AE6066">
        <w:rPr>
          <w:sz w:val="24"/>
          <w:szCs w:val="24"/>
        </w:rPr>
        <w:t xml:space="preserve">- </w:t>
      </w:r>
      <w:r w:rsidRPr="00AE6066">
        <w:rPr>
          <w:spacing w:val="7"/>
          <w:sz w:val="24"/>
          <w:szCs w:val="24"/>
        </w:rPr>
        <w:t>стульями и столами для оформления документов.</w:t>
      </w:r>
    </w:p>
    <w:p w:rsidR="00744A6A" w:rsidRPr="00AE6066" w:rsidRDefault="00744A6A" w:rsidP="00744A6A">
      <w:pPr>
        <w:ind w:firstLine="708"/>
        <w:jc w:val="both"/>
        <w:rPr>
          <w:spacing w:val="40"/>
          <w:sz w:val="24"/>
          <w:szCs w:val="24"/>
        </w:rPr>
      </w:pPr>
      <w:r w:rsidRPr="00AE6066">
        <w:rPr>
          <w:spacing w:val="40"/>
          <w:sz w:val="24"/>
          <w:szCs w:val="24"/>
        </w:rPr>
        <w:t xml:space="preserve">На информационных стендах в помещениях, </w:t>
      </w:r>
      <w:r w:rsidRPr="00AE6066">
        <w:rPr>
          <w:spacing w:val="7"/>
          <w:sz w:val="24"/>
          <w:szCs w:val="24"/>
        </w:rPr>
        <w:t xml:space="preserve">предназначенных для приема граждан, размещается следующая </w:t>
      </w:r>
      <w:r w:rsidRPr="00AE6066">
        <w:rPr>
          <w:spacing w:val="6"/>
          <w:sz w:val="24"/>
          <w:szCs w:val="24"/>
        </w:rPr>
        <w:t>информация:</w:t>
      </w:r>
    </w:p>
    <w:p w:rsidR="00744A6A" w:rsidRPr="00AE6066" w:rsidRDefault="00744A6A" w:rsidP="00744A6A">
      <w:pPr>
        <w:jc w:val="both"/>
        <w:rPr>
          <w:sz w:val="24"/>
          <w:szCs w:val="24"/>
        </w:rPr>
      </w:pPr>
      <w:r w:rsidRPr="00AE6066">
        <w:rPr>
          <w:spacing w:val="8"/>
          <w:sz w:val="24"/>
          <w:szCs w:val="24"/>
        </w:rPr>
        <w:t>- режим работы Администрации;</w:t>
      </w:r>
    </w:p>
    <w:p w:rsidR="00744A6A" w:rsidRPr="00AE6066" w:rsidRDefault="00744A6A" w:rsidP="00744A6A">
      <w:pPr>
        <w:jc w:val="both"/>
        <w:rPr>
          <w:sz w:val="24"/>
          <w:szCs w:val="24"/>
        </w:rPr>
      </w:pPr>
      <w:r w:rsidRPr="00AE6066">
        <w:rPr>
          <w:spacing w:val="8"/>
          <w:sz w:val="24"/>
          <w:szCs w:val="24"/>
        </w:rPr>
        <w:t>- графики приема граждан Главой поселения и управляющей делами и специалистом Администрации;</w:t>
      </w:r>
    </w:p>
    <w:p w:rsidR="00744A6A" w:rsidRPr="00AE6066" w:rsidRDefault="00744A6A" w:rsidP="00744A6A">
      <w:pPr>
        <w:jc w:val="both"/>
        <w:rPr>
          <w:sz w:val="24"/>
          <w:szCs w:val="24"/>
        </w:rPr>
      </w:pPr>
      <w:r w:rsidRPr="00AE6066">
        <w:rPr>
          <w:spacing w:val="5"/>
          <w:sz w:val="24"/>
          <w:szCs w:val="24"/>
        </w:rPr>
        <w:t>- адреса официальных  сайтов Администрации  в сети «Интернет»;</w:t>
      </w:r>
    </w:p>
    <w:p w:rsidR="00744A6A" w:rsidRPr="00AE6066" w:rsidRDefault="00744A6A" w:rsidP="00744A6A">
      <w:pPr>
        <w:jc w:val="both"/>
        <w:rPr>
          <w:sz w:val="24"/>
          <w:szCs w:val="24"/>
        </w:rPr>
      </w:pPr>
      <w:r w:rsidRPr="00AE6066">
        <w:rPr>
          <w:spacing w:val="7"/>
          <w:sz w:val="24"/>
          <w:szCs w:val="24"/>
        </w:rPr>
        <w:t>- номера   телефонов,   факсов,   адреса   электронной   почты Администрации;</w:t>
      </w:r>
    </w:p>
    <w:p w:rsidR="00744A6A" w:rsidRPr="00AE6066" w:rsidRDefault="00744A6A" w:rsidP="00744A6A">
      <w:pPr>
        <w:jc w:val="both"/>
        <w:rPr>
          <w:sz w:val="24"/>
          <w:szCs w:val="24"/>
        </w:rPr>
      </w:pPr>
      <w:r w:rsidRPr="00AE6066">
        <w:rPr>
          <w:spacing w:val="6"/>
          <w:sz w:val="24"/>
          <w:szCs w:val="24"/>
        </w:rPr>
        <w:t>- перечень документов, необходимых для предоставления муниципальной услуги.</w:t>
      </w:r>
    </w:p>
    <w:p w:rsidR="00744A6A" w:rsidRPr="00AE6066" w:rsidRDefault="00744A6A" w:rsidP="00744A6A">
      <w:pPr>
        <w:jc w:val="both"/>
        <w:rPr>
          <w:sz w:val="24"/>
          <w:szCs w:val="24"/>
        </w:rPr>
      </w:pPr>
      <w:r w:rsidRPr="00AE6066">
        <w:rPr>
          <w:sz w:val="24"/>
          <w:szCs w:val="24"/>
        </w:rPr>
        <w:t>2.12.7.</w:t>
      </w:r>
      <w:r w:rsidRPr="00AE6066">
        <w:rPr>
          <w:spacing w:val="8"/>
          <w:sz w:val="24"/>
          <w:szCs w:val="24"/>
        </w:rPr>
        <w:t>Требования к местам для приема граждан</w:t>
      </w:r>
    </w:p>
    <w:p w:rsidR="00744A6A" w:rsidRPr="00AE6066" w:rsidRDefault="00744A6A" w:rsidP="00744A6A">
      <w:pPr>
        <w:ind w:firstLine="708"/>
        <w:jc w:val="both"/>
        <w:rPr>
          <w:sz w:val="24"/>
          <w:szCs w:val="24"/>
        </w:rPr>
      </w:pPr>
      <w:r w:rsidRPr="00AE6066">
        <w:rPr>
          <w:spacing w:val="1"/>
          <w:sz w:val="24"/>
          <w:szCs w:val="24"/>
        </w:rPr>
        <w:t>Прием</w:t>
      </w:r>
      <w:r w:rsidRPr="00AE6066">
        <w:rPr>
          <w:sz w:val="24"/>
          <w:szCs w:val="24"/>
        </w:rPr>
        <w:tab/>
        <w:t xml:space="preserve"> </w:t>
      </w:r>
      <w:r w:rsidRPr="00AE6066">
        <w:rPr>
          <w:spacing w:val="6"/>
          <w:sz w:val="24"/>
          <w:szCs w:val="24"/>
        </w:rPr>
        <w:t xml:space="preserve">граждан должностными лицами (специалистами) Администрации </w:t>
      </w:r>
      <w:r w:rsidRPr="00AE6066">
        <w:rPr>
          <w:spacing w:val="8"/>
          <w:sz w:val="24"/>
          <w:szCs w:val="24"/>
        </w:rPr>
        <w:t>осуществляется в помещениях Администрации.</w:t>
      </w:r>
    </w:p>
    <w:p w:rsidR="00744A6A" w:rsidRPr="00AE6066" w:rsidRDefault="00744A6A" w:rsidP="00744A6A">
      <w:pPr>
        <w:ind w:firstLine="708"/>
        <w:jc w:val="both"/>
        <w:rPr>
          <w:sz w:val="24"/>
          <w:szCs w:val="24"/>
        </w:rPr>
      </w:pPr>
      <w:r w:rsidRPr="00AE6066">
        <w:rPr>
          <w:spacing w:val="6"/>
          <w:sz w:val="24"/>
          <w:szCs w:val="24"/>
        </w:rPr>
        <w:t xml:space="preserve">Место для приема гражданина должно быть снабжено стулом, </w:t>
      </w:r>
      <w:r w:rsidRPr="00AE6066">
        <w:rPr>
          <w:spacing w:val="7"/>
          <w:sz w:val="24"/>
          <w:szCs w:val="24"/>
        </w:rPr>
        <w:t>иметь место для написания и размещения документов, заявлений.</w:t>
      </w:r>
    </w:p>
    <w:p w:rsidR="00744A6A" w:rsidRPr="00AE6066" w:rsidRDefault="00744A6A" w:rsidP="00744A6A">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2.12.8. В здании, в котором предоставляется муниципальная услуга, создаются условия для прохода инвалидов и маломобильных групп населения.</w:t>
      </w:r>
    </w:p>
    <w:p w:rsidR="00744A6A" w:rsidRPr="00AE6066" w:rsidRDefault="00744A6A" w:rsidP="00744A6A">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w:t>
      </w:r>
    </w:p>
    <w:p w:rsidR="00744A6A" w:rsidRPr="00AE6066" w:rsidRDefault="00744A6A" w:rsidP="00744A6A">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44A6A" w:rsidRPr="00AE6066" w:rsidRDefault="00744A6A" w:rsidP="00744A6A">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44A6A" w:rsidRPr="00AE6066" w:rsidRDefault="00744A6A" w:rsidP="00744A6A">
      <w:pPr>
        <w:ind w:firstLine="540"/>
        <w:jc w:val="both"/>
        <w:rPr>
          <w:sz w:val="24"/>
          <w:szCs w:val="24"/>
        </w:rPr>
      </w:pPr>
      <w:r w:rsidRPr="00AE6066">
        <w:rPr>
          <w:sz w:val="24"/>
          <w:szCs w:val="24"/>
        </w:rPr>
        <w:t>2.13.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4A6A" w:rsidRPr="00AE6066" w:rsidRDefault="00744A6A" w:rsidP="00744A6A">
      <w:pPr>
        <w:ind w:firstLine="540"/>
        <w:jc w:val="both"/>
        <w:rPr>
          <w:sz w:val="24"/>
          <w:szCs w:val="24"/>
        </w:rPr>
      </w:pPr>
      <w:r w:rsidRPr="00AE6066">
        <w:rPr>
          <w:sz w:val="24"/>
          <w:szCs w:val="24"/>
        </w:rPr>
        <w:t>2.13.1. Показателями доступности муниципальной услуги являются:</w:t>
      </w:r>
    </w:p>
    <w:p w:rsidR="00744A6A" w:rsidRPr="00AE6066" w:rsidRDefault="00744A6A" w:rsidP="00744A6A">
      <w:pPr>
        <w:ind w:firstLine="540"/>
        <w:jc w:val="both"/>
        <w:rPr>
          <w:sz w:val="24"/>
          <w:szCs w:val="24"/>
        </w:rPr>
      </w:pPr>
      <w:r w:rsidRPr="00AE6066">
        <w:rPr>
          <w:sz w:val="24"/>
          <w:szCs w:val="24"/>
        </w:rPr>
        <w:t>информирование заявителей о предоставлении муниципальной услуги;</w:t>
      </w:r>
    </w:p>
    <w:p w:rsidR="00744A6A" w:rsidRPr="00AE6066" w:rsidRDefault="00744A6A" w:rsidP="00744A6A">
      <w:pPr>
        <w:ind w:firstLine="540"/>
        <w:jc w:val="both"/>
        <w:rPr>
          <w:sz w:val="24"/>
          <w:szCs w:val="24"/>
        </w:rPr>
      </w:pPr>
      <w:r w:rsidRPr="00AE6066">
        <w:rPr>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44A6A" w:rsidRPr="00AE6066" w:rsidRDefault="00744A6A" w:rsidP="00744A6A">
      <w:pPr>
        <w:ind w:firstLine="540"/>
        <w:jc w:val="both"/>
        <w:rPr>
          <w:sz w:val="24"/>
          <w:szCs w:val="24"/>
        </w:rPr>
      </w:pPr>
      <w:r w:rsidRPr="00AE6066">
        <w:rPr>
          <w:sz w:val="24"/>
          <w:szCs w:val="24"/>
        </w:rPr>
        <w:t>оборудование помещений Уполномоченного органа местами хранения верхней одежды заявителей, местами общего пользования;</w:t>
      </w:r>
    </w:p>
    <w:p w:rsidR="00744A6A" w:rsidRPr="00AE6066" w:rsidRDefault="00744A6A" w:rsidP="00744A6A">
      <w:pPr>
        <w:ind w:firstLine="540"/>
        <w:jc w:val="both"/>
        <w:rPr>
          <w:sz w:val="24"/>
          <w:szCs w:val="24"/>
        </w:rPr>
      </w:pPr>
      <w:r w:rsidRPr="00AE6066">
        <w:rPr>
          <w:sz w:val="24"/>
          <w:szCs w:val="24"/>
        </w:rPr>
        <w:t>соблюдение графика работы Уполномоченного органа;</w:t>
      </w:r>
    </w:p>
    <w:p w:rsidR="00744A6A" w:rsidRPr="00AE6066" w:rsidRDefault="00744A6A" w:rsidP="00744A6A">
      <w:pPr>
        <w:ind w:firstLine="540"/>
        <w:jc w:val="both"/>
        <w:rPr>
          <w:sz w:val="24"/>
          <w:szCs w:val="24"/>
        </w:rPr>
      </w:pPr>
      <w:r w:rsidRPr="00AE6066">
        <w:rPr>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44A6A" w:rsidRPr="00AE6066" w:rsidRDefault="00744A6A" w:rsidP="00744A6A">
      <w:pPr>
        <w:ind w:firstLine="540"/>
        <w:jc w:val="both"/>
        <w:rPr>
          <w:sz w:val="24"/>
          <w:szCs w:val="24"/>
        </w:rPr>
      </w:pPr>
      <w:r w:rsidRPr="00AE6066">
        <w:rPr>
          <w:sz w:val="24"/>
          <w:szCs w:val="24"/>
        </w:rPr>
        <w:t>время, затраченное на получение конечного результата муниципальной услуги.</w:t>
      </w:r>
    </w:p>
    <w:p w:rsidR="00744A6A" w:rsidRPr="00AE6066" w:rsidRDefault="00744A6A" w:rsidP="00744A6A">
      <w:pPr>
        <w:ind w:firstLine="540"/>
        <w:jc w:val="both"/>
        <w:rPr>
          <w:sz w:val="24"/>
          <w:szCs w:val="24"/>
        </w:rPr>
      </w:pPr>
      <w:r w:rsidRPr="00AE6066">
        <w:rPr>
          <w:sz w:val="24"/>
          <w:szCs w:val="24"/>
        </w:rPr>
        <w:t>2.13.2. Показателями качества муниципальной услуги являются:</w:t>
      </w:r>
    </w:p>
    <w:p w:rsidR="00744A6A" w:rsidRPr="00AE6066" w:rsidRDefault="00744A6A" w:rsidP="00744A6A">
      <w:pPr>
        <w:ind w:firstLine="540"/>
        <w:jc w:val="both"/>
        <w:rPr>
          <w:sz w:val="24"/>
          <w:szCs w:val="24"/>
        </w:rPr>
      </w:pPr>
      <w:r w:rsidRPr="00AE6066">
        <w:rPr>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44A6A" w:rsidRPr="00AE6066" w:rsidRDefault="00744A6A" w:rsidP="00744A6A">
      <w:pPr>
        <w:ind w:firstLine="540"/>
        <w:jc w:val="both"/>
        <w:rPr>
          <w:sz w:val="24"/>
          <w:szCs w:val="24"/>
        </w:rPr>
      </w:pPr>
      <w:r w:rsidRPr="00AE6066">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44A6A" w:rsidRPr="00AE6066" w:rsidRDefault="00744A6A" w:rsidP="00AE4910">
      <w:pPr>
        <w:pStyle w:val="ad"/>
        <w:jc w:val="center"/>
        <w:rPr>
          <w:rFonts w:eastAsia="Calibri"/>
          <w:bCs/>
          <w:color w:val="000000"/>
          <w:lang w:eastAsia="en-US"/>
        </w:rPr>
      </w:pPr>
      <w:r w:rsidRPr="00AE6066">
        <w:rPr>
          <w:rFonts w:eastAsia="Calibri"/>
          <w:bCs/>
          <w:color w:val="000000"/>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A6A" w:rsidRPr="00AE6066" w:rsidRDefault="00744A6A" w:rsidP="00744A6A">
      <w:pPr>
        <w:jc w:val="both"/>
        <w:rPr>
          <w:color w:val="000000"/>
          <w:sz w:val="24"/>
          <w:szCs w:val="24"/>
        </w:rPr>
      </w:pPr>
      <w:r w:rsidRPr="00AE6066">
        <w:rPr>
          <w:sz w:val="24"/>
          <w:szCs w:val="24"/>
        </w:rPr>
        <w:t xml:space="preserve">        3.1.Исчерпывающий перечень административных процедур при предоставлении муниципальной услуги:</w:t>
      </w:r>
    </w:p>
    <w:p w:rsidR="00744A6A" w:rsidRPr="00AE6066" w:rsidRDefault="00744A6A" w:rsidP="00744A6A">
      <w:pPr>
        <w:pStyle w:val="ad"/>
        <w:spacing w:after="0"/>
        <w:jc w:val="both"/>
      </w:pPr>
      <w:r w:rsidRPr="00AE6066">
        <w:t>        Предоставление услуги включает в себя следующие действия:</w:t>
      </w:r>
    </w:p>
    <w:p w:rsidR="00744A6A" w:rsidRPr="00AE6066" w:rsidRDefault="00744A6A" w:rsidP="00744A6A">
      <w:pPr>
        <w:jc w:val="both"/>
        <w:rPr>
          <w:sz w:val="24"/>
          <w:szCs w:val="24"/>
        </w:rPr>
      </w:pPr>
      <w:r w:rsidRPr="00AE6066">
        <w:rPr>
          <w:sz w:val="24"/>
          <w:szCs w:val="24"/>
        </w:rPr>
        <w:t>-прием и регистрацию  заявления, необходимого для предоставления услуги, с описью прилагаемых документов;</w:t>
      </w:r>
    </w:p>
    <w:p w:rsidR="00744A6A" w:rsidRPr="00AE6066" w:rsidRDefault="00744A6A" w:rsidP="00744A6A">
      <w:pPr>
        <w:jc w:val="both"/>
        <w:rPr>
          <w:sz w:val="24"/>
          <w:szCs w:val="24"/>
        </w:rPr>
      </w:pPr>
      <w:r w:rsidRPr="00AE6066">
        <w:rPr>
          <w:sz w:val="24"/>
          <w:szCs w:val="24"/>
        </w:rPr>
        <w:t>- рассмотрение заявления и представленных документов  на предоставление услуги;</w:t>
      </w:r>
    </w:p>
    <w:p w:rsidR="00744A6A" w:rsidRPr="00AE6066" w:rsidRDefault="00744A6A" w:rsidP="00744A6A">
      <w:pPr>
        <w:jc w:val="both"/>
        <w:rPr>
          <w:sz w:val="24"/>
          <w:szCs w:val="24"/>
        </w:rPr>
      </w:pPr>
      <w:r w:rsidRPr="00AE6066">
        <w:rPr>
          <w:sz w:val="24"/>
          <w:szCs w:val="24"/>
        </w:rPr>
        <w:lastRenderedPageBreak/>
        <w:t>- подготовка согласованного акта местоположения границ земельного участка или подготовка уведомления об отказе в согласовании, его согласование Главой Администрации;</w:t>
      </w:r>
    </w:p>
    <w:p w:rsidR="00744A6A" w:rsidRPr="00AE6066" w:rsidRDefault="00744A6A" w:rsidP="00744A6A">
      <w:pPr>
        <w:jc w:val="both"/>
        <w:rPr>
          <w:sz w:val="24"/>
          <w:szCs w:val="24"/>
        </w:rPr>
      </w:pPr>
      <w:r w:rsidRPr="00AE6066">
        <w:rPr>
          <w:sz w:val="24"/>
          <w:szCs w:val="24"/>
        </w:rPr>
        <w:t>- выдача согласованного акта местоположения границ земельного участка или уведомления об отказе в согласовании схемы земельного участка</w:t>
      </w:r>
      <w:r w:rsidRPr="00AE6066">
        <w:rPr>
          <w:color w:val="000000"/>
          <w:spacing w:val="-4"/>
          <w:sz w:val="24"/>
          <w:szCs w:val="24"/>
        </w:rPr>
        <w:t>.</w:t>
      </w:r>
    </w:p>
    <w:p w:rsidR="00744A6A" w:rsidRPr="00AE6066" w:rsidRDefault="00744A6A" w:rsidP="00744A6A">
      <w:pPr>
        <w:pStyle w:val="ad"/>
        <w:spacing w:after="0"/>
        <w:jc w:val="both"/>
      </w:pPr>
      <w:r w:rsidRPr="00AE6066">
        <w:t>       3.2.</w:t>
      </w:r>
      <w:r w:rsidRPr="00AE6066">
        <w:rPr>
          <w:rStyle w:val="aff6"/>
          <w:b w:val="0"/>
        </w:rPr>
        <w:t>Прием и регистрация заявления, необходимого для оказания услуги</w:t>
      </w:r>
      <w:r w:rsidRPr="00AE6066">
        <w:t xml:space="preserve">. </w:t>
      </w:r>
    </w:p>
    <w:p w:rsidR="00744A6A" w:rsidRPr="00AE6066" w:rsidRDefault="00744A6A" w:rsidP="00744A6A">
      <w:pPr>
        <w:autoSpaceDE w:val="0"/>
        <w:autoSpaceDN w:val="0"/>
        <w:adjustRightInd w:val="0"/>
        <w:jc w:val="both"/>
        <w:outlineLvl w:val="1"/>
        <w:rPr>
          <w:sz w:val="24"/>
          <w:szCs w:val="24"/>
        </w:rPr>
      </w:pPr>
      <w:r w:rsidRPr="00AE6066">
        <w:rPr>
          <w:sz w:val="24"/>
          <w:szCs w:val="24"/>
        </w:rPr>
        <w:t xml:space="preserve">    3.2.1. Основанием для начала административной процедуры является обращение заявителя на имя Главы администрации о согласовании акта местоположения границ земельного участка с  комплектом </w:t>
      </w:r>
      <w:r w:rsidRPr="00AE6066">
        <w:rPr>
          <w:color w:val="000000"/>
          <w:spacing w:val="-4"/>
          <w:sz w:val="24"/>
          <w:szCs w:val="24"/>
        </w:rPr>
        <w:t xml:space="preserve">документов, предусмотренным </w:t>
      </w:r>
      <w:r w:rsidRPr="00AE6066">
        <w:rPr>
          <w:bCs/>
          <w:sz w:val="24"/>
          <w:szCs w:val="24"/>
        </w:rPr>
        <w:t>п. 2.6  настоящего административного регламента</w:t>
      </w:r>
      <w:r w:rsidRPr="00AE6066">
        <w:rPr>
          <w:color w:val="000000"/>
          <w:spacing w:val="-4"/>
          <w:sz w:val="24"/>
          <w:szCs w:val="24"/>
        </w:rPr>
        <w:t>.</w:t>
      </w:r>
    </w:p>
    <w:p w:rsidR="00744A6A" w:rsidRPr="00AE6066" w:rsidRDefault="00744A6A" w:rsidP="00744A6A">
      <w:pPr>
        <w:pStyle w:val="ad"/>
        <w:shd w:val="clear" w:color="auto" w:fill="FFFFFF"/>
        <w:spacing w:after="0" w:line="173" w:lineRule="atLeast"/>
        <w:jc w:val="both"/>
        <w:rPr>
          <w:color w:val="000000"/>
        </w:rPr>
      </w:pPr>
      <w:r w:rsidRPr="00AE6066">
        <w:rPr>
          <w:bCs/>
        </w:rPr>
        <w:t xml:space="preserve">       3.2.2.</w:t>
      </w:r>
      <w:r w:rsidRPr="00AE6066">
        <w:rPr>
          <w:color w:val="000000"/>
        </w:rPr>
        <w:t xml:space="preserve">  Специалист Администрации, ответственный за прием заявления и документов:</w:t>
      </w:r>
    </w:p>
    <w:p w:rsidR="00744A6A" w:rsidRPr="00AE6066" w:rsidRDefault="00744A6A" w:rsidP="00744A6A">
      <w:pPr>
        <w:pStyle w:val="ad"/>
        <w:shd w:val="clear" w:color="auto" w:fill="FFFFFF"/>
        <w:spacing w:after="0" w:line="173" w:lineRule="atLeast"/>
        <w:jc w:val="both"/>
        <w:rPr>
          <w:color w:val="000000"/>
        </w:rPr>
      </w:pPr>
      <w:r w:rsidRPr="00AE6066">
        <w:rPr>
          <w:color w:val="000000"/>
        </w:rPr>
        <w:t>-устанавливает личность заявителя путем проверки документов, удостоверяющих личность;</w:t>
      </w:r>
    </w:p>
    <w:p w:rsidR="00744A6A" w:rsidRPr="00AE6066" w:rsidRDefault="00744A6A" w:rsidP="00744A6A">
      <w:pPr>
        <w:pStyle w:val="ad"/>
        <w:shd w:val="clear" w:color="auto" w:fill="FFFFFF"/>
        <w:spacing w:after="0" w:line="173" w:lineRule="atLeast"/>
        <w:jc w:val="both"/>
        <w:rPr>
          <w:color w:val="000000"/>
        </w:rPr>
      </w:pPr>
      <w:r w:rsidRPr="00AE6066">
        <w:rPr>
          <w:color w:val="000000"/>
        </w:rPr>
        <w:t>-проверяет наличие всех необходимых документов, исходя из перечня документов, установленного в пункте 2.6 настоящего административного регламента;</w:t>
      </w:r>
    </w:p>
    <w:p w:rsidR="00744A6A" w:rsidRPr="00AE6066" w:rsidRDefault="00744A6A" w:rsidP="00AE4910">
      <w:pPr>
        <w:pStyle w:val="ad"/>
        <w:shd w:val="clear" w:color="auto" w:fill="FFFFFF"/>
        <w:spacing w:line="173" w:lineRule="atLeast"/>
        <w:jc w:val="both"/>
        <w:rPr>
          <w:color w:val="000000"/>
        </w:rPr>
      </w:pPr>
      <w:r w:rsidRPr="00AE6066">
        <w:rPr>
          <w:color w:val="000000"/>
        </w:rPr>
        <w:t>-</w:t>
      </w:r>
      <w:r w:rsidRPr="00AE6066">
        <w:t xml:space="preserve">выявляет документы, которые находятся в </w:t>
      </w:r>
      <w:r w:rsidRPr="00AE6066">
        <w:rPr>
          <w:shd w:val="clear" w:color="auto" w:fill="FFFFFF"/>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 муниципальными правовыми актами. После выявления указанных документов, специалист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 Сроки и порядок требования документов, получаемых в результате межведомственного взаимодействия определяется нормативными правовыми актами органов местного самоуправления  сельского поселения Арметовский  сельсовет.</w:t>
      </w:r>
    </w:p>
    <w:p w:rsidR="00744A6A" w:rsidRPr="00AE6066" w:rsidRDefault="00744A6A" w:rsidP="00744A6A">
      <w:pPr>
        <w:pStyle w:val="ad"/>
        <w:shd w:val="clear" w:color="auto" w:fill="FFFFFF"/>
        <w:spacing w:after="0" w:line="173" w:lineRule="atLeast"/>
        <w:jc w:val="both"/>
        <w:rPr>
          <w:color w:val="000000"/>
        </w:rPr>
      </w:pPr>
      <w:r w:rsidRPr="00AE6066">
        <w:rPr>
          <w:color w:val="000000"/>
        </w:rPr>
        <w:t>-при установлении фактов отсутствия документов, которые заявитель предоставляет самостоятельно, либо несоответствия представленных документов требованиям  согласно перечню, установленному в п.2.6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744A6A" w:rsidRPr="00AE6066" w:rsidRDefault="00744A6A" w:rsidP="00744A6A">
      <w:pPr>
        <w:pStyle w:val="ad"/>
        <w:shd w:val="clear" w:color="auto" w:fill="FFFFFF"/>
        <w:spacing w:after="0" w:line="173" w:lineRule="atLeast"/>
        <w:jc w:val="both"/>
        <w:rPr>
          <w:color w:val="000000"/>
        </w:rPr>
      </w:pPr>
      <w:r w:rsidRPr="00AE6066">
        <w:rPr>
          <w:color w:val="000000"/>
        </w:rPr>
        <w:t xml:space="preserve">-в  случае соответствия представленных заявления и документов требованиям,  регистрирует заявление в журнале регистрации документов. </w:t>
      </w:r>
    </w:p>
    <w:p w:rsidR="00744A6A" w:rsidRPr="00AE6066" w:rsidRDefault="00744A6A" w:rsidP="00744A6A">
      <w:pPr>
        <w:pStyle w:val="ad"/>
        <w:shd w:val="clear" w:color="auto" w:fill="FFFFFF"/>
        <w:spacing w:after="0" w:line="173" w:lineRule="atLeast"/>
        <w:jc w:val="both"/>
        <w:rPr>
          <w:color w:val="000000"/>
        </w:rPr>
      </w:pPr>
      <w:r w:rsidRPr="00AE6066">
        <w:rPr>
          <w:color w:val="000000"/>
        </w:rPr>
        <w:t xml:space="preserve">    Результатом административного действия является регистрация заявления и документов либо возврат заявления и документов Заявителю (с пояснениями оснований о возврате).</w:t>
      </w:r>
    </w:p>
    <w:p w:rsidR="00744A6A" w:rsidRPr="00AE6066" w:rsidRDefault="00744A6A" w:rsidP="00744A6A">
      <w:pPr>
        <w:jc w:val="both"/>
        <w:rPr>
          <w:sz w:val="24"/>
          <w:szCs w:val="24"/>
        </w:rPr>
      </w:pPr>
      <w:r w:rsidRPr="00AE6066">
        <w:rPr>
          <w:sz w:val="24"/>
          <w:szCs w:val="24"/>
        </w:rPr>
        <w:t xml:space="preserve">         3.3. Рассмотрение заявления и представленных документов.                    </w:t>
      </w:r>
    </w:p>
    <w:p w:rsidR="00744A6A" w:rsidRPr="00AE6066" w:rsidRDefault="00744A6A" w:rsidP="00744A6A">
      <w:pPr>
        <w:jc w:val="both"/>
        <w:rPr>
          <w:sz w:val="24"/>
          <w:szCs w:val="24"/>
        </w:rPr>
      </w:pPr>
      <w:r w:rsidRPr="00AE6066">
        <w:rPr>
          <w:sz w:val="24"/>
          <w:szCs w:val="24"/>
        </w:rPr>
        <w:t>3.3.1. Основанием для начала административной процедуры рассмотрения является получение Главой администрации поселения заявления с пакетом принятых документов о предоставлении муниципальной услуги.</w:t>
      </w:r>
    </w:p>
    <w:p w:rsidR="00744A6A" w:rsidRPr="00AE6066" w:rsidRDefault="00744A6A" w:rsidP="00744A6A">
      <w:pPr>
        <w:autoSpaceDE w:val="0"/>
        <w:autoSpaceDN w:val="0"/>
        <w:adjustRightInd w:val="0"/>
        <w:jc w:val="both"/>
        <w:outlineLvl w:val="1"/>
        <w:rPr>
          <w:sz w:val="24"/>
          <w:szCs w:val="24"/>
        </w:rPr>
      </w:pPr>
      <w:r w:rsidRPr="00AE6066">
        <w:rPr>
          <w:sz w:val="24"/>
          <w:szCs w:val="24"/>
        </w:rPr>
        <w:lastRenderedPageBreak/>
        <w:t>3.3.2. Глава администрации рассматривает поступившие документы, и передает их в порядке делопроизводства специалисту, ответственному за согласование.</w:t>
      </w:r>
    </w:p>
    <w:p w:rsidR="00744A6A" w:rsidRPr="00AE6066" w:rsidRDefault="00744A6A" w:rsidP="00744A6A">
      <w:pPr>
        <w:autoSpaceDE w:val="0"/>
        <w:autoSpaceDN w:val="0"/>
        <w:adjustRightInd w:val="0"/>
        <w:jc w:val="both"/>
        <w:outlineLvl w:val="1"/>
        <w:rPr>
          <w:sz w:val="24"/>
          <w:szCs w:val="24"/>
        </w:rPr>
      </w:pPr>
      <w:r w:rsidRPr="00AE6066">
        <w:rPr>
          <w:sz w:val="24"/>
          <w:szCs w:val="24"/>
        </w:rPr>
        <w:t>3.3.3. Ответственный специалист, уполномоченный на предоставление муниципальной услуги, получает в порядке делопроизводства документы для рассмотрения.</w:t>
      </w:r>
    </w:p>
    <w:p w:rsidR="00744A6A" w:rsidRPr="00AE6066" w:rsidRDefault="00744A6A" w:rsidP="00744A6A">
      <w:pPr>
        <w:autoSpaceDE w:val="0"/>
        <w:autoSpaceDN w:val="0"/>
        <w:adjustRightInd w:val="0"/>
        <w:jc w:val="both"/>
        <w:outlineLvl w:val="1"/>
        <w:rPr>
          <w:spacing w:val="-2"/>
          <w:sz w:val="24"/>
          <w:szCs w:val="24"/>
        </w:rPr>
      </w:pPr>
      <w:r w:rsidRPr="00AE6066">
        <w:rPr>
          <w:spacing w:val="-4"/>
          <w:sz w:val="24"/>
          <w:szCs w:val="24"/>
        </w:rPr>
        <w:t xml:space="preserve"> Максимальный срок выполнения административного действия составляет 2 дня.</w:t>
      </w:r>
    </w:p>
    <w:p w:rsidR="00744A6A" w:rsidRPr="00AE6066" w:rsidRDefault="00744A6A" w:rsidP="00744A6A">
      <w:pPr>
        <w:autoSpaceDE w:val="0"/>
        <w:autoSpaceDN w:val="0"/>
        <w:adjustRightInd w:val="0"/>
        <w:jc w:val="both"/>
        <w:outlineLvl w:val="1"/>
        <w:rPr>
          <w:sz w:val="24"/>
          <w:szCs w:val="24"/>
        </w:rPr>
      </w:pPr>
      <w:r w:rsidRPr="00AE6066">
        <w:rPr>
          <w:sz w:val="24"/>
          <w:szCs w:val="24"/>
        </w:rPr>
        <w:t xml:space="preserve">           3.4. Подготовка согласованного акта местоположения границ земельного участка или подготовка уведомления об отказе в согласовании.</w:t>
      </w:r>
    </w:p>
    <w:p w:rsidR="00744A6A" w:rsidRPr="00AE6066" w:rsidRDefault="00744A6A" w:rsidP="00744A6A">
      <w:pPr>
        <w:autoSpaceDE w:val="0"/>
        <w:autoSpaceDN w:val="0"/>
        <w:adjustRightInd w:val="0"/>
        <w:jc w:val="both"/>
        <w:outlineLvl w:val="1"/>
        <w:rPr>
          <w:sz w:val="24"/>
          <w:szCs w:val="24"/>
        </w:rPr>
      </w:pPr>
      <w:r w:rsidRPr="00AE6066">
        <w:rPr>
          <w:sz w:val="24"/>
          <w:szCs w:val="24"/>
        </w:rPr>
        <w:t>3.4.1. Основанием для начала административной процедуры согласования  акта местоположения границ земельного участка  является получение ответственным специалистом заявления с пакетом принятых документов о предоставлении муниципальной услуги.</w:t>
      </w:r>
    </w:p>
    <w:p w:rsidR="00744A6A" w:rsidRPr="00AE6066" w:rsidRDefault="00744A6A" w:rsidP="00744A6A">
      <w:pPr>
        <w:autoSpaceDE w:val="0"/>
        <w:autoSpaceDN w:val="0"/>
        <w:adjustRightInd w:val="0"/>
        <w:jc w:val="both"/>
        <w:outlineLvl w:val="1"/>
        <w:rPr>
          <w:sz w:val="24"/>
          <w:szCs w:val="24"/>
        </w:rPr>
      </w:pPr>
      <w:r w:rsidRPr="00AE6066">
        <w:rPr>
          <w:sz w:val="24"/>
          <w:szCs w:val="24"/>
        </w:rPr>
        <w:t xml:space="preserve">3.4.2. Ответственный специалист </w:t>
      </w:r>
      <w:r w:rsidRPr="00AE6066">
        <w:rPr>
          <w:color w:val="000000"/>
          <w:spacing w:val="-4"/>
          <w:sz w:val="24"/>
          <w:szCs w:val="24"/>
        </w:rPr>
        <w:t xml:space="preserve">в течение 3 дней со дня поступления заявления о согласовании </w:t>
      </w:r>
      <w:r w:rsidRPr="00AE6066">
        <w:rPr>
          <w:sz w:val="24"/>
          <w:szCs w:val="24"/>
        </w:rPr>
        <w:t xml:space="preserve"> акта местоположения границ земельного участка</w:t>
      </w:r>
      <w:r w:rsidRPr="00AE6066">
        <w:rPr>
          <w:color w:val="000000"/>
          <w:spacing w:val="-4"/>
          <w:sz w:val="24"/>
          <w:szCs w:val="24"/>
        </w:rPr>
        <w:t xml:space="preserve"> </w:t>
      </w:r>
      <w:r w:rsidRPr="00AE6066">
        <w:rPr>
          <w:sz w:val="24"/>
          <w:szCs w:val="24"/>
        </w:rPr>
        <w:t xml:space="preserve"> проводит проверку наличия и правильности оформления документов, указанных в п. 2.6.1 настоящего  административного регламента.</w:t>
      </w:r>
    </w:p>
    <w:p w:rsidR="00744A6A" w:rsidRPr="00AE6066" w:rsidRDefault="00744A6A" w:rsidP="00744A6A">
      <w:pPr>
        <w:autoSpaceDE w:val="0"/>
        <w:autoSpaceDN w:val="0"/>
        <w:adjustRightInd w:val="0"/>
        <w:jc w:val="both"/>
        <w:outlineLvl w:val="1"/>
        <w:rPr>
          <w:sz w:val="24"/>
          <w:szCs w:val="24"/>
        </w:rPr>
      </w:pPr>
      <w:r w:rsidRPr="00AE6066">
        <w:rPr>
          <w:sz w:val="24"/>
          <w:szCs w:val="24"/>
        </w:rPr>
        <w:t xml:space="preserve">3.4.3. </w:t>
      </w:r>
      <w:r w:rsidRPr="00AE6066">
        <w:rPr>
          <w:color w:val="000000"/>
          <w:sz w:val="24"/>
          <w:szCs w:val="24"/>
        </w:rPr>
        <w:t xml:space="preserve">По итогам </w:t>
      </w:r>
      <w:r w:rsidRPr="00AE6066">
        <w:rPr>
          <w:color w:val="000000"/>
          <w:spacing w:val="-3"/>
          <w:sz w:val="24"/>
          <w:szCs w:val="24"/>
        </w:rPr>
        <w:t>проверки представленных документов</w:t>
      </w:r>
      <w:r w:rsidRPr="00AE6066">
        <w:rPr>
          <w:color w:val="000000"/>
          <w:spacing w:val="-1"/>
          <w:sz w:val="24"/>
          <w:szCs w:val="24"/>
        </w:rPr>
        <w:t xml:space="preserve"> </w:t>
      </w:r>
      <w:r w:rsidRPr="00AE6066">
        <w:rPr>
          <w:sz w:val="24"/>
          <w:szCs w:val="24"/>
        </w:rPr>
        <w:t>ответственный специалист</w:t>
      </w:r>
      <w:r w:rsidRPr="00AE6066">
        <w:rPr>
          <w:color w:val="000000"/>
          <w:spacing w:val="-1"/>
          <w:sz w:val="24"/>
          <w:szCs w:val="24"/>
        </w:rPr>
        <w:t>:</w:t>
      </w:r>
    </w:p>
    <w:p w:rsidR="00744A6A" w:rsidRPr="00AE6066" w:rsidRDefault="00744A6A" w:rsidP="00744A6A">
      <w:pPr>
        <w:autoSpaceDE w:val="0"/>
        <w:autoSpaceDN w:val="0"/>
        <w:adjustRightInd w:val="0"/>
        <w:ind w:firstLine="540"/>
        <w:jc w:val="both"/>
        <w:outlineLvl w:val="1"/>
        <w:rPr>
          <w:color w:val="000000"/>
          <w:spacing w:val="-1"/>
          <w:sz w:val="24"/>
          <w:szCs w:val="24"/>
        </w:rPr>
      </w:pPr>
      <w:r w:rsidRPr="00AE6066">
        <w:rPr>
          <w:sz w:val="24"/>
          <w:szCs w:val="24"/>
        </w:rPr>
        <w:t>- в случае соответствия представленных документов требованиям настоящего регламента готовит согласование акта местоположения границ земельного участка  и передает ее в порядке делопроизводства для согласования Главе администрации поселения;</w:t>
      </w:r>
    </w:p>
    <w:p w:rsidR="00744A6A" w:rsidRPr="00AE6066" w:rsidRDefault="00744A6A" w:rsidP="00744A6A">
      <w:pPr>
        <w:autoSpaceDE w:val="0"/>
        <w:autoSpaceDN w:val="0"/>
        <w:adjustRightInd w:val="0"/>
        <w:ind w:firstLine="540"/>
        <w:jc w:val="both"/>
        <w:outlineLvl w:val="1"/>
        <w:rPr>
          <w:sz w:val="24"/>
          <w:szCs w:val="24"/>
        </w:rPr>
      </w:pPr>
      <w:r w:rsidRPr="00AE6066">
        <w:rPr>
          <w:rStyle w:val="FontStyle46"/>
          <w:sz w:val="24"/>
          <w:szCs w:val="24"/>
        </w:rPr>
        <w:t xml:space="preserve">- </w:t>
      </w:r>
      <w:r w:rsidRPr="00AE6066">
        <w:rPr>
          <w:spacing w:val="-1"/>
          <w:sz w:val="24"/>
          <w:szCs w:val="24"/>
        </w:rPr>
        <w:t>в</w:t>
      </w:r>
      <w:r w:rsidRPr="00AE6066">
        <w:rPr>
          <w:spacing w:val="-4"/>
          <w:sz w:val="24"/>
          <w:szCs w:val="24"/>
        </w:rPr>
        <w:t xml:space="preserve"> случаях,</w:t>
      </w:r>
      <w:r w:rsidRPr="00AE6066">
        <w:rPr>
          <w:color w:val="000000"/>
          <w:spacing w:val="-4"/>
          <w:sz w:val="24"/>
          <w:szCs w:val="24"/>
        </w:rPr>
        <w:t xml:space="preserve"> предусмотренных </w:t>
      </w:r>
      <w:r w:rsidRPr="00AE6066">
        <w:rPr>
          <w:sz w:val="24"/>
          <w:szCs w:val="24"/>
        </w:rPr>
        <w:t>п. 2.8. настоящего административного  регламента</w:t>
      </w:r>
      <w:r w:rsidRPr="00AE6066">
        <w:rPr>
          <w:rStyle w:val="FontStyle46"/>
          <w:sz w:val="24"/>
          <w:szCs w:val="24"/>
        </w:rPr>
        <w:t xml:space="preserve"> готовит проект уведомления об отказе в согласовании </w:t>
      </w:r>
      <w:r w:rsidRPr="00AE6066">
        <w:rPr>
          <w:sz w:val="24"/>
          <w:szCs w:val="24"/>
        </w:rPr>
        <w:t xml:space="preserve"> акта местоположения границ земельного участка </w:t>
      </w:r>
      <w:r w:rsidRPr="00AE6066">
        <w:rPr>
          <w:rStyle w:val="FontStyle46"/>
          <w:sz w:val="24"/>
          <w:szCs w:val="24"/>
        </w:rPr>
        <w:t>схемы с указанием причин такого отказа</w:t>
      </w:r>
      <w:r w:rsidRPr="00AE6066">
        <w:rPr>
          <w:color w:val="000000"/>
          <w:spacing w:val="-4"/>
          <w:sz w:val="24"/>
          <w:szCs w:val="24"/>
        </w:rPr>
        <w:t>.</w:t>
      </w:r>
    </w:p>
    <w:p w:rsidR="00744A6A" w:rsidRPr="00AE6066" w:rsidRDefault="00744A6A" w:rsidP="00744A6A">
      <w:pPr>
        <w:autoSpaceDE w:val="0"/>
        <w:autoSpaceDN w:val="0"/>
        <w:adjustRightInd w:val="0"/>
        <w:ind w:firstLine="540"/>
        <w:jc w:val="both"/>
        <w:outlineLvl w:val="1"/>
        <w:rPr>
          <w:sz w:val="24"/>
          <w:szCs w:val="24"/>
        </w:rPr>
      </w:pPr>
      <w:r w:rsidRPr="00AE6066">
        <w:rPr>
          <w:color w:val="000000"/>
          <w:spacing w:val="-3"/>
          <w:sz w:val="24"/>
          <w:szCs w:val="24"/>
        </w:rPr>
        <w:t>Максимальный срок выполнения административного действия составляет 5 дней.</w:t>
      </w:r>
    </w:p>
    <w:p w:rsidR="00744A6A" w:rsidRPr="00AE6066" w:rsidRDefault="00744A6A" w:rsidP="00744A6A">
      <w:pPr>
        <w:autoSpaceDE w:val="0"/>
        <w:autoSpaceDN w:val="0"/>
        <w:adjustRightInd w:val="0"/>
        <w:ind w:firstLine="540"/>
        <w:jc w:val="both"/>
        <w:outlineLvl w:val="1"/>
        <w:rPr>
          <w:sz w:val="24"/>
          <w:szCs w:val="24"/>
        </w:rPr>
      </w:pPr>
      <w:r w:rsidRPr="00AE6066">
        <w:rPr>
          <w:color w:val="000000"/>
          <w:spacing w:val="-8"/>
          <w:sz w:val="24"/>
          <w:szCs w:val="24"/>
        </w:rPr>
        <w:t>3.4.4.</w:t>
      </w:r>
      <w:r w:rsidRPr="00AE6066">
        <w:rPr>
          <w:sz w:val="24"/>
          <w:szCs w:val="24"/>
        </w:rPr>
        <w:t xml:space="preserve"> Акт местоположения границ земельного участка  </w:t>
      </w:r>
      <w:r w:rsidRPr="00AE6066">
        <w:rPr>
          <w:color w:val="000000"/>
          <w:spacing w:val="-4"/>
          <w:sz w:val="24"/>
          <w:szCs w:val="24"/>
        </w:rPr>
        <w:t xml:space="preserve">или уведомление об отказе в согласовании после согласования Главой Администрации поселения </w:t>
      </w:r>
      <w:r w:rsidRPr="00AE6066">
        <w:rPr>
          <w:sz w:val="24"/>
          <w:szCs w:val="24"/>
        </w:rPr>
        <w:t>в порядке делопроизводства</w:t>
      </w:r>
      <w:r w:rsidRPr="00AE6066">
        <w:rPr>
          <w:color w:val="000000"/>
          <w:spacing w:val="-3"/>
          <w:sz w:val="24"/>
          <w:szCs w:val="24"/>
        </w:rPr>
        <w:t xml:space="preserve"> направляется на </w:t>
      </w:r>
      <w:r w:rsidRPr="00AE6066">
        <w:rPr>
          <w:spacing w:val="-3"/>
          <w:sz w:val="24"/>
          <w:szCs w:val="24"/>
        </w:rPr>
        <w:t xml:space="preserve">регистрацию специалисту, </w:t>
      </w:r>
      <w:r w:rsidRPr="00AE6066">
        <w:rPr>
          <w:bCs/>
          <w:sz w:val="24"/>
          <w:szCs w:val="24"/>
        </w:rPr>
        <w:t>в компетенцию которого входят прием, обработка, регистрация и распределение поступающей корреспонденции</w:t>
      </w:r>
      <w:r w:rsidRPr="00AE6066">
        <w:rPr>
          <w:spacing w:val="-3"/>
          <w:sz w:val="24"/>
          <w:szCs w:val="24"/>
        </w:rPr>
        <w:t>.</w:t>
      </w:r>
    </w:p>
    <w:p w:rsidR="00744A6A" w:rsidRPr="00AE6066" w:rsidRDefault="00744A6A" w:rsidP="00744A6A">
      <w:pPr>
        <w:autoSpaceDE w:val="0"/>
        <w:autoSpaceDN w:val="0"/>
        <w:adjustRightInd w:val="0"/>
        <w:ind w:firstLine="540"/>
        <w:jc w:val="both"/>
        <w:outlineLvl w:val="1"/>
        <w:rPr>
          <w:color w:val="000000"/>
          <w:spacing w:val="-3"/>
          <w:sz w:val="24"/>
          <w:szCs w:val="24"/>
        </w:rPr>
      </w:pPr>
      <w:r w:rsidRPr="00AE6066">
        <w:rPr>
          <w:color w:val="000000"/>
          <w:spacing w:val="-3"/>
          <w:sz w:val="24"/>
          <w:szCs w:val="24"/>
        </w:rPr>
        <w:t>Максимальный срок выполнения административного действия составляет 3 дня.</w:t>
      </w:r>
    </w:p>
    <w:p w:rsidR="00744A6A" w:rsidRPr="00AE6066" w:rsidRDefault="00744A6A" w:rsidP="00744A6A">
      <w:pPr>
        <w:autoSpaceDE w:val="0"/>
        <w:autoSpaceDN w:val="0"/>
        <w:adjustRightInd w:val="0"/>
        <w:ind w:firstLine="540"/>
        <w:jc w:val="both"/>
        <w:outlineLvl w:val="1"/>
        <w:rPr>
          <w:color w:val="000000"/>
          <w:spacing w:val="-4"/>
          <w:sz w:val="24"/>
          <w:szCs w:val="24"/>
        </w:rPr>
      </w:pPr>
      <w:r w:rsidRPr="00AE6066">
        <w:rPr>
          <w:color w:val="000000"/>
          <w:spacing w:val="-4"/>
          <w:sz w:val="24"/>
          <w:szCs w:val="24"/>
        </w:rPr>
        <w:t xml:space="preserve">3.5. </w:t>
      </w:r>
      <w:r w:rsidRPr="00AE6066">
        <w:rPr>
          <w:sz w:val="24"/>
          <w:szCs w:val="24"/>
        </w:rPr>
        <w:t>Выдача согласованного акта местоположения границ земельного участка или уведомления об отказе в согласовании (отказе в согласовании) акта  местоположения земельного участка.</w:t>
      </w:r>
    </w:p>
    <w:p w:rsidR="00744A6A" w:rsidRPr="00AE6066" w:rsidRDefault="00744A6A" w:rsidP="00744A6A">
      <w:pPr>
        <w:autoSpaceDE w:val="0"/>
        <w:autoSpaceDN w:val="0"/>
        <w:adjustRightInd w:val="0"/>
        <w:jc w:val="both"/>
        <w:outlineLvl w:val="1"/>
        <w:rPr>
          <w:color w:val="000000"/>
          <w:spacing w:val="-4"/>
          <w:sz w:val="24"/>
          <w:szCs w:val="24"/>
        </w:rPr>
      </w:pPr>
      <w:r w:rsidRPr="00AE6066">
        <w:rPr>
          <w:rStyle w:val="FontStyle47"/>
          <w:i w:val="0"/>
          <w:sz w:val="24"/>
          <w:szCs w:val="24"/>
        </w:rPr>
        <w:t>3.5.1.</w:t>
      </w:r>
      <w:r w:rsidRPr="00AE6066">
        <w:rPr>
          <w:sz w:val="24"/>
          <w:szCs w:val="24"/>
        </w:rPr>
        <w:t>Основанием для начала административной процедуры является принятие решения о  согласовании акта  местоположения земельного участка.</w:t>
      </w:r>
    </w:p>
    <w:p w:rsidR="00744A6A" w:rsidRPr="00AE6066" w:rsidRDefault="00744A6A" w:rsidP="00744A6A">
      <w:pPr>
        <w:jc w:val="both"/>
        <w:rPr>
          <w:sz w:val="24"/>
          <w:szCs w:val="24"/>
        </w:rPr>
      </w:pPr>
      <w:r w:rsidRPr="00AE6066">
        <w:rPr>
          <w:rStyle w:val="FontStyle47"/>
          <w:i w:val="0"/>
          <w:iCs/>
          <w:sz w:val="24"/>
          <w:szCs w:val="24"/>
        </w:rPr>
        <w:t>3.5.2. С</w:t>
      </w:r>
      <w:r w:rsidRPr="00AE6066">
        <w:rPr>
          <w:spacing w:val="-3"/>
          <w:sz w:val="24"/>
          <w:szCs w:val="24"/>
        </w:rPr>
        <w:t xml:space="preserve">пециалист, </w:t>
      </w:r>
      <w:r w:rsidRPr="00AE6066">
        <w:rPr>
          <w:sz w:val="24"/>
          <w:szCs w:val="24"/>
        </w:rPr>
        <w:t>в компетенцию которого входят прием, обработка, регистрация и распределение поступающей корреспонденции направляет заявителю решение о  согласовании (отказе в согласовании) акта  местоположения земельного участка.</w:t>
      </w:r>
    </w:p>
    <w:p w:rsidR="00744A6A" w:rsidRPr="00AE6066" w:rsidRDefault="00744A6A" w:rsidP="00744A6A">
      <w:pPr>
        <w:jc w:val="both"/>
        <w:rPr>
          <w:iCs/>
          <w:sz w:val="24"/>
          <w:szCs w:val="24"/>
        </w:rPr>
      </w:pPr>
      <w:r w:rsidRPr="00AE6066">
        <w:rPr>
          <w:sz w:val="24"/>
          <w:szCs w:val="24"/>
        </w:rPr>
        <w:t>3.5.3 Срок направления решения составляет 5 дней после его регистрации.</w:t>
      </w:r>
      <w:r w:rsidRPr="00AE6066">
        <w:rPr>
          <w:sz w:val="24"/>
          <w:szCs w:val="24"/>
        </w:rPr>
        <w:br/>
      </w:r>
    </w:p>
    <w:p w:rsidR="00744A6A" w:rsidRPr="00AE6066" w:rsidRDefault="00744A6A" w:rsidP="00744A6A">
      <w:pPr>
        <w:pStyle w:val="bt"/>
        <w:spacing w:before="0" w:beforeAutospacing="0" w:after="0" w:afterAutospacing="0"/>
        <w:ind w:firstLine="720"/>
        <w:jc w:val="center"/>
        <w:rPr>
          <w:bCs/>
          <w:spacing w:val="5"/>
        </w:rPr>
      </w:pPr>
      <w:r w:rsidRPr="00AE6066">
        <w:rPr>
          <w:bCs/>
          <w:spacing w:val="5"/>
        </w:rPr>
        <w:t>4. Формы контроля за исполнением административного регламента</w:t>
      </w:r>
    </w:p>
    <w:p w:rsidR="00744A6A" w:rsidRPr="00AE6066" w:rsidRDefault="00744A6A" w:rsidP="00744A6A">
      <w:pPr>
        <w:ind w:firstLine="708"/>
        <w:jc w:val="both"/>
        <w:rPr>
          <w:sz w:val="24"/>
          <w:szCs w:val="24"/>
        </w:rPr>
      </w:pPr>
      <w:r w:rsidRPr="00AE6066">
        <w:rPr>
          <w:rStyle w:val="apple-style-span"/>
          <w:sz w:val="24"/>
          <w:szCs w:val="24"/>
        </w:rPr>
        <w:t xml:space="preserve">4.1. </w:t>
      </w:r>
      <w:r w:rsidRPr="00AE6066">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744A6A" w:rsidRPr="00AE6066" w:rsidRDefault="00744A6A" w:rsidP="00744A6A">
      <w:pPr>
        <w:ind w:firstLine="708"/>
        <w:jc w:val="both"/>
        <w:rPr>
          <w:sz w:val="24"/>
          <w:szCs w:val="24"/>
        </w:rPr>
      </w:pPr>
      <w:r w:rsidRPr="00AE6066">
        <w:rPr>
          <w:rStyle w:val="apple-style-span"/>
          <w:sz w:val="24"/>
          <w:szCs w:val="24"/>
        </w:rPr>
        <w:t>4.1.1</w:t>
      </w:r>
      <w:r w:rsidRPr="00AE6066">
        <w:rPr>
          <w:sz w:val="24"/>
          <w:szCs w:val="24"/>
        </w:rPr>
        <w:t xml:space="preserve"> Текущий контроль за соблюдением и исполнением служащими, специалистами, должностными лицами Администрации требований Административного регламента и иных нормативно-правовых актов, регулирующих отношения, возникающие в связи с предоставлением муниципальной услуги, осуществляют – Глава администрации, ежедневно.</w:t>
      </w:r>
    </w:p>
    <w:p w:rsidR="00744A6A" w:rsidRPr="00AE6066" w:rsidRDefault="00744A6A" w:rsidP="00744A6A">
      <w:pPr>
        <w:ind w:firstLine="720"/>
        <w:jc w:val="both"/>
        <w:rPr>
          <w:sz w:val="24"/>
          <w:szCs w:val="24"/>
        </w:rPr>
      </w:pPr>
      <w:r w:rsidRPr="00AE6066">
        <w:rPr>
          <w:sz w:val="24"/>
          <w:szCs w:val="24"/>
        </w:rPr>
        <w:t xml:space="preserve">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w:t>
      </w:r>
      <w:r w:rsidRPr="00AE6066">
        <w:rPr>
          <w:sz w:val="24"/>
          <w:szCs w:val="24"/>
        </w:rPr>
        <w:lastRenderedPageBreak/>
        <w:t xml:space="preserve">иных нормативно-правовых актов, устанавливающих требования к предоставлению муниципальной услуги. </w:t>
      </w:r>
    </w:p>
    <w:p w:rsidR="00744A6A" w:rsidRPr="00AE6066" w:rsidRDefault="00744A6A" w:rsidP="00744A6A">
      <w:pPr>
        <w:pStyle w:val="bt"/>
        <w:spacing w:before="0" w:beforeAutospacing="0" w:after="0" w:afterAutospacing="0" w:line="240" w:lineRule="atLeast"/>
        <w:ind w:firstLine="720"/>
        <w:jc w:val="both"/>
      </w:pPr>
      <w:r w:rsidRPr="00AE6066">
        <w:rPr>
          <w:rStyle w:val="apple-style-span"/>
        </w:rPr>
        <w:t xml:space="preserve">4.2 </w:t>
      </w:r>
      <w:r w:rsidRPr="00AE606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4A6A" w:rsidRPr="00AE6066" w:rsidRDefault="00744A6A" w:rsidP="00744A6A">
      <w:pPr>
        <w:ind w:firstLine="720"/>
        <w:jc w:val="both"/>
        <w:rPr>
          <w:sz w:val="24"/>
          <w:szCs w:val="24"/>
        </w:rPr>
      </w:pPr>
      <w:r w:rsidRPr="00AE6066">
        <w:rPr>
          <w:rStyle w:val="apple-style-span"/>
          <w:sz w:val="24"/>
          <w:szCs w:val="24"/>
        </w:rPr>
        <w:t xml:space="preserve">4.2.1 </w:t>
      </w:r>
      <w:r w:rsidRPr="00AE6066">
        <w:rPr>
          <w:sz w:val="24"/>
          <w:szCs w:val="24"/>
        </w:rPr>
        <w:t>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(бездействия) специалистов.</w:t>
      </w:r>
    </w:p>
    <w:p w:rsidR="00744A6A" w:rsidRPr="00AE6066" w:rsidRDefault="00744A6A" w:rsidP="00744A6A">
      <w:pPr>
        <w:pStyle w:val="ad"/>
        <w:spacing w:after="0" w:line="240" w:lineRule="atLeast"/>
        <w:ind w:firstLine="720"/>
        <w:jc w:val="both"/>
      </w:pPr>
      <w:r w:rsidRPr="00AE6066">
        <w:t>4.2.2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Проверки также могут проводиться по конкретной жалобе.</w:t>
      </w:r>
    </w:p>
    <w:p w:rsidR="00744A6A" w:rsidRPr="00AE6066" w:rsidRDefault="00744A6A" w:rsidP="00744A6A">
      <w:pPr>
        <w:pStyle w:val="ad"/>
        <w:spacing w:after="0" w:line="240" w:lineRule="atLeast"/>
        <w:ind w:firstLine="720"/>
        <w:jc w:val="both"/>
      </w:pPr>
      <w:r w:rsidRPr="00AE6066">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специалистов.</w:t>
      </w:r>
    </w:p>
    <w:p w:rsidR="00744A6A" w:rsidRPr="00AE6066" w:rsidRDefault="00744A6A" w:rsidP="00744A6A">
      <w:pPr>
        <w:pStyle w:val="bt"/>
        <w:spacing w:before="0" w:beforeAutospacing="0" w:after="0" w:afterAutospacing="0" w:line="240" w:lineRule="atLeast"/>
        <w:ind w:firstLine="720"/>
        <w:jc w:val="both"/>
      </w:pPr>
      <w:r w:rsidRPr="00AE6066">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744A6A" w:rsidRPr="00AE6066" w:rsidRDefault="00744A6A" w:rsidP="00744A6A">
      <w:pPr>
        <w:ind w:firstLine="720"/>
        <w:jc w:val="both"/>
        <w:rPr>
          <w:sz w:val="24"/>
          <w:szCs w:val="24"/>
        </w:rPr>
      </w:pPr>
      <w:r w:rsidRPr="00AE6066">
        <w:rPr>
          <w:rStyle w:val="apple-style-span"/>
          <w:sz w:val="24"/>
          <w:szCs w:val="24"/>
        </w:rPr>
        <w:t>4.3.1</w:t>
      </w:r>
      <w:r w:rsidRPr="00AE6066">
        <w:rPr>
          <w:sz w:val="24"/>
          <w:szCs w:val="24"/>
        </w:rPr>
        <w:t xml:space="preserve"> Должностные лица Администрации,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744A6A" w:rsidRPr="00AE6066" w:rsidRDefault="00744A6A" w:rsidP="00744A6A">
      <w:pPr>
        <w:ind w:firstLine="720"/>
        <w:jc w:val="both"/>
        <w:rPr>
          <w:sz w:val="24"/>
          <w:szCs w:val="24"/>
        </w:rPr>
      </w:pPr>
      <w:r w:rsidRPr="00AE6066">
        <w:rPr>
          <w:rStyle w:val="apple-style-span"/>
          <w:sz w:val="24"/>
          <w:szCs w:val="24"/>
        </w:rPr>
        <w:t xml:space="preserve">4.4 </w:t>
      </w:r>
      <w:r w:rsidRPr="00AE6066">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44A6A" w:rsidRPr="00AE6066" w:rsidRDefault="00744A6A" w:rsidP="00744A6A">
      <w:pPr>
        <w:ind w:firstLine="720"/>
        <w:jc w:val="both"/>
        <w:rPr>
          <w:sz w:val="24"/>
          <w:szCs w:val="24"/>
        </w:rPr>
      </w:pPr>
      <w:r w:rsidRPr="00AE6066">
        <w:rPr>
          <w:rStyle w:val="apple-style-span"/>
          <w:sz w:val="24"/>
          <w:szCs w:val="24"/>
        </w:rPr>
        <w:t xml:space="preserve">4.4.1 </w:t>
      </w:r>
      <w:r w:rsidRPr="00AE6066">
        <w:rPr>
          <w:sz w:val="24"/>
          <w:szCs w:val="24"/>
        </w:rPr>
        <w:t xml:space="preserve">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744A6A" w:rsidRPr="00AE6066" w:rsidRDefault="00744A6A" w:rsidP="00744A6A">
      <w:pPr>
        <w:pStyle w:val="ad"/>
        <w:numPr>
          <w:ilvl w:val="2"/>
          <w:numId w:val="26"/>
        </w:numPr>
        <w:tabs>
          <w:tab w:val="clear" w:pos="1440"/>
          <w:tab w:val="num" w:pos="0"/>
        </w:tabs>
        <w:spacing w:before="0" w:beforeAutospacing="0" w:after="0" w:afterAutospacing="0" w:line="240" w:lineRule="atLeast"/>
        <w:ind w:left="0" w:firstLine="720"/>
        <w:jc w:val="both"/>
      </w:pPr>
      <w:r w:rsidRPr="00AE6066">
        <w:t xml:space="preserve"> Контроль за ходом рассмотрения обращений могут осуществлять их авторы на основании:</w:t>
      </w:r>
    </w:p>
    <w:p w:rsidR="00744A6A" w:rsidRPr="00AE6066" w:rsidRDefault="00744A6A" w:rsidP="00744A6A">
      <w:pPr>
        <w:pStyle w:val="ad"/>
        <w:tabs>
          <w:tab w:val="num" w:pos="0"/>
        </w:tabs>
        <w:spacing w:after="0" w:line="240" w:lineRule="atLeast"/>
        <w:ind w:firstLine="720"/>
        <w:jc w:val="both"/>
      </w:pPr>
      <w:r w:rsidRPr="00AE6066">
        <w:t>-устной информации, полученной по справочному телефону Администрации;</w:t>
      </w:r>
    </w:p>
    <w:p w:rsidR="00744A6A" w:rsidRPr="00AE6066" w:rsidRDefault="00744A6A" w:rsidP="00744A6A">
      <w:pPr>
        <w:pStyle w:val="ad"/>
        <w:tabs>
          <w:tab w:val="num" w:pos="0"/>
        </w:tabs>
        <w:spacing w:after="0" w:line="240" w:lineRule="atLeast"/>
        <w:ind w:firstLine="720"/>
        <w:jc w:val="both"/>
      </w:pPr>
      <w:r w:rsidRPr="00AE6066">
        <w:t>- информации, полученной из Администрации по запросу в письменной или электронной форме.</w:t>
      </w:r>
    </w:p>
    <w:p w:rsidR="00744A6A" w:rsidRPr="00AE6066" w:rsidRDefault="00744A6A" w:rsidP="00744A6A">
      <w:pPr>
        <w:jc w:val="both"/>
        <w:rPr>
          <w:rStyle w:val="aff6"/>
          <w:b w:val="0"/>
          <w:sz w:val="24"/>
          <w:szCs w:val="24"/>
        </w:rPr>
      </w:pPr>
    </w:p>
    <w:p w:rsidR="00744A6A" w:rsidRPr="00AE6066" w:rsidRDefault="00744A6A" w:rsidP="00744A6A">
      <w:pPr>
        <w:ind w:firstLine="720"/>
        <w:jc w:val="center"/>
        <w:rPr>
          <w:sz w:val="24"/>
          <w:szCs w:val="24"/>
        </w:rPr>
      </w:pPr>
      <w:r w:rsidRPr="00AE6066">
        <w:rPr>
          <w:rStyle w:val="aff6"/>
          <w:b w:val="0"/>
          <w:color w:val="000000"/>
          <w:sz w:val="24"/>
          <w:szCs w:val="24"/>
        </w:rPr>
        <w:t>5. Досудебный (внесудебный )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AE6066">
        <w:rPr>
          <w:sz w:val="24"/>
          <w:szCs w:val="24"/>
        </w:rPr>
        <w:br/>
      </w:r>
      <w:bookmarkStart w:id="0" w:name="BM1101"/>
      <w:bookmarkEnd w:id="0"/>
    </w:p>
    <w:p w:rsidR="00744A6A" w:rsidRPr="00AE6066" w:rsidRDefault="00744A6A" w:rsidP="00744A6A">
      <w:pPr>
        <w:shd w:val="clear" w:color="auto" w:fill="FFFFFF"/>
        <w:ind w:firstLine="720"/>
        <w:jc w:val="both"/>
        <w:rPr>
          <w:sz w:val="24"/>
          <w:szCs w:val="24"/>
        </w:rPr>
      </w:pPr>
      <w:r w:rsidRPr="00AE6066">
        <w:rPr>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должностного лица, муниципального служащего.</w:t>
      </w:r>
    </w:p>
    <w:p w:rsidR="00744A6A" w:rsidRPr="00AE6066" w:rsidRDefault="00744A6A" w:rsidP="00744A6A">
      <w:pPr>
        <w:shd w:val="clear" w:color="auto" w:fill="FFFFFF"/>
        <w:ind w:firstLine="720"/>
        <w:jc w:val="both"/>
        <w:rPr>
          <w:sz w:val="24"/>
          <w:szCs w:val="24"/>
        </w:rPr>
      </w:pPr>
      <w:r w:rsidRPr="00AE6066">
        <w:rPr>
          <w:sz w:val="24"/>
          <w:szCs w:val="24"/>
        </w:rPr>
        <w:t>Заявитель может обратиться с жалобой, в том числе в следующих случаях:</w:t>
      </w:r>
    </w:p>
    <w:p w:rsidR="00744A6A" w:rsidRPr="00AE6066" w:rsidRDefault="00744A6A" w:rsidP="00744A6A">
      <w:pPr>
        <w:shd w:val="clear" w:color="auto" w:fill="FFFFFF"/>
        <w:ind w:firstLine="720"/>
        <w:jc w:val="both"/>
        <w:rPr>
          <w:sz w:val="24"/>
          <w:szCs w:val="24"/>
        </w:rPr>
      </w:pPr>
      <w:bookmarkStart w:id="1" w:name="BM110101"/>
      <w:bookmarkEnd w:id="1"/>
      <w:r w:rsidRPr="00AE6066">
        <w:rPr>
          <w:sz w:val="24"/>
          <w:szCs w:val="24"/>
        </w:rPr>
        <w:t>1) нарушение срока регистрации запроса заявителя о предоставлении муниципальной услуги;</w:t>
      </w:r>
    </w:p>
    <w:p w:rsidR="00744A6A" w:rsidRPr="00AE6066" w:rsidRDefault="00744A6A" w:rsidP="00744A6A">
      <w:pPr>
        <w:shd w:val="clear" w:color="auto" w:fill="FFFFFF"/>
        <w:ind w:firstLine="720"/>
        <w:jc w:val="both"/>
        <w:rPr>
          <w:sz w:val="24"/>
          <w:szCs w:val="24"/>
        </w:rPr>
      </w:pPr>
      <w:bookmarkStart w:id="2" w:name="BM110102"/>
      <w:bookmarkEnd w:id="2"/>
      <w:r w:rsidRPr="00AE6066">
        <w:rPr>
          <w:sz w:val="24"/>
          <w:szCs w:val="24"/>
        </w:rPr>
        <w:t>2) нарушение срока предоставления муниципальной услуги;</w:t>
      </w:r>
    </w:p>
    <w:p w:rsidR="00744A6A" w:rsidRPr="00AE6066" w:rsidRDefault="00744A6A" w:rsidP="00744A6A">
      <w:pPr>
        <w:shd w:val="clear" w:color="auto" w:fill="FFFFFF"/>
        <w:ind w:firstLine="720"/>
        <w:jc w:val="both"/>
        <w:rPr>
          <w:sz w:val="24"/>
          <w:szCs w:val="24"/>
        </w:rPr>
      </w:pPr>
      <w:bookmarkStart w:id="3" w:name="BM110103"/>
      <w:bookmarkEnd w:id="3"/>
      <w:r w:rsidRPr="00AE6066">
        <w:rPr>
          <w:sz w:val="24"/>
          <w:szCs w:val="24"/>
        </w:rPr>
        <w:lastRenderedPageBreak/>
        <w:t>3)</w:t>
      </w:r>
      <w:bookmarkStart w:id="4" w:name="BM110104"/>
      <w:bookmarkEnd w:id="4"/>
      <w:r w:rsidRPr="00AE6066">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 муниципальными правовыми актами для предоставления муниципальной услуги, у заявителя;</w:t>
      </w:r>
    </w:p>
    <w:p w:rsidR="00744A6A" w:rsidRPr="00AE6066" w:rsidRDefault="00744A6A" w:rsidP="00744A6A">
      <w:pPr>
        <w:shd w:val="clear" w:color="auto" w:fill="FFFFFF"/>
        <w:ind w:firstLine="720"/>
        <w:jc w:val="both"/>
        <w:rPr>
          <w:sz w:val="24"/>
          <w:szCs w:val="24"/>
        </w:rPr>
      </w:pPr>
      <w:bookmarkStart w:id="5" w:name="BM110105"/>
      <w:bookmarkEnd w:id="5"/>
      <w:r w:rsidRPr="00AE6066">
        <w:rPr>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,правовыми актами;</w:t>
      </w:r>
    </w:p>
    <w:p w:rsidR="00744A6A" w:rsidRPr="00AE6066" w:rsidRDefault="00744A6A" w:rsidP="00744A6A">
      <w:pPr>
        <w:shd w:val="clear" w:color="auto" w:fill="FFFFFF"/>
        <w:ind w:firstLine="720"/>
        <w:jc w:val="both"/>
        <w:rPr>
          <w:sz w:val="24"/>
          <w:szCs w:val="24"/>
        </w:rPr>
      </w:pPr>
      <w:bookmarkStart w:id="6" w:name="BM110106"/>
      <w:bookmarkEnd w:id="6"/>
      <w:r w:rsidRPr="00AE606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 муниципальными правовыми актами;</w:t>
      </w:r>
    </w:p>
    <w:p w:rsidR="00744A6A" w:rsidRPr="00AE6066" w:rsidRDefault="00744A6A" w:rsidP="00744A6A">
      <w:pPr>
        <w:shd w:val="clear" w:color="auto" w:fill="FFFFFF"/>
        <w:ind w:firstLine="720"/>
        <w:jc w:val="both"/>
        <w:rPr>
          <w:sz w:val="24"/>
          <w:szCs w:val="24"/>
        </w:rPr>
      </w:pPr>
      <w:bookmarkStart w:id="7" w:name="BM110107"/>
      <w:bookmarkEnd w:id="7"/>
      <w:r w:rsidRPr="00AE606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A6A" w:rsidRPr="00AE6066" w:rsidRDefault="00744A6A" w:rsidP="00744A6A">
      <w:pPr>
        <w:ind w:firstLine="720"/>
        <w:rPr>
          <w:sz w:val="24"/>
          <w:szCs w:val="24"/>
        </w:rPr>
      </w:pPr>
      <w:bookmarkStart w:id="8" w:name="BM1102"/>
      <w:bookmarkEnd w:id="8"/>
      <w:r w:rsidRPr="00AE6066">
        <w:rPr>
          <w:sz w:val="24"/>
          <w:szCs w:val="24"/>
        </w:rPr>
        <w:t>5.2. Общие требования к порядку подачи и рассмотрения жалобы</w:t>
      </w:r>
    </w:p>
    <w:p w:rsidR="00744A6A" w:rsidRPr="00AE6066" w:rsidRDefault="00744A6A" w:rsidP="00744A6A">
      <w:pPr>
        <w:shd w:val="clear" w:color="auto" w:fill="FFFFFF"/>
        <w:ind w:firstLine="720"/>
        <w:jc w:val="both"/>
        <w:rPr>
          <w:sz w:val="24"/>
          <w:szCs w:val="24"/>
        </w:rPr>
      </w:pPr>
      <w:bookmarkStart w:id="9" w:name="BM11021"/>
      <w:bookmarkEnd w:id="9"/>
      <w:r w:rsidRPr="00AE6066">
        <w:rPr>
          <w:sz w:val="24"/>
          <w:szCs w:val="24"/>
        </w:rPr>
        <w:t xml:space="preserve">5.2.1. </w:t>
      </w:r>
      <w:bookmarkStart w:id="10" w:name="BM11022"/>
      <w:bookmarkEnd w:id="10"/>
      <w:r w:rsidRPr="00AE6066">
        <w:rPr>
          <w:sz w:val="24"/>
          <w:szCs w:val="24"/>
        </w:rPr>
        <w:t>Жалоба подается в письменной форме на бумажном носителе, в электронной форме в Администрацию поселения.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4A6A" w:rsidRPr="00AE6066" w:rsidRDefault="00744A6A" w:rsidP="00744A6A">
      <w:pPr>
        <w:shd w:val="clear" w:color="auto" w:fill="FFFFFF"/>
        <w:ind w:firstLine="720"/>
        <w:jc w:val="both"/>
        <w:rPr>
          <w:sz w:val="24"/>
          <w:szCs w:val="24"/>
        </w:rPr>
      </w:pPr>
      <w:r w:rsidRPr="00AE6066">
        <w:rPr>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44A6A" w:rsidRPr="00AE6066" w:rsidRDefault="00744A6A" w:rsidP="00744A6A">
      <w:pPr>
        <w:shd w:val="clear" w:color="auto" w:fill="FFFFFF"/>
        <w:ind w:firstLine="720"/>
        <w:jc w:val="both"/>
        <w:rPr>
          <w:sz w:val="24"/>
          <w:szCs w:val="24"/>
        </w:rPr>
      </w:pPr>
      <w:bookmarkStart w:id="11" w:name="BM11023"/>
      <w:bookmarkStart w:id="12" w:name="BM11025"/>
      <w:bookmarkEnd w:id="11"/>
      <w:bookmarkEnd w:id="12"/>
      <w:r w:rsidRPr="00AE6066">
        <w:rPr>
          <w:sz w:val="24"/>
          <w:szCs w:val="24"/>
        </w:rPr>
        <w:t>5.2.3. Жалоба должна содержать:</w:t>
      </w:r>
    </w:p>
    <w:p w:rsidR="00744A6A" w:rsidRPr="00AE6066" w:rsidRDefault="00744A6A" w:rsidP="00744A6A">
      <w:pPr>
        <w:shd w:val="clear" w:color="auto" w:fill="FFFFFF"/>
        <w:ind w:firstLine="720"/>
        <w:jc w:val="both"/>
        <w:rPr>
          <w:sz w:val="24"/>
          <w:szCs w:val="24"/>
        </w:rPr>
      </w:pPr>
      <w:r w:rsidRPr="00AE606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4A6A" w:rsidRPr="00AE6066" w:rsidRDefault="00744A6A" w:rsidP="00744A6A">
      <w:pPr>
        <w:shd w:val="clear" w:color="auto" w:fill="FFFFFF"/>
        <w:ind w:firstLine="720"/>
        <w:jc w:val="both"/>
        <w:rPr>
          <w:sz w:val="24"/>
          <w:szCs w:val="24"/>
        </w:rPr>
      </w:pPr>
      <w:bookmarkStart w:id="13" w:name="BM110251"/>
      <w:bookmarkEnd w:id="13"/>
      <w:r w:rsidRPr="00AE606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A6A" w:rsidRPr="00AE6066" w:rsidRDefault="00744A6A" w:rsidP="00744A6A">
      <w:pPr>
        <w:shd w:val="clear" w:color="auto" w:fill="FFFFFF"/>
        <w:ind w:firstLine="720"/>
        <w:jc w:val="both"/>
        <w:rPr>
          <w:sz w:val="24"/>
          <w:szCs w:val="24"/>
        </w:rPr>
      </w:pPr>
      <w:bookmarkStart w:id="14" w:name="BM110252"/>
      <w:bookmarkEnd w:id="14"/>
      <w:r w:rsidRPr="00AE606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A6A" w:rsidRPr="00AE6066" w:rsidRDefault="00744A6A" w:rsidP="00744A6A">
      <w:pPr>
        <w:shd w:val="clear" w:color="auto" w:fill="FFFFFF"/>
        <w:ind w:firstLine="720"/>
        <w:jc w:val="both"/>
        <w:rPr>
          <w:sz w:val="24"/>
          <w:szCs w:val="24"/>
        </w:rPr>
      </w:pPr>
      <w:bookmarkStart w:id="15" w:name="BM110253"/>
      <w:bookmarkEnd w:id="15"/>
      <w:r w:rsidRPr="00AE606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4A6A" w:rsidRPr="00AE6066" w:rsidRDefault="00744A6A" w:rsidP="00744A6A">
      <w:pPr>
        <w:shd w:val="clear" w:color="auto" w:fill="FFFFFF"/>
        <w:ind w:firstLine="720"/>
        <w:jc w:val="both"/>
        <w:rPr>
          <w:sz w:val="24"/>
          <w:szCs w:val="24"/>
        </w:rPr>
      </w:pPr>
      <w:bookmarkStart w:id="16" w:name="BM110254"/>
      <w:bookmarkStart w:id="17" w:name="BM11026"/>
      <w:bookmarkEnd w:id="16"/>
      <w:bookmarkEnd w:id="17"/>
      <w:r w:rsidRPr="00AE6066">
        <w:rPr>
          <w:sz w:val="24"/>
          <w:szCs w:val="24"/>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4A6A" w:rsidRPr="00AE6066" w:rsidRDefault="00744A6A" w:rsidP="00744A6A">
      <w:pPr>
        <w:shd w:val="clear" w:color="auto" w:fill="FFFFFF"/>
        <w:ind w:firstLine="720"/>
        <w:jc w:val="both"/>
        <w:rPr>
          <w:sz w:val="24"/>
          <w:szCs w:val="24"/>
        </w:rPr>
      </w:pPr>
      <w:bookmarkStart w:id="18" w:name="BM11027"/>
      <w:bookmarkEnd w:id="18"/>
      <w:r w:rsidRPr="00AE6066">
        <w:rPr>
          <w:sz w:val="24"/>
          <w:szCs w:val="24"/>
        </w:rPr>
        <w:lastRenderedPageBreak/>
        <w:t>5.2.5. По результатам рассмотрения жалобы орган, предоставляющий муниципальную услугу, принимает одно из следующих решений:</w:t>
      </w:r>
    </w:p>
    <w:p w:rsidR="00744A6A" w:rsidRPr="00AE6066" w:rsidRDefault="00744A6A" w:rsidP="00744A6A">
      <w:pPr>
        <w:shd w:val="clear" w:color="auto" w:fill="FFFFFF"/>
        <w:ind w:firstLine="720"/>
        <w:jc w:val="both"/>
        <w:rPr>
          <w:sz w:val="24"/>
          <w:szCs w:val="24"/>
        </w:rPr>
      </w:pPr>
      <w:r w:rsidRPr="00AE606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 муниципальными правовыми актами, а также в иных формах;</w:t>
      </w:r>
    </w:p>
    <w:p w:rsidR="00744A6A" w:rsidRPr="00AE6066" w:rsidRDefault="00744A6A" w:rsidP="00744A6A">
      <w:pPr>
        <w:shd w:val="clear" w:color="auto" w:fill="FFFFFF"/>
        <w:ind w:firstLine="720"/>
        <w:jc w:val="both"/>
        <w:rPr>
          <w:sz w:val="24"/>
          <w:szCs w:val="24"/>
        </w:rPr>
      </w:pPr>
      <w:bookmarkStart w:id="19" w:name="BM110271"/>
      <w:bookmarkEnd w:id="19"/>
      <w:r w:rsidRPr="00AE6066">
        <w:rPr>
          <w:sz w:val="24"/>
          <w:szCs w:val="24"/>
        </w:rPr>
        <w:t>2) отказывает в удовлетворении жалобы.</w:t>
      </w:r>
    </w:p>
    <w:p w:rsidR="00744A6A" w:rsidRPr="00AE6066" w:rsidRDefault="00744A6A" w:rsidP="00744A6A">
      <w:pPr>
        <w:shd w:val="clear" w:color="auto" w:fill="FFFFFF"/>
        <w:ind w:firstLine="720"/>
        <w:jc w:val="both"/>
        <w:rPr>
          <w:sz w:val="24"/>
          <w:szCs w:val="24"/>
        </w:rPr>
      </w:pPr>
      <w:bookmarkStart w:id="20" w:name="BM110272"/>
      <w:bookmarkStart w:id="21" w:name="BM11028"/>
      <w:bookmarkEnd w:id="20"/>
      <w:bookmarkEnd w:id="21"/>
      <w:r w:rsidRPr="00AE6066">
        <w:rPr>
          <w:sz w:val="24"/>
          <w:szCs w:val="24"/>
        </w:rPr>
        <w:t>5.2.6. Не позднее дня, следующего за днем принятия решения, указанного в</w:t>
      </w:r>
      <w:r w:rsidRPr="00AE6066">
        <w:rPr>
          <w:rStyle w:val="apple-converted-space"/>
          <w:sz w:val="24"/>
          <w:szCs w:val="24"/>
        </w:rPr>
        <w:t> пункте 5.2.5. </w:t>
      </w:r>
      <w:r w:rsidRPr="00AE6066">
        <w:rPr>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A6A" w:rsidRPr="00AE6066" w:rsidRDefault="00744A6A" w:rsidP="00744A6A">
      <w:pPr>
        <w:shd w:val="clear" w:color="auto" w:fill="FFFFFF"/>
        <w:ind w:firstLine="720"/>
        <w:jc w:val="both"/>
        <w:rPr>
          <w:sz w:val="24"/>
          <w:szCs w:val="24"/>
        </w:rPr>
      </w:pPr>
      <w:bookmarkStart w:id="22" w:name="BM11029"/>
      <w:bookmarkEnd w:id="22"/>
      <w:r w:rsidRPr="00AE6066">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AE6066">
        <w:rPr>
          <w:rStyle w:val="apple-converted-space"/>
          <w:sz w:val="24"/>
          <w:szCs w:val="24"/>
        </w:rPr>
        <w:t> пунктом 5.2.1. </w:t>
      </w:r>
      <w:r w:rsidRPr="00AE6066">
        <w:rPr>
          <w:sz w:val="24"/>
          <w:szCs w:val="24"/>
        </w:rPr>
        <w:t>настоящего раздела, незамедлительно направляет имеющиеся материалы в органы прокуратуры.</w:t>
      </w:r>
    </w:p>
    <w:p w:rsidR="00744A6A" w:rsidRPr="00AE6066" w:rsidRDefault="00744A6A" w:rsidP="00744A6A">
      <w:pPr>
        <w:shd w:val="clear" w:color="auto" w:fill="FFFFFF"/>
        <w:ind w:firstLine="720"/>
        <w:jc w:val="both"/>
        <w:rPr>
          <w:color w:val="000000"/>
          <w:sz w:val="24"/>
          <w:szCs w:val="24"/>
          <w:shd w:val="clear" w:color="auto" w:fill="FFFFFF"/>
        </w:rPr>
      </w:pPr>
      <w:bookmarkStart w:id="23" w:name="BM110210"/>
      <w:bookmarkEnd w:id="23"/>
      <w:r w:rsidRPr="00AE6066">
        <w:rPr>
          <w:sz w:val="24"/>
          <w:szCs w:val="24"/>
        </w:rPr>
        <w:t xml:space="preserve">5.3. Обращения лиц, не являющихся заявителями (лицами, обратившимися с запросом о предоставлении муниципальной услуги), рассматриваются в порядке и сроки, установленные Федеральным законом от </w:t>
      </w:r>
      <w:r w:rsidRPr="00AE6066">
        <w:rPr>
          <w:color w:val="000000"/>
          <w:sz w:val="24"/>
          <w:szCs w:val="24"/>
          <w:shd w:val="clear" w:color="auto" w:fill="FFFFFF"/>
        </w:rPr>
        <w:t xml:space="preserve">2 мая 2006 года №59-ФЗ </w:t>
      </w:r>
    </w:p>
    <w:p w:rsidR="00744A6A" w:rsidRPr="00AE6066" w:rsidRDefault="00744A6A" w:rsidP="00744A6A">
      <w:pPr>
        <w:shd w:val="clear" w:color="auto" w:fill="FFFFFF"/>
        <w:ind w:firstLine="720"/>
        <w:jc w:val="both"/>
        <w:rPr>
          <w:color w:val="000000"/>
          <w:sz w:val="24"/>
          <w:szCs w:val="24"/>
          <w:shd w:val="clear" w:color="auto" w:fill="FFFFFF"/>
        </w:rPr>
      </w:pPr>
      <w:r w:rsidRPr="00AE6066">
        <w:rPr>
          <w:color w:val="000000"/>
          <w:sz w:val="24"/>
          <w:szCs w:val="24"/>
          <w:shd w:val="clear" w:color="auto" w:fill="FFFFFF"/>
        </w:rPr>
        <w:t>"О порядке рассмотрения обращений граждан Российской Федерации".</w:t>
      </w:r>
    </w:p>
    <w:p w:rsidR="00744A6A" w:rsidRPr="00AE6066" w:rsidRDefault="00744A6A" w:rsidP="00744A6A">
      <w:pPr>
        <w:autoSpaceDE w:val="0"/>
        <w:autoSpaceDN w:val="0"/>
        <w:adjustRightInd w:val="0"/>
        <w:jc w:val="both"/>
        <w:outlineLvl w:val="1"/>
        <w:rPr>
          <w:sz w:val="24"/>
          <w:szCs w:val="24"/>
        </w:rPr>
      </w:pPr>
    </w:p>
    <w:p w:rsidR="00744A6A" w:rsidRPr="00AE6066" w:rsidRDefault="00744A6A" w:rsidP="00744A6A">
      <w:pPr>
        <w:rPr>
          <w:sz w:val="24"/>
          <w:szCs w:val="24"/>
        </w:rPr>
      </w:pPr>
      <w:r w:rsidRPr="00AE6066">
        <w:rPr>
          <w:sz w:val="24"/>
          <w:szCs w:val="24"/>
        </w:rPr>
        <w:t> </w:t>
      </w: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AE4910" w:rsidRPr="00AE6066" w:rsidRDefault="00AE4910"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p>
    <w:p w:rsidR="00744A6A" w:rsidRPr="00AE6066" w:rsidRDefault="00744A6A" w:rsidP="00744A6A">
      <w:pPr>
        <w:jc w:val="right"/>
        <w:rPr>
          <w:sz w:val="24"/>
          <w:szCs w:val="24"/>
        </w:rPr>
      </w:pPr>
      <w:r w:rsidRPr="00AE6066">
        <w:rPr>
          <w:sz w:val="24"/>
          <w:szCs w:val="24"/>
        </w:rPr>
        <w:t> Приложение 1</w:t>
      </w:r>
    </w:p>
    <w:p w:rsidR="00744A6A" w:rsidRPr="00AE6066" w:rsidRDefault="00744A6A" w:rsidP="00744A6A">
      <w:pPr>
        <w:jc w:val="right"/>
        <w:rPr>
          <w:sz w:val="24"/>
          <w:szCs w:val="24"/>
        </w:rPr>
      </w:pPr>
      <w:r w:rsidRPr="00AE6066">
        <w:rPr>
          <w:sz w:val="24"/>
          <w:szCs w:val="24"/>
        </w:rPr>
        <w:t xml:space="preserve">к Административному регламенту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rStyle w:val="aff6"/>
          <w:b w:val="0"/>
          <w:color w:val="474747"/>
        </w:rPr>
        <w:t>Блок – схема</w:t>
      </w:r>
    </w:p>
    <w:p w:rsidR="00744A6A" w:rsidRPr="00AE6066" w:rsidRDefault="00744A6A" w:rsidP="00744A6A">
      <w:pPr>
        <w:jc w:val="center"/>
        <w:rPr>
          <w:sz w:val="24"/>
          <w:szCs w:val="24"/>
        </w:rPr>
      </w:pPr>
      <w:r w:rsidRPr="00AE6066">
        <w:rPr>
          <w:sz w:val="24"/>
          <w:szCs w:val="24"/>
        </w:rPr>
        <w:t>последовательности действий по предоставлению муниципальной услуги</w:t>
      </w:r>
    </w:p>
    <w:p w:rsidR="00744A6A" w:rsidRPr="00AE6066" w:rsidRDefault="00744A6A" w:rsidP="00744A6A">
      <w:pPr>
        <w:jc w:val="center"/>
        <w:rPr>
          <w:sz w:val="24"/>
          <w:szCs w:val="24"/>
        </w:rPr>
      </w:pPr>
      <w:r w:rsidRPr="00AE6066">
        <w:rPr>
          <w:sz w:val="24"/>
          <w:szCs w:val="24"/>
        </w:rPr>
        <w:t>по согласованию акта местоположения границ земельного участка;</w:t>
      </w:r>
      <w:r w:rsidRPr="00AE6066">
        <w:rPr>
          <w:sz w:val="24"/>
          <w:szCs w:val="24"/>
        </w:rPr>
        <w:br/>
      </w:r>
    </w:p>
    <w:p w:rsidR="00744A6A" w:rsidRPr="00AE6066" w:rsidRDefault="00744A6A" w:rsidP="00744A6A">
      <w:pPr>
        <w:rPr>
          <w:vanish/>
          <w:sz w:val="24"/>
          <w:szCs w:val="24"/>
        </w:rPr>
      </w:pPr>
    </w:p>
    <w:tbl>
      <w:tblPr>
        <w:tblW w:w="5000" w:type="pct"/>
        <w:tblCellMar>
          <w:left w:w="0" w:type="dxa"/>
          <w:right w:w="0" w:type="dxa"/>
        </w:tblCellMar>
        <w:tblLook w:val="04A0"/>
      </w:tblPr>
      <w:tblGrid>
        <w:gridCol w:w="9445"/>
      </w:tblGrid>
      <w:tr w:rsidR="00744A6A" w:rsidRPr="00AE6066" w:rsidTr="007B3458">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tcPr>
          <w:p w:rsidR="00744A6A" w:rsidRPr="00AE6066" w:rsidRDefault="00744A6A" w:rsidP="007B3458">
            <w:pPr>
              <w:pStyle w:val="ad"/>
              <w:jc w:val="center"/>
            </w:pPr>
            <w:r w:rsidRPr="00AE6066">
              <w:t>Прием и регистрация заявления на предоставление услуги</w:t>
            </w:r>
          </w:p>
        </w:tc>
      </w:tr>
    </w:tbl>
    <w:p w:rsidR="00744A6A" w:rsidRPr="00AE6066" w:rsidRDefault="00744A6A" w:rsidP="00744A6A">
      <w:pPr>
        <w:rPr>
          <w:vanish/>
          <w:sz w:val="24"/>
          <w:szCs w:val="24"/>
        </w:rPr>
      </w:pPr>
    </w:p>
    <w:tbl>
      <w:tblPr>
        <w:tblW w:w="5000" w:type="pct"/>
        <w:tblCellMar>
          <w:left w:w="0" w:type="dxa"/>
          <w:right w:w="0" w:type="dxa"/>
        </w:tblCellMar>
        <w:tblLook w:val="04A0"/>
      </w:tblPr>
      <w:tblGrid>
        <w:gridCol w:w="9445"/>
      </w:tblGrid>
      <w:tr w:rsidR="00744A6A" w:rsidRPr="00AE6066" w:rsidTr="007B3458">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tcPr>
          <w:p w:rsidR="00744A6A" w:rsidRPr="00AE6066" w:rsidRDefault="00744A6A" w:rsidP="007B3458">
            <w:pPr>
              <w:pStyle w:val="ad"/>
              <w:jc w:val="center"/>
            </w:pPr>
            <w:r w:rsidRPr="00AE6066">
              <w:t>Проверка представленных документов, направление межведомственных информационных запросов для получения необходимых документов</w:t>
            </w:r>
          </w:p>
        </w:tc>
      </w:tr>
      <w:tr w:rsidR="00744A6A" w:rsidRPr="00AE6066" w:rsidTr="007B3458">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tcPr>
          <w:p w:rsidR="00744A6A" w:rsidRPr="00AE6066" w:rsidRDefault="00744A6A" w:rsidP="007B3458">
            <w:pPr>
              <w:pStyle w:val="ad"/>
              <w:jc w:val="center"/>
            </w:pPr>
            <w:r w:rsidRPr="00AE6066">
              <w:t>Уведомление Заявителю о наличии препятствий для предоставления услуги</w:t>
            </w:r>
          </w:p>
        </w:tc>
      </w:tr>
    </w:tbl>
    <w:p w:rsidR="00744A6A" w:rsidRPr="00AE6066" w:rsidRDefault="00744A6A" w:rsidP="00744A6A">
      <w:pPr>
        <w:rPr>
          <w:vanish/>
          <w:sz w:val="24"/>
          <w:szCs w:val="24"/>
        </w:rPr>
      </w:pPr>
    </w:p>
    <w:tbl>
      <w:tblPr>
        <w:tblW w:w="5000" w:type="pct"/>
        <w:tblCellMar>
          <w:left w:w="0" w:type="dxa"/>
          <w:right w:w="0" w:type="dxa"/>
        </w:tblCellMar>
        <w:tblLook w:val="04A0"/>
      </w:tblPr>
      <w:tblGrid>
        <w:gridCol w:w="9445"/>
      </w:tblGrid>
      <w:tr w:rsidR="00744A6A" w:rsidRPr="00AE6066" w:rsidTr="007B3458">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tcPr>
          <w:p w:rsidR="00744A6A" w:rsidRPr="00AE6066" w:rsidRDefault="00744A6A" w:rsidP="007B3458">
            <w:pPr>
              <w:jc w:val="center"/>
              <w:rPr>
                <w:sz w:val="24"/>
                <w:szCs w:val="24"/>
              </w:rPr>
            </w:pPr>
            <w:r w:rsidRPr="00AE6066">
              <w:rPr>
                <w:sz w:val="24"/>
                <w:szCs w:val="24"/>
              </w:rPr>
              <w:t>Рассмотрение заявления  Главой Администрации  сельского</w:t>
            </w:r>
          </w:p>
          <w:p w:rsidR="00744A6A" w:rsidRPr="00AE6066" w:rsidRDefault="00744A6A" w:rsidP="007B3458">
            <w:pPr>
              <w:jc w:val="center"/>
              <w:rPr>
                <w:sz w:val="24"/>
                <w:szCs w:val="24"/>
              </w:rPr>
            </w:pPr>
            <w:r w:rsidRPr="00AE6066">
              <w:rPr>
                <w:sz w:val="24"/>
                <w:szCs w:val="24"/>
              </w:rPr>
              <w:t>поселения</w:t>
            </w:r>
          </w:p>
        </w:tc>
      </w:tr>
    </w:tbl>
    <w:p w:rsidR="00744A6A" w:rsidRPr="00AE6066" w:rsidRDefault="00744A6A" w:rsidP="00744A6A">
      <w:pPr>
        <w:rPr>
          <w:vanish/>
          <w:sz w:val="24"/>
          <w:szCs w:val="24"/>
        </w:rPr>
      </w:pPr>
    </w:p>
    <w:tbl>
      <w:tblPr>
        <w:tblW w:w="5000" w:type="pct"/>
        <w:tblCellMar>
          <w:left w:w="0" w:type="dxa"/>
          <w:right w:w="0" w:type="dxa"/>
        </w:tblCellMar>
        <w:tblLook w:val="04A0"/>
      </w:tblPr>
      <w:tblGrid>
        <w:gridCol w:w="9445"/>
      </w:tblGrid>
      <w:tr w:rsidR="00744A6A" w:rsidRPr="00AE6066" w:rsidTr="007B3458">
        <w:tc>
          <w:tcPr>
            <w:tcW w:w="0" w:type="auto"/>
            <w:tcBorders>
              <w:top w:val="single" w:sz="6" w:space="0" w:color="777777"/>
              <w:left w:val="single" w:sz="6" w:space="0" w:color="777777"/>
              <w:bottom w:val="single" w:sz="6" w:space="0" w:color="777777"/>
              <w:right w:val="single" w:sz="6" w:space="0" w:color="777777"/>
            </w:tcBorders>
            <w:tcMar>
              <w:top w:w="45" w:type="dxa"/>
              <w:left w:w="45" w:type="dxa"/>
              <w:bottom w:w="45" w:type="dxa"/>
              <w:right w:w="45" w:type="dxa"/>
            </w:tcMar>
            <w:vAlign w:val="center"/>
          </w:tcPr>
          <w:p w:rsidR="00744A6A" w:rsidRPr="00AE6066" w:rsidRDefault="00744A6A" w:rsidP="007B3458">
            <w:pPr>
              <w:jc w:val="center"/>
              <w:rPr>
                <w:sz w:val="24"/>
                <w:szCs w:val="24"/>
              </w:rPr>
            </w:pPr>
            <w:r w:rsidRPr="00AE6066">
              <w:rPr>
                <w:sz w:val="24"/>
                <w:szCs w:val="24"/>
              </w:rPr>
              <w:t>Подготовка результата предоставления услуги:</w:t>
            </w:r>
          </w:p>
          <w:p w:rsidR="00744A6A" w:rsidRPr="00AE6066" w:rsidRDefault="00744A6A" w:rsidP="007B3458">
            <w:pPr>
              <w:pStyle w:val="ad"/>
              <w:jc w:val="center"/>
            </w:pPr>
            <w:r w:rsidRPr="00AE6066">
              <w:t>Согласованный акт местоположения границ земельного участка;</w:t>
            </w:r>
            <w:r w:rsidRPr="00AE6066">
              <w:br/>
              <w:t xml:space="preserve"> или письменное  уведомление об отказе в предоставлении услуги</w:t>
            </w:r>
          </w:p>
        </w:tc>
      </w:tr>
      <w:tr w:rsidR="00744A6A" w:rsidRPr="00AE6066" w:rsidTr="007B3458">
        <w:tc>
          <w:tcPr>
            <w:tcW w:w="0" w:type="auto"/>
            <w:tcBorders>
              <w:top w:val="single" w:sz="6" w:space="0" w:color="777777"/>
              <w:left w:val="single" w:sz="6" w:space="0" w:color="777777"/>
              <w:bottom w:val="single" w:sz="4" w:space="0" w:color="auto"/>
              <w:right w:val="single" w:sz="6" w:space="0" w:color="777777"/>
            </w:tcBorders>
            <w:tcMar>
              <w:top w:w="45" w:type="dxa"/>
              <w:left w:w="45" w:type="dxa"/>
              <w:bottom w:w="45" w:type="dxa"/>
              <w:right w:w="45" w:type="dxa"/>
            </w:tcMar>
            <w:vAlign w:val="center"/>
          </w:tcPr>
          <w:p w:rsidR="00744A6A" w:rsidRPr="00AE6066" w:rsidRDefault="00744A6A" w:rsidP="007B3458">
            <w:pPr>
              <w:jc w:val="center"/>
              <w:rPr>
                <w:sz w:val="24"/>
                <w:szCs w:val="24"/>
              </w:rPr>
            </w:pPr>
            <w:r w:rsidRPr="00AE6066">
              <w:rPr>
                <w:sz w:val="24"/>
                <w:szCs w:val="24"/>
              </w:rPr>
              <w:t>Выдача согласованного акта местоположения границ земельного участка или уведомления об отказе в согласовании схемы земельного участка</w:t>
            </w:r>
          </w:p>
        </w:tc>
      </w:tr>
    </w:tbl>
    <w:p w:rsidR="00744A6A" w:rsidRPr="00AE6066" w:rsidRDefault="00744A6A" w:rsidP="00744A6A">
      <w:pPr>
        <w:rPr>
          <w:vanish/>
          <w:color w:val="474747"/>
          <w:sz w:val="24"/>
          <w:szCs w:val="24"/>
        </w:rPr>
      </w:pP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rPr>
          <w:color w:val="474747"/>
        </w:rPr>
      </w:pPr>
      <w:r w:rsidRPr="00AE6066">
        <w:rPr>
          <w:color w:val="474747"/>
        </w:rPr>
        <w:t> </w:t>
      </w:r>
    </w:p>
    <w:p w:rsidR="00744A6A" w:rsidRPr="00AE6066" w:rsidRDefault="00744A6A" w:rsidP="00744A6A">
      <w:pPr>
        <w:pStyle w:val="ad"/>
        <w:jc w:val="center"/>
      </w:pPr>
      <w:r w:rsidRPr="00AE6066">
        <w:rPr>
          <w:color w:val="474747"/>
        </w:rPr>
        <w:lastRenderedPageBreak/>
        <w:t> </w:t>
      </w:r>
    </w:p>
    <w:p w:rsidR="00744A6A" w:rsidRPr="00AE6066" w:rsidRDefault="00744A6A" w:rsidP="00744A6A">
      <w:pPr>
        <w:jc w:val="right"/>
        <w:rPr>
          <w:sz w:val="24"/>
          <w:szCs w:val="24"/>
        </w:rPr>
      </w:pPr>
      <w:r w:rsidRPr="00AE6066">
        <w:rPr>
          <w:sz w:val="24"/>
          <w:szCs w:val="24"/>
        </w:rPr>
        <w:t>Приложение 2</w:t>
      </w:r>
    </w:p>
    <w:p w:rsidR="00744A6A" w:rsidRPr="00AE6066" w:rsidRDefault="00744A6A" w:rsidP="00744A6A">
      <w:pPr>
        <w:jc w:val="right"/>
        <w:rPr>
          <w:sz w:val="24"/>
          <w:szCs w:val="24"/>
        </w:rPr>
      </w:pPr>
      <w:r w:rsidRPr="00AE6066">
        <w:rPr>
          <w:sz w:val="24"/>
          <w:szCs w:val="24"/>
        </w:rPr>
        <w:t xml:space="preserve">к Административному регламенту </w:t>
      </w:r>
    </w:p>
    <w:p w:rsidR="00744A6A" w:rsidRPr="00AE6066" w:rsidRDefault="00744A6A" w:rsidP="00744A6A">
      <w:pPr>
        <w:pStyle w:val="ad"/>
        <w:jc w:val="right"/>
      </w:pPr>
      <w:r w:rsidRPr="00AE6066">
        <w:t> </w:t>
      </w:r>
    </w:p>
    <w:p w:rsidR="00744A6A" w:rsidRPr="00AE6066" w:rsidRDefault="00744A6A" w:rsidP="00744A6A">
      <w:pPr>
        <w:jc w:val="right"/>
        <w:rPr>
          <w:sz w:val="24"/>
          <w:szCs w:val="24"/>
        </w:rPr>
      </w:pPr>
      <w:r w:rsidRPr="00AE6066">
        <w:rPr>
          <w:sz w:val="24"/>
          <w:szCs w:val="24"/>
        </w:rPr>
        <w:t>Главе администрации</w:t>
      </w:r>
    </w:p>
    <w:p w:rsidR="00744A6A" w:rsidRPr="00AE6066" w:rsidRDefault="00744A6A" w:rsidP="00744A6A">
      <w:pPr>
        <w:jc w:val="right"/>
        <w:rPr>
          <w:sz w:val="24"/>
          <w:szCs w:val="24"/>
        </w:rPr>
      </w:pPr>
      <w:r w:rsidRPr="00AE6066">
        <w:rPr>
          <w:sz w:val="24"/>
          <w:szCs w:val="24"/>
        </w:rPr>
        <w:t xml:space="preserve"> сельского поселения </w:t>
      </w:r>
    </w:p>
    <w:p w:rsidR="00744A6A" w:rsidRPr="00AE6066" w:rsidRDefault="00744A6A" w:rsidP="00744A6A">
      <w:pPr>
        <w:jc w:val="right"/>
        <w:rPr>
          <w:sz w:val="24"/>
          <w:szCs w:val="24"/>
        </w:rPr>
      </w:pPr>
      <w:r w:rsidRPr="00AE6066">
        <w:rPr>
          <w:sz w:val="24"/>
          <w:szCs w:val="24"/>
        </w:rPr>
        <w:t>Арметовский сельсовет</w:t>
      </w:r>
    </w:p>
    <w:p w:rsidR="00744A6A" w:rsidRPr="00AE6066" w:rsidRDefault="00744A6A" w:rsidP="00744A6A">
      <w:pPr>
        <w:pStyle w:val="ad"/>
        <w:jc w:val="right"/>
      </w:pPr>
      <w:r w:rsidRPr="00AE6066">
        <w:t>________________________________</w:t>
      </w:r>
    </w:p>
    <w:p w:rsidR="00744A6A" w:rsidRPr="00AE6066" w:rsidRDefault="00744A6A" w:rsidP="00744A6A">
      <w:pPr>
        <w:pStyle w:val="ad"/>
        <w:jc w:val="right"/>
      </w:pPr>
      <w:r w:rsidRPr="00AE6066">
        <w:t>__________________________________</w:t>
      </w:r>
    </w:p>
    <w:p w:rsidR="00744A6A" w:rsidRPr="00AE6066" w:rsidRDefault="00744A6A" w:rsidP="00744A6A">
      <w:pPr>
        <w:pStyle w:val="ad"/>
        <w:jc w:val="right"/>
      </w:pPr>
      <w:r w:rsidRPr="00AE6066">
        <w:t>__________________________________</w:t>
      </w:r>
    </w:p>
    <w:p w:rsidR="00744A6A" w:rsidRPr="00AE6066" w:rsidRDefault="00744A6A" w:rsidP="00744A6A">
      <w:pPr>
        <w:pStyle w:val="ad"/>
        <w:jc w:val="center"/>
      </w:pPr>
      <w:r w:rsidRPr="00AE6066">
        <w:t> </w:t>
      </w:r>
    </w:p>
    <w:p w:rsidR="00744A6A" w:rsidRPr="00AE6066" w:rsidRDefault="00744A6A" w:rsidP="00744A6A">
      <w:pPr>
        <w:pStyle w:val="ad"/>
        <w:jc w:val="center"/>
      </w:pPr>
      <w:r w:rsidRPr="00AE6066">
        <w:rPr>
          <w:rStyle w:val="aff6"/>
          <w:b w:val="0"/>
        </w:rPr>
        <w:t>Заявление</w:t>
      </w:r>
    </w:p>
    <w:p w:rsidR="00744A6A" w:rsidRPr="00AE6066" w:rsidRDefault="00744A6A" w:rsidP="00744A6A">
      <w:pPr>
        <w:rPr>
          <w:sz w:val="24"/>
          <w:szCs w:val="24"/>
        </w:rPr>
      </w:pPr>
      <w:r w:rsidRPr="00AE6066">
        <w:rPr>
          <w:sz w:val="24"/>
          <w:szCs w:val="24"/>
        </w:rPr>
        <w:t xml:space="preserve">           Прошу Вас согласовать акт местоположения границ земельного участка, расположенного по адресу:_________________________________________, </w:t>
      </w:r>
    </w:p>
    <w:p w:rsidR="00744A6A" w:rsidRPr="00AE6066" w:rsidRDefault="00744A6A" w:rsidP="00744A6A">
      <w:pPr>
        <w:rPr>
          <w:sz w:val="24"/>
          <w:szCs w:val="24"/>
        </w:rPr>
      </w:pPr>
      <w:r w:rsidRPr="00AE6066">
        <w:rPr>
          <w:sz w:val="24"/>
          <w:szCs w:val="24"/>
        </w:rPr>
        <w:t>                                               (населенный пункт, улица, дом.) </w:t>
      </w:r>
    </w:p>
    <w:p w:rsidR="00744A6A" w:rsidRPr="00AE6066" w:rsidRDefault="00744A6A" w:rsidP="00744A6A">
      <w:pPr>
        <w:rPr>
          <w:sz w:val="24"/>
          <w:szCs w:val="24"/>
        </w:rPr>
      </w:pPr>
      <w:r w:rsidRPr="00AE6066">
        <w:rPr>
          <w:sz w:val="24"/>
          <w:szCs w:val="24"/>
        </w:rPr>
        <w:t>для________________________________________________________________</w:t>
      </w:r>
    </w:p>
    <w:p w:rsidR="00744A6A" w:rsidRPr="00AE6066" w:rsidRDefault="00744A6A" w:rsidP="00744A6A">
      <w:pPr>
        <w:rPr>
          <w:sz w:val="24"/>
          <w:szCs w:val="24"/>
        </w:rPr>
      </w:pPr>
      <w:r w:rsidRPr="00AE6066">
        <w:rPr>
          <w:sz w:val="24"/>
          <w:szCs w:val="24"/>
        </w:rPr>
        <w:t>                     (цель испрашиваемого земельного участка)</w:t>
      </w:r>
    </w:p>
    <w:p w:rsidR="00744A6A" w:rsidRPr="00AE6066" w:rsidRDefault="00744A6A" w:rsidP="00744A6A">
      <w:pPr>
        <w:rPr>
          <w:sz w:val="24"/>
          <w:szCs w:val="24"/>
        </w:rPr>
      </w:pPr>
      <w:r w:rsidRPr="00AE6066">
        <w:rPr>
          <w:sz w:val="24"/>
          <w:szCs w:val="24"/>
        </w:rPr>
        <w:t> </w:t>
      </w:r>
    </w:p>
    <w:p w:rsidR="00744A6A" w:rsidRPr="00AE6066" w:rsidRDefault="00744A6A" w:rsidP="00744A6A">
      <w:pPr>
        <w:pStyle w:val="ad"/>
      </w:pPr>
      <w:r w:rsidRPr="00AE6066">
        <w:t> </w:t>
      </w:r>
    </w:p>
    <w:p w:rsidR="00744A6A" w:rsidRPr="00AE6066" w:rsidRDefault="00744A6A" w:rsidP="00744A6A">
      <w:pPr>
        <w:pStyle w:val="ad"/>
      </w:pPr>
      <w:r w:rsidRPr="00AE6066">
        <w:t xml:space="preserve">Приложение: </w:t>
      </w:r>
      <w:r w:rsidRPr="00AE6066">
        <w:rPr>
          <w:rStyle w:val="affc"/>
        </w:rPr>
        <w:t>(перечень предоставляемых документов).</w:t>
      </w:r>
    </w:p>
    <w:p w:rsidR="00744A6A" w:rsidRPr="00AE6066" w:rsidRDefault="00744A6A" w:rsidP="00744A6A">
      <w:pPr>
        <w:pStyle w:val="ad"/>
      </w:pPr>
      <w:r w:rsidRPr="00AE6066">
        <w:t> </w:t>
      </w:r>
    </w:p>
    <w:p w:rsidR="00744A6A" w:rsidRPr="00AE6066" w:rsidRDefault="00744A6A" w:rsidP="00744A6A">
      <w:pPr>
        <w:pStyle w:val="ad"/>
      </w:pPr>
      <w:r w:rsidRPr="00AE6066">
        <w:t>                                  ______                                                  _________</w:t>
      </w:r>
    </w:p>
    <w:p w:rsidR="00744A6A" w:rsidRPr="00AE6066" w:rsidRDefault="00744A6A" w:rsidP="00744A6A">
      <w:pPr>
        <w:pStyle w:val="ad"/>
      </w:pPr>
      <w:r w:rsidRPr="00AE6066">
        <w:t>                                   (подпись)                                              (дата)</w:t>
      </w:r>
    </w:p>
    <w:p w:rsidR="00744A6A" w:rsidRPr="00AE6066" w:rsidRDefault="00744A6A" w:rsidP="00744A6A">
      <w:pPr>
        <w:pStyle w:val="ad"/>
        <w:jc w:val="right"/>
      </w:pPr>
      <w:r w:rsidRPr="00AE6066">
        <w:t> </w:t>
      </w:r>
    </w:p>
    <w:p w:rsidR="00AE4910" w:rsidRPr="00AE6066" w:rsidRDefault="00AE4910" w:rsidP="00AE4910">
      <w:pPr>
        <w:pStyle w:val="ad"/>
        <w:jc w:val="right"/>
      </w:pPr>
    </w:p>
    <w:p w:rsidR="00AE4910" w:rsidRPr="00AE6066" w:rsidRDefault="00AE4910" w:rsidP="00AE4910">
      <w:pPr>
        <w:pStyle w:val="ad"/>
        <w:jc w:val="right"/>
      </w:pPr>
    </w:p>
    <w:p w:rsidR="00744A6A" w:rsidRPr="00AE6066" w:rsidRDefault="00744A6A" w:rsidP="00AE4910">
      <w:pPr>
        <w:pStyle w:val="ad"/>
        <w:jc w:val="right"/>
      </w:pPr>
      <w:r w:rsidRPr="00AE6066">
        <w:t> </w:t>
      </w:r>
    </w:p>
    <w:tbl>
      <w:tblPr>
        <w:tblW w:w="5074" w:type="pct"/>
        <w:tblBorders>
          <w:bottom w:val="thickThinSmallGap" w:sz="24" w:space="0" w:color="auto"/>
        </w:tblBorders>
        <w:tblLook w:val="04A0"/>
      </w:tblPr>
      <w:tblGrid>
        <w:gridCol w:w="4100"/>
        <w:gridCol w:w="1408"/>
        <w:gridCol w:w="4205"/>
      </w:tblGrid>
      <w:tr w:rsidR="00E8393A" w:rsidRPr="00AE6066" w:rsidTr="00790ABB">
        <w:tc>
          <w:tcPr>
            <w:tcW w:w="4738" w:type="dxa"/>
            <w:tcBorders>
              <w:top w:val="nil"/>
              <w:left w:val="nil"/>
              <w:bottom w:val="thickThinSmallGap" w:sz="24" w:space="0" w:color="auto"/>
              <w:right w:val="nil"/>
            </w:tcBorders>
            <w:vAlign w:val="center"/>
          </w:tcPr>
          <w:p w:rsidR="00E8393A" w:rsidRPr="00AE6066" w:rsidRDefault="00E8393A" w:rsidP="00790ABB">
            <w:pPr>
              <w:spacing w:line="288" w:lineRule="auto"/>
              <w:jc w:val="right"/>
              <w:rPr>
                <w:sz w:val="24"/>
                <w:szCs w:val="24"/>
                <w:lang w:val="tt-RU"/>
              </w:rPr>
            </w:pPr>
            <w:r w:rsidRPr="00AE6066">
              <w:rPr>
                <w:sz w:val="24"/>
                <w:szCs w:val="24"/>
                <w:lang w:val="tt-RU"/>
              </w:rPr>
              <w:t xml:space="preserve">             проект</w:t>
            </w:r>
          </w:p>
          <w:p w:rsidR="00E8393A" w:rsidRPr="00AE6066" w:rsidRDefault="00E8393A" w:rsidP="00790ABB">
            <w:pPr>
              <w:spacing w:line="288" w:lineRule="auto"/>
              <w:jc w:val="center"/>
              <w:rPr>
                <w:sz w:val="24"/>
                <w:szCs w:val="24"/>
                <w:lang w:val="tt-RU"/>
              </w:rPr>
            </w:pPr>
            <w:r w:rsidRPr="00AE6066">
              <w:rPr>
                <w:sz w:val="24"/>
                <w:szCs w:val="24"/>
                <w:lang w:val="tt-RU"/>
              </w:rPr>
              <w:t>БАШКОРТОСТАН  РЕСПУБЛИКАҺЫ</w:t>
            </w:r>
          </w:p>
          <w:p w:rsidR="00E8393A" w:rsidRPr="00AE6066" w:rsidRDefault="00E8393A" w:rsidP="00790ABB">
            <w:pPr>
              <w:spacing w:line="288" w:lineRule="auto"/>
              <w:jc w:val="center"/>
              <w:rPr>
                <w:sz w:val="24"/>
                <w:szCs w:val="24"/>
                <w:lang w:val="tt-RU"/>
              </w:rPr>
            </w:pPr>
            <w:r w:rsidRPr="00AE6066">
              <w:rPr>
                <w:sz w:val="24"/>
                <w:szCs w:val="24"/>
                <w:lang w:val="tt-RU"/>
              </w:rPr>
              <w:t>ИШЕМБАЙ  РАЙОНЫ</w:t>
            </w:r>
          </w:p>
          <w:p w:rsidR="00E8393A" w:rsidRPr="00AE6066" w:rsidRDefault="00E8393A" w:rsidP="00790ABB">
            <w:pPr>
              <w:spacing w:line="288" w:lineRule="auto"/>
              <w:jc w:val="center"/>
              <w:rPr>
                <w:sz w:val="24"/>
                <w:szCs w:val="24"/>
                <w:lang w:val="tt-RU"/>
              </w:rPr>
            </w:pPr>
            <w:r w:rsidRPr="00AE6066">
              <w:rPr>
                <w:sz w:val="24"/>
                <w:szCs w:val="24"/>
                <w:lang w:val="tt-RU"/>
              </w:rPr>
              <w:lastRenderedPageBreak/>
              <w:t>МУНИЦИПАЛЬ   РАЙОНЫ</w:t>
            </w:r>
          </w:p>
          <w:p w:rsidR="00E8393A" w:rsidRPr="00AE6066" w:rsidRDefault="00E8393A" w:rsidP="00790ABB">
            <w:pPr>
              <w:spacing w:line="288" w:lineRule="auto"/>
              <w:jc w:val="center"/>
              <w:rPr>
                <w:sz w:val="24"/>
                <w:szCs w:val="24"/>
                <w:lang w:val="tt-RU"/>
              </w:rPr>
            </w:pPr>
            <w:r w:rsidRPr="00AE6066">
              <w:rPr>
                <w:sz w:val="24"/>
                <w:szCs w:val="24"/>
                <w:lang w:val="tt-RU"/>
              </w:rPr>
              <w:t>ӘРМЕТ АУЫЛ  СОВЕТЫ</w:t>
            </w:r>
          </w:p>
          <w:p w:rsidR="00E8393A" w:rsidRPr="00AE6066" w:rsidRDefault="00E8393A" w:rsidP="00790ABB">
            <w:pPr>
              <w:spacing w:line="288" w:lineRule="auto"/>
              <w:jc w:val="center"/>
              <w:rPr>
                <w:rFonts w:cs="Arial"/>
                <w:sz w:val="24"/>
                <w:szCs w:val="24"/>
                <w:lang w:val="tt-RU"/>
              </w:rPr>
            </w:pPr>
            <w:r w:rsidRPr="00AE6066">
              <w:rPr>
                <w:sz w:val="24"/>
                <w:szCs w:val="24"/>
                <w:lang w:val="tt-RU"/>
              </w:rPr>
              <w:t>АУЫЛ  БИЛӘМӘҺЕ</w:t>
            </w:r>
          </w:p>
          <w:p w:rsidR="00E8393A" w:rsidRPr="00AE6066" w:rsidRDefault="00E8393A" w:rsidP="00790ABB">
            <w:pPr>
              <w:spacing w:line="288" w:lineRule="auto"/>
              <w:jc w:val="center"/>
              <w:rPr>
                <w:rFonts w:ascii="Arial" w:hAnsi="Arial" w:cs="Arial"/>
                <w:bCs/>
                <w:i/>
                <w:iCs/>
                <w:sz w:val="24"/>
                <w:szCs w:val="24"/>
                <w:lang w:val="be-BY"/>
              </w:rPr>
            </w:pPr>
          </w:p>
        </w:tc>
        <w:tc>
          <w:tcPr>
            <w:tcW w:w="1809" w:type="dxa"/>
            <w:tcBorders>
              <w:top w:val="nil"/>
              <w:left w:val="nil"/>
              <w:bottom w:val="thickThinSmallGap" w:sz="24" w:space="0" w:color="auto"/>
              <w:right w:val="nil"/>
            </w:tcBorders>
            <w:vAlign w:val="center"/>
          </w:tcPr>
          <w:p w:rsidR="00E8393A" w:rsidRPr="00AE6066" w:rsidRDefault="00E8393A" w:rsidP="00790ABB">
            <w:pPr>
              <w:spacing w:line="288" w:lineRule="auto"/>
              <w:jc w:val="center"/>
              <w:rPr>
                <w:rFonts w:ascii="Arial" w:hAnsi="Arial" w:cs="Arial"/>
                <w:bCs/>
                <w:sz w:val="24"/>
                <w:szCs w:val="24"/>
                <w:lang w:val="be-BY"/>
              </w:rPr>
            </w:pPr>
          </w:p>
        </w:tc>
        <w:tc>
          <w:tcPr>
            <w:tcW w:w="4748" w:type="dxa"/>
            <w:tcBorders>
              <w:top w:val="nil"/>
              <w:left w:val="nil"/>
              <w:bottom w:val="thickThinSmallGap" w:sz="24" w:space="0" w:color="auto"/>
              <w:right w:val="nil"/>
            </w:tcBorders>
            <w:vAlign w:val="center"/>
          </w:tcPr>
          <w:p w:rsidR="00E8393A" w:rsidRPr="00AE6066" w:rsidRDefault="00E8393A" w:rsidP="00790ABB">
            <w:pPr>
              <w:spacing w:line="288" w:lineRule="auto"/>
              <w:jc w:val="center"/>
              <w:rPr>
                <w:rFonts w:cs="Arial"/>
                <w:sz w:val="24"/>
                <w:szCs w:val="24"/>
              </w:rPr>
            </w:pPr>
          </w:p>
          <w:p w:rsidR="00E8393A" w:rsidRPr="00AE6066" w:rsidRDefault="00E8393A" w:rsidP="00790ABB">
            <w:pPr>
              <w:spacing w:line="288" w:lineRule="auto"/>
              <w:jc w:val="center"/>
              <w:rPr>
                <w:rFonts w:cs="Arial"/>
                <w:bCs/>
                <w:sz w:val="24"/>
                <w:szCs w:val="24"/>
              </w:rPr>
            </w:pPr>
            <w:r w:rsidRPr="00AE6066">
              <w:rPr>
                <w:rFonts w:cs="Arial"/>
                <w:bCs/>
                <w:sz w:val="24"/>
                <w:szCs w:val="24"/>
              </w:rPr>
              <w:t>РЕСПУБЛИКА  БАШКОРТОСТАН</w:t>
            </w:r>
          </w:p>
          <w:p w:rsidR="00E8393A" w:rsidRPr="00AE6066" w:rsidRDefault="00E8393A" w:rsidP="00790ABB">
            <w:pPr>
              <w:spacing w:line="288" w:lineRule="auto"/>
              <w:jc w:val="center"/>
              <w:rPr>
                <w:rFonts w:cs="Arial"/>
                <w:bCs/>
                <w:sz w:val="24"/>
                <w:szCs w:val="24"/>
              </w:rPr>
            </w:pPr>
            <w:r w:rsidRPr="00AE6066">
              <w:rPr>
                <w:rFonts w:cs="Arial"/>
                <w:bCs/>
                <w:sz w:val="24"/>
                <w:szCs w:val="24"/>
              </w:rPr>
              <w:t>АДМИНИСТРАЦИЯ  СЕЛЬСКОГО  ПОСЕЛЕНИЯ</w:t>
            </w:r>
          </w:p>
          <w:p w:rsidR="00E8393A" w:rsidRPr="00AE6066" w:rsidRDefault="00E8393A" w:rsidP="00790ABB">
            <w:pPr>
              <w:spacing w:line="288" w:lineRule="auto"/>
              <w:jc w:val="center"/>
              <w:rPr>
                <w:rFonts w:cs="Arial"/>
                <w:bCs/>
                <w:sz w:val="24"/>
                <w:szCs w:val="24"/>
              </w:rPr>
            </w:pPr>
            <w:r w:rsidRPr="00AE6066">
              <w:rPr>
                <w:rFonts w:cs="Arial"/>
                <w:bCs/>
                <w:sz w:val="24"/>
                <w:szCs w:val="24"/>
              </w:rPr>
              <w:lastRenderedPageBreak/>
              <w:t>АРМЕТОВСКИЙ  СЕЛЬСОВЕТ</w:t>
            </w:r>
          </w:p>
          <w:p w:rsidR="00E8393A" w:rsidRPr="00AE6066" w:rsidRDefault="00E8393A" w:rsidP="00790ABB">
            <w:pPr>
              <w:spacing w:line="288" w:lineRule="auto"/>
              <w:jc w:val="center"/>
              <w:rPr>
                <w:rFonts w:ascii="Arial" w:hAnsi="Arial" w:cs="Arial"/>
                <w:bCs/>
                <w:i/>
                <w:iCs/>
                <w:sz w:val="24"/>
                <w:szCs w:val="24"/>
                <w:lang w:val="be-BY"/>
              </w:rPr>
            </w:pPr>
            <w:r w:rsidRPr="00AE6066">
              <w:rPr>
                <w:rFonts w:cs="Arial"/>
                <w:bCs/>
                <w:sz w:val="24"/>
                <w:szCs w:val="24"/>
              </w:rPr>
              <w:t>МУНИЦИПАЛЬНОГО  РАЙОНА  ИШИМБАЙСКИЙ  РАЙОН</w:t>
            </w:r>
          </w:p>
        </w:tc>
      </w:tr>
    </w:tbl>
    <w:p w:rsidR="00E8393A" w:rsidRPr="00AE6066" w:rsidRDefault="00E8393A" w:rsidP="00E8393A">
      <w:pPr>
        <w:pStyle w:val="af2"/>
        <w:rPr>
          <w:sz w:val="24"/>
          <w:szCs w:val="24"/>
          <w:lang w:val="be-BY"/>
        </w:rPr>
      </w:pPr>
      <w:r w:rsidRPr="00AE6066">
        <w:rPr>
          <w:sz w:val="24"/>
          <w:szCs w:val="24"/>
        </w:rPr>
        <w:lastRenderedPageBreak/>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sz w:val="24"/>
          <w:szCs w:val="24"/>
        </w:rPr>
        <w:softHyphen/>
      </w:r>
      <w:r w:rsidRPr="00AE6066">
        <w:rPr>
          <w:rFonts w:ascii="Lucida Sans Unicode" w:hAnsi="Lucida Sans Unicode"/>
          <w:sz w:val="24"/>
          <w:szCs w:val="24"/>
        </w:rPr>
        <w:t xml:space="preserve">       Ҡ</w:t>
      </w:r>
      <w:r w:rsidRPr="00AE6066">
        <w:rPr>
          <w:sz w:val="24"/>
          <w:szCs w:val="24"/>
        </w:rPr>
        <w:t xml:space="preserve">АРАР     </w:t>
      </w:r>
      <w:r w:rsidRPr="00AE6066">
        <w:rPr>
          <w:sz w:val="24"/>
          <w:szCs w:val="24"/>
          <w:lang w:val="be-BY"/>
        </w:rPr>
        <w:tab/>
        <w:t xml:space="preserve">                                                          ПОСТАНОВЛЕНИЕ</w:t>
      </w:r>
    </w:p>
    <w:p w:rsidR="00E8393A" w:rsidRPr="00AE6066" w:rsidRDefault="00E8393A" w:rsidP="00E8393A">
      <w:pPr>
        <w:pStyle w:val="af2"/>
        <w:rPr>
          <w:sz w:val="24"/>
          <w:szCs w:val="24"/>
        </w:rPr>
      </w:pPr>
    </w:p>
    <w:p w:rsidR="00E8393A" w:rsidRPr="00AE6066" w:rsidRDefault="00E8393A" w:rsidP="00E8393A">
      <w:pPr>
        <w:rPr>
          <w:color w:val="000000"/>
          <w:sz w:val="24"/>
          <w:szCs w:val="24"/>
        </w:rPr>
      </w:pPr>
      <w:r w:rsidRPr="00AE6066">
        <w:rPr>
          <w:color w:val="000000"/>
          <w:sz w:val="24"/>
          <w:szCs w:val="24"/>
        </w:rPr>
        <w:t xml:space="preserve">«__»____________2017 йыл                            №___             «__»_____________2017 год       </w:t>
      </w:r>
    </w:p>
    <w:p w:rsidR="00E8393A" w:rsidRPr="00AE6066" w:rsidRDefault="00E8393A" w:rsidP="00E8393A">
      <w:pPr>
        <w:jc w:val="center"/>
        <w:rPr>
          <w:sz w:val="24"/>
          <w:szCs w:val="24"/>
        </w:rPr>
      </w:pPr>
      <w:r w:rsidRPr="00AE6066">
        <w:rPr>
          <w:color w:val="000000"/>
          <w:sz w:val="24"/>
          <w:szCs w:val="24"/>
        </w:rPr>
        <w:t xml:space="preserve">Об утверждении административного регламента по предоставлению муниципальной услуги «Выдача населению справок, выписок из домовых и похозяйственных  книг» </w:t>
      </w:r>
      <w:r w:rsidRPr="00AE6066">
        <w:rPr>
          <w:sz w:val="24"/>
          <w:szCs w:val="24"/>
        </w:rPr>
        <w:t xml:space="preserve">в сельском поселении </w:t>
      </w:r>
      <w:r w:rsidRPr="00AE6066">
        <w:rPr>
          <w:color w:val="000000"/>
          <w:sz w:val="24"/>
          <w:szCs w:val="24"/>
        </w:rPr>
        <w:t xml:space="preserve">Арметовский </w:t>
      </w:r>
      <w:r w:rsidRPr="00AE6066">
        <w:rPr>
          <w:sz w:val="24"/>
          <w:szCs w:val="24"/>
        </w:rPr>
        <w:t xml:space="preserve">  сельсовет муниципального района </w:t>
      </w:r>
    </w:p>
    <w:p w:rsidR="00E8393A" w:rsidRPr="00AE6066" w:rsidRDefault="00E8393A" w:rsidP="00E8393A">
      <w:pPr>
        <w:jc w:val="center"/>
        <w:rPr>
          <w:color w:val="000000"/>
          <w:sz w:val="24"/>
          <w:szCs w:val="24"/>
        </w:rPr>
      </w:pPr>
      <w:r w:rsidRPr="00AE6066">
        <w:rPr>
          <w:sz w:val="24"/>
          <w:szCs w:val="24"/>
        </w:rPr>
        <w:t>Ишимбайский район район Республики Башкортостан</w:t>
      </w:r>
    </w:p>
    <w:p w:rsidR="00E8393A" w:rsidRPr="00AE6066" w:rsidRDefault="00E8393A" w:rsidP="00E8393A">
      <w:pPr>
        <w:ind w:firstLine="708"/>
        <w:jc w:val="both"/>
        <w:rPr>
          <w:sz w:val="24"/>
          <w:szCs w:val="24"/>
        </w:rPr>
      </w:pPr>
      <w:r w:rsidRPr="00AE6066">
        <w:rPr>
          <w:sz w:val="24"/>
          <w:szCs w:val="24"/>
        </w:rPr>
        <w:t>В соответствии с Федеральным законом от 27.07.2010г.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Жилищным кодексом Российской Федерации, Уставом сельского поселения , во исполнение Федерального закона от 27.07.2010г. №210–ФЗ «Об организации предоставления государственных и муниципальных услуг» ПОСТАНОВЛЯЮ:</w:t>
      </w:r>
    </w:p>
    <w:p w:rsidR="00E8393A" w:rsidRPr="00AE6066" w:rsidRDefault="00E8393A" w:rsidP="00E8393A">
      <w:pPr>
        <w:ind w:firstLine="709"/>
        <w:jc w:val="both"/>
        <w:rPr>
          <w:sz w:val="24"/>
          <w:szCs w:val="24"/>
        </w:rPr>
      </w:pPr>
      <w:r w:rsidRPr="00AE6066">
        <w:rPr>
          <w:sz w:val="24"/>
          <w:szCs w:val="24"/>
        </w:rPr>
        <w:t xml:space="preserve">1. Утвердить административный регламент по предоставлению муниципальной услуги </w:t>
      </w:r>
      <w:r w:rsidRPr="00AE6066">
        <w:rPr>
          <w:color w:val="000000"/>
          <w:sz w:val="24"/>
          <w:szCs w:val="24"/>
        </w:rPr>
        <w:t xml:space="preserve">«Выдача населению справок, выписок из домовых и похозяйственных книг» </w:t>
      </w:r>
      <w:r w:rsidRPr="00AE6066">
        <w:rPr>
          <w:sz w:val="24"/>
          <w:szCs w:val="24"/>
        </w:rPr>
        <w:t xml:space="preserve">в сельском поселении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 (прилагается). </w:t>
      </w:r>
    </w:p>
    <w:p w:rsidR="00E8393A" w:rsidRPr="00AE6066" w:rsidRDefault="00E8393A" w:rsidP="00E8393A">
      <w:pPr>
        <w:ind w:firstLine="709"/>
        <w:jc w:val="both"/>
        <w:rPr>
          <w:color w:val="000000"/>
          <w:sz w:val="24"/>
          <w:szCs w:val="24"/>
        </w:rPr>
      </w:pPr>
      <w:r w:rsidRPr="00AE6066">
        <w:rPr>
          <w:sz w:val="24"/>
          <w:szCs w:val="24"/>
        </w:rPr>
        <w:t>2.  Признать утратившим силу постановление главы сельского поселения от 01.07.2012 г. № 15</w:t>
      </w:r>
      <w:r w:rsidRPr="00AE6066">
        <w:rPr>
          <w:color w:val="000000"/>
          <w:sz w:val="24"/>
          <w:szCs w:val="24"/>
        </w:rPr>
        <w:t xml:space="preserve"> «Об утверждении административного регламента по предоставлению муниципальной услуги «Выдача юридическим и физическим лицам справок, выписок из домовых и похозяйственных книг»  </w:t>
      </w:r>
      <w:r w:rsidRPr="00AE6066">
        <w:rPr>
          <w:sz w:val="24"/>
          <w:szCs w:val="24"/>
        </w:rPr>
        <w:t xml:space="preserve">в сельском поселении </w:t>
      </w:r>
      <w:r w:rsidRPr="00AE6066">
        <w:rPr>
          <w:color w:val="000000"/>
          <w:sz w:val="24"/>
          <w:szCs w:val="24"/>
        </w:rPr>
        <w:t>Арметовский</w:t>
      </w:r>
      <w:r w:rsidRPr="00AE6066">
        <w:rPr>
          <w:sz w:val="24"/>
          <w:szCs w:val="24"/>
        </w:rPr>
        <w:t xml:space="preserve">  сельсовет муниципального района Ишимбайский  район Республики Башкортостан».</w:t>
      </w:r>
    </w:p>
    <w:p w:rsidR="00E8393A" w:rsidRPr="00AE6066" w:rsidRDefault="00E8393A" w:rsidP="00E8393A">
      <w:pPr>
        <w:ind w:firstLine="709"/>
        <w:jc w:val="both"/>
        <w:rPr>
          <w:sz w:val="24"/>
          <w:szCs w:val="24"/>
        </w:rPr>
      </w:pPr>
      <w:r w:rsidRPr="00AE6066">
        <w:rPr>
          <w:sz w:val="24"/>
          <w:szCs w:val="24"/>
        </w:rPr>
        <w:t xml:space="preserve">3. Постановление разместить в сети общего доступа «Интернет» на официальном сайте Администрации сельского поселения </w:t>
      </w:r>
      <w:r w:rsidRPr="00AE6066">
        <w:rPr>
          <w:color w:val="000000"/>
          <w:sz w:val="24"/>
          <w:szCs w:val="24"/>
        </w:rPr>
        <w:t>Арметовский</w:t>
      </w:r>
      <w:r w:rsidRPr="00AE6066">
        <w:rPr>
          <w:sz w:val="24"/>
          <w:szCs w:val="24"/>
        </w:rPr>
        <w:t xml:space="preserve"> сельсовет муниципального района Ишимбайский  район Республики Башкортостан и обнародовать на информационном стенде в здании Администрации сельского поселения </w:t>
      </w:r>
      <w:r w:rsidRPr="00AE6066">
        <w:rPr>
          <w:color w:val="000000"/>
          <w:sz w:val="24"/>
          <w:szCs w:val="24"/>
        </w:rPr>
        <w:t xml:space="preserve">Арметовский </w:t>
      </w:r>
      <w:r w:rsidRPr="00AE6066">
        <w:rPr>
          <w:sz w:val="24"/>
          <w:szCs w:val="24"/>
        </w:rPr>
        <w:t xml:space="preserve">сельсовет муниципального района Ишимбайский район Республики Башкортостан </w:t>
      </w:r>
    </w:p>
    <w:p w:rsidR="00E8393A" w:rsidRPr="00AE6066" w:rsidRDefault="00E8393A" w:rsidP="00E8393A">
      <w:pPr>
        <w:ind w:firstLine="709"/>
        <w:jc w:val="both"/>
        <w:rPr>
          <w:sz w:val="24"/>
          <w:szCs w:val="24"/>
        </w:rPr>
      </w:pPr>
      <w:r w:rsidRPr="00AE6066">
        <w:rPr>
          <w:sz w:val="24"/>
          <w:szCs w:val="24"/>
        </w:rPr>
        <w:t>(с. Нижнеарметово,ул.Гиззатуллина,84б).</w:t>
      </w:r>
    </w:p>
    <w:p w:rsidR="00E8393A" w:rsidRPr="00AE6066" w:rsidRDefault="00E8393A" w:rsidP="00E8393A">
      <w:pPr>
        <w:ind w:firstLine="709"/>
        <w:jc w:val="both"/>
        <w:rPr>
          <w:sz w:val="24"/>
          <w:szCs w:val="24"/>
        </w:rPr>
      </w:pPr>
      <w:r w:rsidRPr="00AE6066">
        <w:rPr>
          <w:sz w:val="24"/>
          <w:szCs w:val="24"/>
        </w:rPr>
        <w:t>4.Контроль за исполнением настоящего постановления оставляю за собой.</w:t>
      </w:r>
    </w:p>
    <w:p w:rsidR="00E8393A" w:rsidRPr="00AE6066" w:rsidRDefault="00E8393A" w:rsidP="00E8393A">
      <w:pPr>
        <w:ind w:firstLine="709"/>
        <w:jc w:val="both"/>
        <w:rPr>
          <w:sz w:val="24"/>
          <w:szCs w:val="24"/>
        </w:rPr>
      </w:pPr>
    </w:p>
    <w:p w:rsidR="00E8393A" w:rsidRPr="00AE6066" w:rsidRDefault="00E8393A" w:rsidP="00E8393A">
      <w:pPr>
        <w:rPr>
          <w:color w:val="000000"/>
          <w:sz w:val="24"/>
          <w:szCs w:val="24"/>
        </w:rPr>
      </w:pPr>
      <w:r w:rsidRPr="00AE6066">
        <w:rPr>
          <w:color w:val="000000"/>
          <w:sz w:val="24"/>
          <w:szCs w:val="24"/>
        </w:rPr>
        <w:t>Глава сельского  поселения                                  А.А.Шагиев</w:t>
      </w:r>
    </w:p>
    <w:p w:rsidR="00E8393A" w:rsidRPr="00AE6066" w:rsidRDefault="00E8393A" w:rsidP="00E8393A">
      <w:pPr>
        <w:rPr>
          <w:rFonts w:ascii="Verdana" w:hAnsi="Verdana"/>
          <w:color w:val="000000"/>
          <w:sz w:val="24"/>
          <w:szCs w:val="24"/>
        </w:rPr>
      </w:pPr>
    </w:p>
    <w:p w:rsidR="00E8393A" w:rsidRPr="00AE6066" w:rsidRDefault="00E8393A" w:rsidP="00E8393A">
      <w:pPr>
        <w:shd w:val="clear" w:color="auto" w:fill="FFFFFF"/>
        <w:tabs>
          <w:tab w:val="left" w:pos="9635"/>
        </w:tabs>
        <w:ind w:right="-6" w:firstLine="5529"/>
        <w:rPr>
          <w:color w:val="000000"/>
          <w:sz w:val="24"/>
          <w:szCs w:val="24"/>
        </w:rPr>
      </w:pPr>
      <w:r w:rsidRPr="00AE6066">
        <w:rPr>
          <w:color w:val="000000"/>
          <w:sz w:val="24"/>
          <w:szCs w:val="24"/>
        </w:rPr>
        <w:t xml:space="preserve">Приложение </w:t>
      </w:r>
    </w:p>
    <w:p w:rsidR="00E8393A" w:rsidRPr="00AE6066" w:rsidRDefault="00E8393A" w:rsidP="00E8393A">
      <w:pPr>
        <w:ind w:left="5529"/>
        <w:rPr>
          <w:color w:val="000000"/>
          <w:sz w:val="24"/>
          <w:szCs w:val="24"/>
        </w:rPr>
      </w:pPr>
      <w:r w:rsidRPr="00AE6066">
        <w:rPr>
          <w:color w:val="000000"/>
          <w:sz w:val="24"/>
          <w:szCs w:val="24"/>
        </w:rPr>
        <w:t xml:space="preserve">к  проекту постановления главы сельского поселения  Арметовский сельсовет муниципального района </w:t>
      </w:r>
    </w:p>
    <w:p w:rsidR="00E8393A" w:rsidRPr="00AE6066" w:rsidRDefault="00E8393A" w:rsidP="00E8393A">
      <w:pPr>
        <w:ind w:left="5529"/>
        <w:rPr>
          <w:color w:val="000000"/>
          <w:sz w:val="24"/>
          <w:szCs w:val="24"/>
        </w:rPr>
      </w:pPr>
      <w:r w:rsidRPr="00AE6066">
        <w:rPr>
          <w:color w:val="000000"/>
          <w:sz w:val="24"/>
          <w:szCs w:val="24"/>
        </w:rPr>
        <w:t>Ишимбайский  район</w:t>
      </w:r>
    </w:p>
    <w:p w:rsidR="00E8393A" w:rsidRPr="00AE6066" w:rsidRDefault="00E8393A" w:rsidP="00E8393A">
      <w:pPr>
        <w:ind w:left="5529"/>
        <w:rPr>
          <w:color w:val="000000"/>
          <w:sz w:val="24"/>
          <w:szCs w:val="24"/>
        </w:rPr>
      </w:pPr>
      <w:r w:rsidRPr="00AE6066">
        <w:rPr>
          <w:color w:val="000000"/>
          <w:sz w:val="24"/>
          <w:szCs w:val="24"/>
        </w:rPr>
        <w:t>Республики Башкортостан</w:t>
      </w:r>
    </w:p>
    <w:p w:rsidR="00E8393A" w:rsidRPr="00AE6066" w:rsidRDefault="00E8393A" w:rsidP="00E8393A">
      <w:pPr>
        <w:ind w:left="5529"/>
        <w:rPr>
          <w:color w:val="000000"/>
          <w:sz w:val="24"/>
          <w:szCs w:val="24"/>
        </w:rPr>
      </w:pPr>
      <w:r w:rsidRPr="00AE6066">
        <w:rPr>
          <w:color w:val="000000"/>
          <w:sz w:val="24"/>
          <w:szCs w:val="24"/>
        </w:rPr>
        <w:lastRenderedPageBreak/>
        <w:t>от «__»_______2017 г. № __</w:t>
      </w:r>
    </w:p>
    <w:p w:rsidR="00E8393A" w:rsidRPr="00AE6066" w:rsidRDefault="00E8393A" w:rsidP="00E8393A">
      <w:pPr>
        <w:shd w:val="clear" w:color="auto" w:fill="FFFFFF"/>
        <w:tabs>
          <w:tab w:val="left" w:pos="5749"/>
        </w:tabs>
        <w:ind w:left="86" w:right="-6"/>
        <w:jc w:val="right"/>
        <w:rPr>
          <w:spacing w:val="1"/>
          <w:sz w:val="24"/>
          <w:szCs w:val="24"/>
        </w:rPr>
      </w:pPr>
    </w:p>
    <w:p w:rsidR="00E8393A" w:rsidRPr="00AE6066" w:rsidRDefault="00E8393A" w:rsidP="00E8393A">
      <w:pPr>
        <w:rPr>
          <w:sz w:val="24"/>
          <w:szCs w:val="24"/>
        </w:rPr>
      </w:pPr>
    </w:p>
    <w:p w:rsidR="00E8393A" w:rsidRPr="00AE6066" w:rsidRDefault="00E8393A" w:rsidP="00E8393A">
      <w:pPr>
        <w:jc w:val="center"/>
        <w:rPr>
          <w:bCs/>
          <w:sz w:val="24"/>
          <w:szCs w:val="24"/>
        </w:rPr>
      </w:pPr>
      <w:r w:rsidRPr="00AE6066">
        <w:rPr>
          <w:bCs/>
          <w:sz w:val="24"/>
          <w:szCs w:val="24"/>
        </w:rPr>
        <w:t>АДМИНИСТРАТИВНЫЙ РЕГЛАМЕНТ</w:t>
      </w:r>
    </w:p>
    <w:p w:rsidR="00E8393A" w:rsidRPr="00AE6066" w:rsidRDefault="00E8393A" w:rsidP="00E8393A">
      <w:pPr>
        <w:ind w:firstLine="709"/>
        <w:jc w:val="center"/>
        <w:rPr>
          <w:sz w:val="24"/>
          <w:szCs w:val="24"/>
        </w:rPr>
      </w:pPr>
      <w:r w:rsidRPr="00AE6066">
        <w:rPr>
          <w:sz w:val="24"/>
          <w:szCs w:val="24"/>
        </w:rPr>
        <w:t xml:space="preserve">по предоставлению  муниципальной услуги </w:t>
      </w:r>
      <w:r w:rsidRPr="00AE6066">
        <w:rPr>
          <w:bCs/>
          <w:sz w:val="24"/>
          <w:szCs w:val="24"/>
        </w:rPr>
        <w:t>«</w:t>
      </w:r>
      <w:r w:rsidRPr="00AE6066">
        <w:rPr>
          <w:color w:val="000000"/>
          <w:sz w:val="24"/>
          <w:szCs w:val="24"/>
        </w:rPr>
        <w:t xml:space="preserve">Выдача юридическим и физическим лицам справок, выписок из домовых и похозяйственных книг  населенных пунктов СП Арметовский сельсовет» </w:t>
      </w:r>
      <w:r w:rsidRPr="00AE6066">
        <w:rPr>
          <w:sz w:val="24"/>
          <w:szCs w:val="24"/>
        </w:rPr>
        <w:t xml:space="preserve">в сельском поселении </w:t>
      </w:r>
    </w:p>
    <w:p w:rsidR="00E8393A" w:rsidRPr="00AE6066" w:rsidRDefault="00E8393A" w:rsidP="00E8393A">
      <w:pPr>
        <w:ind w:firstLine="709"/>
        <w:jc w:val="center"/>
        <w:rPr>
          <w:sz w:val="24"/>
          <w:szCs w:val="24"/>
        </w:rPr>
      </w:pPr>
      <w:r w:rsidRPr="00AE6066">
        <w:rPr>
          <w:sz w:val="24"/>
          <w:szCs w:val="24"/>
        </w:rPr>
        <w:t xml:space="preserve">Арметовский  сельсовет муниципального района  Ишимбайский район  </w:t>
      </w:r>
    </w:p>
    <w:p w:rsidR="00E8393A" w:rsidRPr="00AE6066" w:rsidRDefault="00E8393A" w:rsidP="00E8393A">
      <w:pPr>
        <w:ind w:firstLine="709"/>
        <w:jc w:val="center"/>
        <w:rPr>
          <w:sz w:val="24"/>
          <w:szCs w:val="24"/>
        </w:rPr>
      </w:pPr>
      <w:r w:rsidRPr="00AE6066">
        <w:rPr>
          <w:sz w:val="24"/>
          <w:szCs w:val="24"/>
        </w:rPr>
        <w:t>Республики Башкортостан</w:t>
      </w:r>
    </w:p>
    <w:p w:rsidR="00E8393A" w:rsidRPr="00AE6066" w:rsidRDefault="00E8393A" w:rsidP="00E8393A">
      <w:pPr>
        <w:rPr>
          <w:sz w:val="24"/>
          <w:szCs w:val="24"/>
        </w:rPr>
      </w:pPr>
    </w:p>
    <w:p w:rsidR="00E8393A" w:rsidRPr="00AE6066" w:rsidRDefault="00E8393A" w:rsidP="00E8393A">
      <w:pPr>
        <w:widowControl w:val="0"/>
        <w:suppressAutoHyphens/>
        <w:jc w:val="center"/>
        <w:rPr>
          <w:bCs/>
          <w:caps/>
          <w:sz w:val="24"/>
          <w:szCs w:val="24"/>
        </w:rPr>
      </w:pPr>
      <w:r w:rsidRPr="00AE6066">
        <w:rPr>
          <w:caps/>
          <w:color w:val="000000"/>
          <w:spacing w:val="-3"/>
          <w:sz w:val="24"/>
          <w:szCs w:val="24"/>
        </w:rPr>
        <w:t xml:space="preserve">РАЗДЕЛ </w:t>
      </w:r>
      <w:r w:rsidRPr="00AE6066">
        <w:rPr>
          <w:caps/>
          <w:color w:val="000000"/>
          <w:spacing w:val="-3"/>
          <w:sz w:val="24"/>
          <w:szCs w:val="24"/>
          <w:lang w:val="en-US"/>
        </w:rPr>
        <w:t>I</w:t>
      </w:r>
      <w:r w:rsidRPr="00AE6066">
        <w:rPr>
          <w:bCs/>
          <w:caps/>
          <w:sz w:val="24"/>
          <w:szCs w:val="24"/>
        </w:rPr>
        <w:t>. Общие положения</w:t>
      </w:r>
    </w:p>
    <w:p w:rsidR="00E8393A" w:rsidRPr="00AE6066" w:rsidRDefault="00E8393A" w:rsidP="00E8393A">
      <w:pPr>
        <w:pStyle w:val="formattexttopleveltext"/>
        <w:numPr>
          <w:ilvl w:val="1"/>
          <w:numId w:val="27"/>
        </w:numPr>
        <w:tabs>
          <w:tab w:val="clear" w:pos="576"/>
          <w:tab w:val="num" w:pos="146"/>
        </w:tabs>
        <w:spacing w:before="0" w:beforeAutospacing="0" w:after="0" w:afterAutospacing="0"/>
        <w:ind w:left="0" w:firstLine="709"/>
        <w:jc w:val="center"/>
      </w:pPr>
      <w:r w:rsidRPr="00AE6066">
        <w:t>Предмет регулирования регламента</w:t>
      </w:r>
    </w:p>
    <w:p w:rsidR="00E8393A" w:rsidRPr="00AE6066" w:rsidRDefault="00E8393A" w:rsidP="00E8393A">
      <w:pPr>
        <w:ind w:firstLine="709"/>
        <w:jc w:val="both"/>
        <w:rPr>
          <w:sz w:val="24"/>
          <w:szCs w:val="24"/>
        </w:rPr>
      </w:pPr>
      <w:r w:rsidRPr="00AE6066">
        <w:rPr>
          <w:sz w:val="24"/>
          <w:szCs w:val="24"/>
        </w:rPr>
        <w:t xml:space="preserve">Административный регламент </w:t>
      </w:r>
      <w:r w:rsidRPr="00AE6066">
        <w:rPr>
          <w:bCs/>
          <w:sz w:val="24"/>
          <w:szCs w:val="24"/>
        </w:rPr>
        <w:t xml:space="preserve">сельского поселения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 по предоставлению муниципальной услуги </w:t>
      </w:r>
      <w:r w:rsidRPr="00AE6066">
        <w:rPr>
          <w:bCs/>
          <w:sz w:val="24"/>
          <w:szCs w:val="24"/>
        </w:rPr>
        <w:t>«</w:t>
      </w:r>
      <w:r w:rsidRPr="00AE6066">
        <w:rPr>
          <w:color w:val="000000"/>
          <w:sz w:val="24"/>
          <w:szCs w:val="24"/>
        </w:rPr>
        <w:t xml:space="preserve">Выдача юридическим и физическим лицам справок, выписок из домовых и похозяйственных книг  населенных пунктов СП Арметовский сельсовет» </w:t>
      </w:r>
      <w:r w:rsidRPr="00AE6066">
        <w:rPr>
          <w:sz w:val="24"/>
          <w:szCs w:val="24"/>
        </w:rPr>
        <w:t xml:space="preserve">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E8393A" w:rsidRPr="00AE6066" w:rsidRDefault="00E8393A" w:rsidP="00E8393A">
      <w:pPr>
        <w:pStyle w:val="formattexttopleveltextcentertext"/>
        <w:spacing w:before="0" w:beforeAutospacing="0" w:after="0" w:afterAutospacing="0"/>
        <w:ind w:firstLine="709"/>
        <w:jc w:val="center"/>
      </w:pPr>
      <w:r w:rsidRPr="00AE6066">
        <w:t>1.2. Круг заявителей</w:t>
      </w:r>
    </w:p>
    <w:p w:rsidR="00E8393A" w:rsidRPr="00AE6066" w:rsidRDefault="00E8393A" w:rsidP="00E8393A">
      <w:pPr>
        <w:pStyle w:val="16"/>
        <w:tabs>
          <w:tab w:val="clear" w:pos="360"/>
          <w:tab w:val="left" w:pos="708"/>
        </w:tabs>
        <w:spacing w:before="0" w:after="0"/>
        <w:ind w:firstLine="709"/>
        <w:rPr>
          <w:rFonts w:ascii="Times New Roman" w:hAnsi="Times New Roman"/>
          <w:sz w:val="24"/>
          <w:szCs w:val="24"/>
        </w:rPr>
      </w:pPr>
      <w:r w:rsidRPr="00AE6066">
        <w:rPr>
          <w:rFonts w:ascii="Times New Roman" w:hAnsi="Times New Roman"/>
          <w:sz w:val="24"/>
          <w:szCs w:val="24"/>
        </w:rPr>
        <w:t xml:space="preserve">Заявителями муниципальной услуги являются физические и юридические лица. </w:t>
      </w:r>
    </w:p>
    <w:p w:rsidR="00E8393A" w:rsidRPr="00AE6066" w:rsidRDefault="00E8393A" w:rsidP="00E8393A">
      <w:pPr>
        <w:tabs>
          <w:tab w:val="left" w:pos="900"/>
          <w:tab w:val="left" w:pos="1440"/>
        </w:tabs>
        <w:ind w:firstLine="709"/>
        <w:jc w:val="both"/>
        <w:rPr>
          <w:sz w:val="24"/>
          <w:szCs w:val="24"/>
        </w:rPr>
      </w:pPr>
      <w:r w:rsidRPr="00AE6066">
        <w:rPr>
          <w:sz w:val="24"/>
          <w:szCs w:val="24"/>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E8393A" w:rsidRPr="00AE6066" w:rsidRDefault="00E8393A" w:rsidP="00E8393A">
      <w:pPr>
        <w:pStyle w:val="formattexttopleveltextcentertext"/>
        <w:spacing w:before="0" w:beforeAutospacing="0" w:after="0" w:afterAutospacing="0"/>
        <w:ind w:firstLine="709"/>
        <w:jc w:val="center"/>
      </w:pPr>
      <w:r w:rsidRPr="00AE6066">
        <w:t>1.3. Требования к порядку информирования о предоставлении</w:t>
      </w:r>
    </w:p>
    <w:p w:rsidR="00E8393A" w:rsidRPr="00AE6066" w:rsidRDefault="00E8393A" w:rsidP="00E8393A">
      <w:pPr>
        <w:pStyle w:val="formattexttopleveltextcentertext"/>
        <w:spacing w:before="0" w:beforeAutospacing="0" w:after="0" w:afterAutospacing="0"/>
        <w:ind w:firstLine="709"/>
        <w:jc w:val="center"/>
      </w:pPr>
      <w:r w:rsidRPr="00AE6066">
        <w:t>муниципальной услуги</w:t>
      </w:r>
    </w:p>
    <w:p w:rsidR="00E8393A" w:rsidRPr="00AE6066" w:rsidRDefault="00E8393A" w:rsidP="00E8393A">
      <w:pPr>
        <w:tabs>
          <w:tab w:val="left" w:pos="900"/>
          <w:tab w:val="left" w:pos="1440"/>
        </w:tabs>
        <w:ind w:firstLine="709"/>
        <w:jc w:val="both"/>
        <w:rPr>
          <w:sz w:val="24"/>
          <w:szCs w:val="24"/>
        </w:rPr>
      </w:pPr>
      <w:r w:rsidRPr="00AE6066">
        <w:rPr>
          <w:sz w:val="24"/>
          <w:szCs w:val="24"/>
        </w:rPr>
        <w:t xml:space="preserve">1.3.1. Информация о месте нахождения и графике работы  уполномоченного органа –Администрации сельского поселения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 (далее- Администрация сельского поселения):  </w:t>
      </w:r>
    </w:p>
    <w:p w:rsidR="00E8393A" w:rsidRPr="00AE6066" w:rsidRDefault="00E8393A" w:rsidP="00E8393A">
      <w:pPr>
        <w:tabs>
          <w:tab w:val="left" w:pos="900"/>
          <w:tab w:val="left" w:pos="1440"/>
        </w:tabs>
        <w:ind w:firstLine="709"/>
        <w:jc w:val="both"/>
        <w:rPr>
          <w:sz w:val="24"/>
          <w:szCs w:val="24"/>
        </w:rPr>
      </w:pPr>
      <w:r w:rsidRPr="00AE6066">
        <w:rPr>
          <w:sz w:val="24"/>
          <w:szCs w:val="24"/>
        </w:rPr>
        <w:t>Республика Башкортостан,  Ишимбайский  район, с. Нижнеарметово,ул.Гиззатуллина,84б.</w:t>
      </w:r>
    </w:p>
    <w:p w:rsidR="00E8393A" w:rsidRPr="00AE6066" w:rsidRDefault="00E8393A" w:rsidP="00E8393A">
      <w:pPr>
        <w:ind w:firstLine="709"/>
        <w:jc w:val="both"/>
        <w:rPr>
          <w:sz w:val="24"/>
          <w:szCs w:val="24"/>
        </w:rPr>
      </w:pPr>
      <w:r w:rsidRPr="00AE6066">
        <w:rPr>
          <w:sz w:val="24"/>
          <w:szCs w:val="24"/>
        </w:rPr>
        <w:t xml:space="preserve">Адрес электронной почты: </w:t>
      </w:r>
      <w:r w:rsidRPr="00AE6066">
        <w:rPr>
          <w:sz w:val="24"/>
          <w:szCs w:val="24"/>
          <w:lang w:val="en-US"/>
        </w:rPr>
        <w:t>armetsp</w:t>
      </w:r>
      <w:r w:rsidRPr="00AE6066">
        <w:rPr>
          <w:sz w:val="24"/>
          <w:szCs w:val="24"/>
        </w:rPr>
        <w:t>@</w:t>
      </w:r>
      <w:r w:rsidRPr="00AE6066">
        <w:rPr>
          <w:sz w:val="24"/>
          <w:szCs w:val="24"/>
          <w:lang w:val="en-US"/>
        </w:rPr>
        <w:t>rambler</w:t>
      </w:r>
      <w:r w:rsidRPr="00AE6066">
        <w:rPr>
          <w:sz w:val="24"/>
          <w:szCs w:val="24"/>
        </w:rPr>
        <w:t>.</w:t>
      </w:r>
      <w:r w:rsidRPr="00AE6066">
        <w:rPr>
          <w:sz w:val="24"/>
          <w:szCs w:val="24"/>
          <w:lang w:val="en-US"/>
        </w:rPr>
        <w:t>ru</w:t>
      </w:r>
    </w:p>
    <w:p w:rsidR="00E8393A" w:rsidRPr="00AE6066" w:rsidRDefault="00E8393A" w:rsidP="00E8393A">
      <w:pPr>
        <w:tabs>
          <w:tab w:val="left" w:pos="900"/>
          <w:tab w:val="left" w:pos="1440"/>
        </w:tabs>
        <w:ind w:firstLine="709"/>
        <w:jc w:val="both"/>
        <w:rPr>
          <w:sz w:val="24"/>
          <w:szCs w:val="24"/>
        </w:rPr>
      </w:pPr>
      <w:r w:rsidRPr="00AE6066">
        <w:rPr>
          <w:sz w:val="24"/>
          <w:szCs w:val="24"/>
        </w:rPr>
        <w:t>1.3.2. График (режим) приема заинтересованных лиц 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E8393A" w:rsidRPr="00AE6066" w:rsidRDefault="00E8393A" w:rsidP="00E8393A">
      <w:pPr>
        <w:tabs>
          <w:tab w:val="left" w:pos="1080"/>
        </w:tabs>
        <w:ind w:firstLine="709"/>
        <w:jc w:val="both"/>
        <w:rPr>
          <w:sz w:val="24"/>
          <w:szCs w:val="24"/>
        </w:rPr>
      </w:pPr>
    </w:p>
    <w:tbl>
      <w:tblPr>
        <w:tblW w:w="0" w:type="auto"/>
        <w:tblInd w:w="1183" w:type="dxa"/>
        <w:tblLayout w:type="fixed"/>
        <w:tblLook w:val="00A0"/>
      </w:tblPr>
      <w:tblGrid>
        <w:gridCol w:w="3957"/>
        <w:gridCol w:w="3973"/>
      </w:tblGrid>
      <w:tr w:rsidR="00E8393A" w:rsidRPr="00AE6066" w:rsidTr="00790ABB">
        <w:tc>
          <w:tcPr>
            <w:tcW w:w="3957" w:type="dxa"/>
            <w:tcBorders>
              <w:top w:val="single" w:sz="4" w:space="0" w:color="000000"/>
              <w:left w:val="single" w:sz="4" w:space="0" w:color="000000"/>
              <w:bottom w:val="single" w:sz="4" w:space="0" w:color="000000"/>
              <w:right w:val="nil"/>
            </w:tcBorders>
          </w:tcPr>
          <w:p w:rsidR="00E8393A" w:rsidRPr="00AE6066" w:rsidRDefault="00E8393A" w:rsidP="00790ABB">
            <w:pPr>
              <w:tabs>
                <w:tab w:val="left" w:pos="0"/>
                <w:tab w:val="left" w:pos="1080"/>
              </w:tabs>
              <w:snapToGrid w:val="0"/>
              <w:ind w:firstLine="709"/>
              <w:jc w:val="both"/>
              <w:rPr>
                <w:sz w:val="24"/>
                <w:szCs w:val="24"/>
              </w:rPr>
            </w:pPr>
            <w:r w:rsidRPr="00AE6066">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E8393A" w:rsidRPr="00AE6066" w:rsidRDefault="00E8393A" w:rsidP="00790ABB">
            <w:pPr>
              <w:tabs>
                <w:tab w:val="left" w:pos="0"/>
                <w:tab w:val="left" w:pos="1080"/>
              </w:tabs>
              <w:snapToGrid w:val="0"/>
              <w:ind w:firstLine="709"/>
              <w:jc w:val="center"/>
              <w:rPr>
                <w:sz w:val="24"/>
                <w:szCs w:val="24"/>
              </w:rPr>
            </w:pPr>
            <w:r w:rsidRPr="00AE6066">
              <w:rPr>
                <w:sz w:val="24"/>
                <w:szCs w:val="24"/>
              </w:rPr>
              <w:t>09.00 – 18.00</w:t>
            </w:r>
          </w:p>
        </w:tc>
      </w:tr>
      <w:tr w:rsidR="00E8393A" w:rsidRPr="00AE6066" w:rsidTr="00790ABB">
        <w:trPr>
          <w:trHeight w:val="270"/>
        </w:trPr>
        <w:tc>
          <w:tcPr>
            <w:tcW w:w="3957" w:type="dxa"/>
            <w:tcBorders>
              <w:top w:val="single" w:sz="4" w:space="0" w:color="000000"/>
              <w:left w:val="single" w:sz="4" w:space="0" w:color="000000"/>
              <w:bottom w:val="single" w:sz="4" w:space="0" w:color="auto"/>
              <w:right w:val="nil"/>
            </w:tcBorders>
          </w:tcPr>
          <w:p w:rsidR="00E8393A" w:rsidRPr="00AE6066" w:rsidRDefault="00E8393A" w:rsidP="00790ABB">
            <w:pPr>
              <w:tabs>
                <w:tab w:val="left" w:pos="0"/>
                <w:tab w:val="left" w:pos="1080"/>
              </w:tabs>
              <w:snapToGrid w:val="0"/>
              <w:ind w:firstLine="709"/>
              <w:jc w:val="both"/>
              <w:rPr>
                <w:sz w:val="24"/>
                <w:szCs w:val="24"/>
              </w:rPr>
            </w:pPr>
            <w:r w:rsidRPr="00AE6066">
              <w:rPr>
                <w:sz w:val="24"/>
                <w:szCs w:val="24"/>
              </w:rPr>
              <w:t>Вторник</w:t>
            </w:r>
          </w:p>
        </w:tc>
        <w:tc>
          <w:tcPr>
            <w:tcW w:w="3973" w:type="dxa"/>
            <w:tcBorders>
              <w:top w:val="single" w:sz="4" w:space="0" w:color="000000"/>
              <w:left w:val="single" w:sz="4" w:space="0" w:color="000000"/>
              <w:bottom w:val="single" w:sz="4" w:space="0" w:color="auto"/>
              <w:right w:val="single" w:sz="4" w:space="0" w:color="000000"/>
            </w:tcBorders>
          </w:tcPr>
          <w:p w:rsidR="00E8393A" w:rsidRPr="00AE6066" w:rsidRDefault="00E8393A" w:rsidP="00790ABB">
            <w:pPr>
              <w:snapToGrid w:val="0"/>
              <w:ind w:firstLine="709"/>
              <w:jc w:val="center"/>
              <w:rPr>
                <w:sz w:val="24"/>
                <w:szCs w:val="24"/>
              </w:rPr>
            </w:pPr>
            <w:r w:rsidRPr="00AE6066">
              <w:rPr>
                <w:sz w:val="24"/>
                <w:szCs w:val="24"/>
              </w:rPr>
              <w:t>09.00 – 18.00</w:t>
            </w:r>
          </w:p>
        </w:tc>
      </w:tr>
      <w:tr w:rsidR="00E8393A" w:rsidRPr="00AE6066" w:rsidTr="00790ABB">
        <w:trPr>
          <w:trHeight w:val="240"/>
        </w:trPr>
        <w:tc>
          <w:tcPr>
            <w:tcW w:w="3957" w:type="dxa"/>
            <w:tcBorders>
              <w:top w:val="single" w:sz="4" w:space="0" w:color="auto"/>
              <w:left w:val="single" w:sz="4" w:space="0" w:color="000000"/>
              <w:bottom w:val="single" w:sz="4" w:space="0" w:color="auto"/>
              <w:right w:val="nil"/>
            </w:tcBorders>
          </w:tcPr>
          <w:p w:rsidR="00E8393A" w:rsidRPr="00AE6066" w:rsidRDefault="00E8393A" w:rsidP="00790ABB">
            <w:pPr>
              <w:tabs>
                <w:tab w:val="left" w:pos="0"/>
                <w:tab w:val="left" w:pos="1080"/>
              </w:tabs>
              <w:snapToGrid w:val="0"/>
              <w:ind w:firstLine="709"/>
              <w:jc w:val="both"/>
              <w:rPr>
                <w:sz w:val="24"/>
                <w:szCs w:val="24"/>
              </w:rPr>
            </w:pPr>
            <w:r w:rsidRPr="00AE6066">
              <w:rPr>
                <w:sz w:val="24"/>
                <w:szCs w:val="24"/>
              </w:rPr>
              <w:t>Среда</w:t>
            </w:r>
          </w:p>
        </w:tc>
        <w:tc>
          <w:tcPr>
            <w:tcW w:w="3973" w:type="dxa"/>
            <w:tcBorders>
              <w:top w:val="single" w:sz="4" w:space="0" w:color="auto"/>
              <w:left w:val="single" w:sz="4" w:space="0" w:color="000000"/>
              <w:bottom w:val="single" w:sz="4" w:space="0" w:color="auto"/>
              <w:right w:val="single" w:sz="4" w:space="0" w:color="000000"/>
            </w:tcBorders>
          </w:tcPr>
          <w:p w:rsidR="00E8393A" w:rsidRPr="00AE6066" w:rsidRDefault="00E8393A" w:rsidP="00790ABB">
            <w:pPr>
              <w:jc w:val="center"/>
              <w:rPr>
                <w:sz w:val="24"/>
                <w:szCs w:val="24"/>
              </w:rPr>
            </w:pPr>
            <w:r w:rsidRPr="00AE6066">
              <w:rPr>
                <w:sz w:val="24"/>
                <w:szCs w:val="24"/>
              </w:rPr>
              <w:t xml:space="preserve">            09.00 – 18.00</w:t>
            </w:r>
          </w:p>
        </w:tc>
      </w:tr>
      <w:tr w:rsidR="00E8393A" w:rsidRPr="00AE6066" w:rsidTr="00790ABB">
        <w:trPr>
          <w:trHeight w:val="300"/>
        </w:trPr>
        <w:tc>
          <w:tcPr>
            <w:tcW w:w="3957" w:type="dxa"/>
            <w:tcBorders>
              <w:top w:val="single" w:sz="4" w:space="0" w:color="auto"/>
              <w:left w:val="single" w:sz="4" w:space="0" w:color="000000"/>
              <w:bottom w:val="single" w:sz="4" w:space="0" w:color="000000"/>
              <w:right w:val="nil"/>
            </w:tcBorders>
          </w:tcPr>
          <w:p w:rsidR="00E8393A" w:rsidRPr="00AE6066" w:rsidRDefault="00E8393A" w:rsidP="00790ABB">
            <w:pPr>
              <w:tabs>
                <w:tab w:val="left" w:pos="0"/>
                <w:tab w:val="left" w:pos="1080"/>
              </w:tabs>
              <w:snapToGrid w:val="0"/>
              <w:ind w:firstLine="709"/>
              <w:jc w:val="both"/>
              <w:rPr>
                <w:sz w:val="24"/>
                <w:szCs w:val="24"/>
              </w:rPr>
            </w:pPr>
            <w:r w:rsidRPr="00AE6066">
              <w:rPr>
                <w:sz w:val="24"/>
                <w:szCs w:val="24"/>
              </w:rPr>
              <w:t>Четверг</w:t>
            </w:r>
          </w:p>
        </w:tc>
        <w:tc>
          <w:tcPr>
            <w:tcW w:w="3973" w:type="dxa"/>
            <w:tcBorders>
              <w:top w:val="single" w:sz="4" w:space="0" w:color="auto"/>
              <w:left w:val="single" w:sz="4" w:space="0" w:color="000000"/>
              <w:bottom w:val="single" w:sz="4" w:space="0" w:color="000000"/>
              <w:right w:val="single" w:sz="4" w:space="0" w:color="000000"/>
            </w:tcBorders>
          </w:tcPr>
          <w:p w:rsidR="00E8393A" w:rsidRPr="00AE6066" w:rsidRDefault="00E8393A" w:rsidP="00790ABB">
            <w:pPr>
              <w:jc w:val="center"/>
              <w:rPr>
                <w:sz w:val="24"/>
                <w:szCs w:val="24"/>
              </w:rPr>
            </w:pPr>
            <w:r w:rsidRPr="00AE6066">
              <w:rPr>
                <w:sz w:val="24"/>
                <w:szCs w:val="24"/>
              </w:rPr>
              <w:t xml:space="preserve">            09.00 – 18.00</w:t>
            </w:r>
          </w:p>
        </w:tc>
      </w:tr>
      <w:tr w:rsidR="00E8393A" w:rsidRPr="00AE6066" w:rsidTr="00790ABB">
        <w:tc>
          <w:tcPr>
            <w:tcW w:w="3957" w:type="dxa"/>
            <w:tcBorders>
              <w:top w:val="single" w:sz="4" w:space="0" w:color="000000"/>
              <w:left w:val="single" w:sz="4" w:space="0" w:color="000000"/>
              <w:bottom w:val="single" w:sz="4" w:space="0" w:color="000000"/>
              <w:right w:val="nil"/>
            </w:tcBorders>
          </w:tcPr>
          <w:p w:rsidR="00E8393A" w:rsidRPr="00AE6066" w:rsidRDefault="00E8393A" w:rsidP="00790ABB">
            <w:pPr>
              <w:tabs>
                <w:tab w:val="left" w:pos="0"/>
                <w:tab w:val="left" w:pos="1080"/>
              </w:tabs>
              <w:snapToGrid w:val="0"/>
              <w:ind w:firstLine="709"/>
              <w:jc w:val="both"/>
              <w:rPr>
                <w:sz w:val="24"/>
                <w:szCs w:val="24"/>
              </w:rPr>
            </w:pPr>
            <w:r w:rsidRPr="00AE6066">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E8393A" w:rsidRPr="00AE6066" w:rsidRDefault="00E8393A" w:rsidP="00790ABB">
            <w:pPr>
              <w:snapToGrid w:val="0"/>
              <w:ind w:firstLine="709"/>
              <w:jc w:val="center"/>
              <w:rPr>
                <w:sz w:val="24"/>
                <w:szCs w:val="24"/>
              </w:rPr>
            </w:pPr>
            <w:r w:rsidRPr="00AE6066">
              <w:rPr>
                <w:sz w:val="24"/>
                <w:szCs w:val="24"/>
              </w:rPr>
              <w:t>09.00 – 18.00</w:t>
            </w:r>
          </w:p>
        </w:tc>
      </w:tr>
    </w:tbl>
    <w:p w:rsidR="00E8393A" w:rsidRPr="00AE6066" w:rsidRDefault="00E8393A" w:rsidP="00E8393A">
      <w:pPr>
        <w:tabs>
          <w:tab w:val="left" w:pos="1080"/>
        </w:tabs>
        <w:ind w:firstLine="709"/>
        <w:jc w:val="both"/>
        <w:rPr>
          <w:sz w:val="24"/>
          <w:szCs w:val="24"/>
        </w:rPr>
      </w:pPr>
    </w:p>
    <w:p w:rsidR="00E8393A" w:rsidRPr="00AE6066" w:rsidRDefault="00E8393A" w:rsidP="00E8393A">
      <w:pPr>
        <w:tabs>
          <w:tab w:val="left" w:pos="1080"/>
        </w:tabs>
        <w:ind w:firstLine="709"/>
        <w:jc w:val="both"/>
        <w:rPr>
          <w:sz w:val="24"/>
          <w:szCs w:val="24"/>
        </w:rPr>
      </w:pPr>
      <w:r w:rsidRPr="00AE6066">
        <w:rPr>
          <w:sz w:val="24"/>
          <w:szCs w:val="24"/>
        </w:rPr>
        <w:t xml:space="preserve">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E8393A" w:rsidRPr="00AE6066" w:rsidRDefault="00E8393A" w:rsidP="00E8393A">
      <w:pPr>
        <w:tabs>
          <w:tab w:val="left" w:pos="720"/>
          <w:tab w:val="left" w:pos="1080"/>
        </w:tabs>
        <w:ind w:firstLine="709"/>
        <w:jc w:val="both"/>
        <w:rPr>
          <w:sz w:val="24"/>
          <w:szCs w:val="24"/>
        </w:rPr>
      </w:pPr>
      <w:r w:rsidRPr="00AE6066">
        <w:rPr>
          <w:sz w:val="24"/>
          <w:szCs w:val="24"/>
        </w:rPr>
        <w:tab/>
        <w:t>1.3.3.Справочные телефоны:</w:t>
      </w:r>
    </w:p>
    <w:p w:rsidR="00E8393A" w:rsidRPr="00AE6066" w:rsidRDefault="00E8393A" w:rsidP="00E8393A">
      <w:pPr>
        <w:tabs>
          <w:tab w:val="left" w:pos="1080"/>
        </w:tabs>
        <w:ind w:firstLine="709"/>
        <w:jc w:val="both"/>
        <w:rPr>
          <w:sz w:val="24"/>
          <w:szCs w:val="24"/>
        </w:rPr>
      </w:pPr>
      <w:r w:rsidRPr="00AE6066">
        <w:rPr>
          <w:sz w:val="24"/>
          <w:szCs w:val="24"/>
        </w:rPr>
        <w:t xml:space="preserve"> глава сельского поселения: 8(34794)73-6-12;</w:t>
      </w:r>
    </w:p>
    <w:p w:rsidR="00E8393A" w:rsidRPr="00AE6066" w:rsidRDefault="00E8393A" w:rsidP="00E8393A">
      <w:pPr>
        <w:tabs>
          <w:tab w:val="left" w:pos="1080"/>
        </w:tabs>
        <w:ind w:firstLine="709"/>
        <w:jc w:val="both"/>
        <w:rPr>
          <w:sz w:val="24"/>
          <w:szCs w:val="24"/>
        </w:rPr>
      </w:pPr>
    </w:p>
    <w:p w:rsidR="00E8393A" w:rsidRPr="00AE6066" w:rsidRDefault="00E8393A" w:rsidP="00E8393A">
      <w:pPr>
        <w:tabs>
          <w:tab w:val="left" w:pos="1080"/>
        </w:tabs>
        <w:ind w:firstLine="709"/>
        <w:jc w:val="both"/>
        <w:rPr>
          <w:sz w:val="24"/>
          <w:szCs w:val="24"/>
        </w:rPr>
      </w:pPr>
      <w:r w:rsidRPr="00AE6066">
        <w:rPr>
          <w:sz w:val="24"/>
          <w:szCs w:val="24"/>
        </w:rPr>
        <w:t xml:space="preserve"> управляющий делами, специалисты:8(34794) 73-6-12,</w:t>
      </w:r>
    </w:p>
    <w:p w:rsidR="00E8393A" w:rsidRPr="00AE6066" w:rsidRDefault="00E8393A" w:rsidP="00E8393A">
      <w:pPr>
        <w:tabs>
          <w:tab w:val="left" w:pos="1080"/>
        </w:tabs>
        <w:ind w:firstLine="709"/>
        <w:jc w:val="both"/>
        <w:rPr>
          <w:sz w:val="24"/>
          <w:szCs w:val="24"/>
        </w:rPr>
      </w:pPr>
      <w:r w:rsidRPr="00AE6066">
        <w:rPr>
          <w:sz w:val="24"/>
          <w:szCs w:val="24"/>
        </w:rPr>
        <w:t xml:space="preserve"> факс: 8(34794)73-6-12.</w:t>
      </w:r>
    </w:p>
    <w:p w:rsidR="00E8393A" w:rsidRPr="00AE6066" w:rsidRDefault="00E8393A" w:rsidP="00E8393A">
      <w:pPr>
        <w:tabs>
          <w:tab w:val="left" w:pos="900"/>
          <w:tab w:val="left" w:pos="1440"/>
        </w:tabs>
        <w:ind w:firstLine="709"/>
        <w:jc w:val="both"/>
        <w:rPr>
          <w:color w:val="FF00FF"/>
          <w:sz w:val="24"/>
          <w:szCs w:val="24"/>
        </w:rPr>
      </w:pPr>
      <w:r w:rsidRPr="00AE6066">
        <w:rPr>
          <w:sz w:val="24"/>
          <w:szCs w:val="24"/>
        </w:rPr>
        <w:lastRenderedPageBreak/>
        <w:t>1.3.4. Информация о предоставлении муниципальной услуги размещается:</w:t>
      </w:r>
      <w:r w:rsidRPr="00AE6066">
        <w:rPr>
          <w:sz w:val="24"/>
          <w:szCs w:val="24"/>
        </w:rPr>
        <w:br/>
        <w:t>          на официальном сайте сельского поселения: www.</w:t>
      </w:r>
      <w:r w:rsidRPr="00AE6066">
        <w:rPr>
          <w:sz w:val="24"/>
          <w:szCs w:val="24"/>
          <w:lang w:val="en-US"/>
        </w:rPr>
        <w:t>armetovo</w:t>
      </w:r>
      <w:r w:rsidRPr="00AE6066">
        <w:rPr>
          <w:sz w:val="24"/>
          <w:szCs w:val="24"/>
        </w:rPr>
        <w:t>.</w:t>
      </w:r>
      <w:r w:rsidRPr="00AE6066">
        <w:rPr>
          <w:sz w:val="24"/>
          <w:szCs w:val="24"/>
          <w:lang w:val="en-US"/>
        </w:rPr>
        <w:t>ru</w:t>
      </w:r>
      <w:r w:rsidRPr="00AE6066">
        <w:rPr>
          <w:color w:val="FF00FF"/>
          <w:sz w:val="24"/>
          <w:szCs w:val="24"/>
        </w:rPr>
        <w:t>     </w:t>
      </w:r>
      <w:r w:rsidRPr="00AE6066">
        <w:rPr>
          <w:color w:val="FF00FF"/>
          <w:sz w:val="24"/>
          <w:szCs w:val="24"/>
        </w:rPr>
        <w:br/>
      </w:r>
      <w:r w:rsidRPr="00AE6066">
        <w:rPr>
          <w:sz w:val="24"/>
          <w:szCs w:val="24"/>
        </w:rPr>
        <w:t>      и на информационном стенде в здании Администрации сельского поселения</w:t>
      </w:r>
      <w:r w:rsidRPr="00AE6066">
        <w:rPr>
          <w:color w:val="FF00FF"/>
          <w:sz w:val="24"/>
          <w:szCs w:val="24"/>
        </w:rPr>
        <w:t xml:space="preserve"> .</w:t>
      </w:r>
    </w:p>
    <w:p w:rsidR="00E8393A" w:rsidRPr="00AE6066" w:rsidRDefault="00E8393A" w:rsidP="00E8393A">
      <w:pPr>
        <w:tabs>
          <w:tab w:val="left" w:pos="900"/>
          <w:tab w:val="left" w:pos="1440"/>
        </w:tabs>
        <w:ind w:firstLine="709"/>
        <w:jc w:val="both"/>
        <w:rPr>
          <w:sz w:val="24"/>
          <w:szCs w:val="24"/>
        </w:rPr>
      </w:pPr>
      <w:r w:rsidRPr="00AE6066">
        <w:rPr>
          <w:sz w:val="24"/>
          <w:szCs w:val="24"/>
        </w:rPr>
        <w:t>1.3.5. Информация о порядке предоставления муниципальной услуги представляется:</w:t>
      </w:r>
    </w:p>
    <w:p w:rsidR="00E8393A" w:rsidRPr="00AE6066" w:rsidRDefault="00E8393A" w:rsidP="00E8393A">
      <w:pPr>
        <w:tabs>
          <w:tab w:val="left" w:pos="900"/>
          <w:tab w:val="left" w:pos="1440"/>
        </w:tabs>
        <w:ind w:firstLine="709"/>
        <w:jc w:val="both"/>
        <w:rPr>
          <w:sz w:val="24"/>
          <w:szCs w:val="24"/>
        </w:rPr>
      </w:pPr>
      <w:r w:rsidRPr="00AE6066">
        <w:rPr>
          <w:sz w:val="24"/>
          <w:szCs w:val="24"/>
        </w:rPr>
        <w:t xml:space="preserve"> непосредственно специалистами  Администрации сельского поселения при личном устном обращении;</w:t>
      </w:r>
    </w:p>
    <w:p w:rsidR="00E8393A" w:rsidRPr="00AE6066" w:rsidRDefault="00E8393A" w:rsidP="00E8393A">
      <w:pPr>
        <w:tabs>
          <w:tab w:val="left" w:pos="900"/>
          <w:tab w:val="left" w:pos="1440"/>
        </w:tabs>
        <w:ind w:firstLine="709"/>
        <w:jc w:val="both"/>
        <w:rPr>
          <w:sz w:val="24"/>
          <w:szCs w:val="24"/>
        </w:rPr>
      </w:pPr>
      <w:r w:rsidRPr="00AE6066">
        <w:rPr>
          <w:sz w:val="24"/>
          <w:szCs w:val="24"/>
        </w:rPr>
        <w:t>с использованием средств почтовой, телефонной связи и электронной почты;</w:t>
      </w:r>
    </w:p>
    <w:p w:rsidR="00E8393A" w:rsidRPr="00AE6066" w:rsidRDefault="00E8393A" w:rsidP="00E8393A">
      <w:pPr>
        <w:tabs>
          <w:tab w:val="left" w:pos="900"/>
          <w:tab w:val="left" w:pos="1440"/>
        </w:tabs>
        <w:ind w:firstLine="709"/>
        <w:jc w:val="both"/>
        <w:rPr>
          <w:sz w:val="24"/>
          <w:szCs w:val="24"/>
        </w:rPr>
      </w:pPr>
      <w:r w:rsidRPr="00AE6066">
        <w:rPr>
          <w:sz w:val="24"/>
          <w:szCs w:val="24"/>
        </w:rPr>
        <w:t>посредством размещения в сети Интернет.</w:t>
      </w:r>
    </w:p>
    <w:p w:rsidR="00E8393A" w:rsidRPr="00AE6066" w:rsidRDefault="00E8393A" w:rsidP="00E8393A">
      <w:pPr>
        <w:pStyle w:val="formattexttopleveltext"/>
        <w:tabs>
          <w:tab w:val="left" w:pos="709"/>
        </w:tabs>
        <w:spacing w:before="0" w:beforeAutospacing="0" w:after="0" w:afterAutospacing="0"/>
        <w:ind w:firstLine="709"/>
        <w:jc w:val="both"/>
      </w:pPr>
      <w:r w:rsidRPr="00AE6066">
        <w:t xml:space="preserve"> 1.3.6.</w:t>
      </w:r>
      <w:r w:rsidRPr="00AE6066">
        <w:rPr>
          <w:color w:val="FF00FF"/>
        </w:rPr>
        <w:t>          </w:t>
      </w:r>
      <w:r w:rsidRPr="00AE6066">
        <w:t>Электронные обращения направляются:</w:t>
      </w:r>
      <w:r w:rsidRPr="00AE6066">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AE6066">
        <w:br/>
        <w:t>           по электронной почте Администрации сельского поселения.</w:t>
      </w:r>
    </w:p>
    <w:p w:rsidR="00E8393A" w:rsidRPr="00AE6066" w:rsidRDefault="00E8393A" w:rsidP="00E8393A">
      <w:pPr>
        <w:pStyle w:val="141"/>
        <w:tabs>
          <w:tab w:val="left" w:pos="709"/>
        </w:tabs>
        <w:ind w:firstLine="709"/>
        <w:jc w:val="both"/>
        <w:rPr>
          <w:color w:val="FF00FF"/>
          <w:sz w:val="24"/>
          <w:szCs w:val="24"/>
        </w:rPr>
      </w:pPr>
      <w:r w:rsidRPr="00AE6066">
        <w:rPr>
          <w:sz w:val="24"/>
          <w:szCs w:val="24"/>
        </w:rPr>
        <w:t xml:space="preserve">1.3.7. </w:t>
      </w:r>
      <w:r w:rsidRPr="00AE6066">
        <w:rPr>
          <w:sz w:val="24"/>
          <w:szCs w:val="24"/>
          <w:u w:val="single"/>
        </w:rPr>
        <w:t>На информационном стенде Администрации сельского поселения содержится следующая информация</w:t>
      </w:r>
      <w:r w:rsidRPr="00AE6066">
        <w:rPr>
          <w:sz w:val="24"/>
          <w:szCs w:val="24"/>
        </w:rPr>
        <w:t>:</w:t>
      </w:r>
      <w:r w:rsidRPr="00AE6066">
        <w:rPr>
          <w:color w:val="FF00FF"/>
          <w:sz w:val="24"/>
          <w:szCs w:val="24"/>
        </w:rPr>
        <w:t>    </w:t>
      </w:r>
    </w:p>
    <w:p w:rsidR="00E8393A" w:rsidRPr="00AE6066" w:rsidRDefault="00E8393A" w:rsidP="00E8393A">
      <w:pPr>
        <w:pStyle w:val="141"/>
        <w:tabs>
          <w:tab w:val="left" w:pos="709"/>
        </w:tabs>
        <w:ind w:firstLine="709"/>
        <w:rPr>
          <w:sz w:val="24"/>
          <w:szCs w:val="24"/>
        </w:rPr>
      </w:pPr>
      <w:r w:rsidRPr="00AE6066">
        <w:rPr>
          <w:sz w:val="24"/>
          <w:szCs w:val="24"/>
        </w:rPr>
        <w:t xml:space="preserve">сведения о местонахождении, контактные телефоны, график работы, адрес </w:t>
      </w:r>
      <w:r w:rsidRPr="00AE6066">
        <w:rPr>
          <w:rStyle w:val="ae"/>
          <w:color w:val="000000"/>
        </w:rPr>
        <w:t xml:space="preserve">электронной </w:t>
      </w:r>
      <w:r w:rsidRPr="00AE6066">
        <w:rPr>
          <w:sz w:val="24"/>
          <w:szCs w:val="24"/>
        </w:rPr>
        <w:t>почты Администрации сельского поселения;</w:t>
      </w:r>
      <w:r w:rsidRPr="00AE6066">
        <w:rPr>
          <w:sz w:val="24"/>
          <w:szCs w:val="24"/>
        </w:rPr>
        <w:br/>
        <w:t>          извлечения из нормативных правовых актов, регулирующих предоставление муниципальной услуги;</w:t>
      </w:r>
      <w:r w:rsidRPr="00AE6066">
        <w:rPr>
          <w:sz w:val="24"/>
          <w:szCs w:val="24"/>
        </w:rPr>
        <w:br/>
        <w:t>         перечень документов, которые необходимы для предоставления муниципальной</w:t>
      </w:r>
      <w:r w:rsidRPr="00AE6066">
        <w:rPr>
          <w:rStyle w:val="ae"/>
          <w:color w:val="000000"/>
        </w:rPr>
        <w:t xml:space="preserve"> услуги;</w:t>
      </w:r>
      <w:r w:rsidRPr="00AE6066">
        <w:rPr>
          <w:rStyle w:val="ae"/>
          <w:color w:val="000000"/>
        </w:rPr>
        <w:br/>
        <w:t>          образцы оформления заявлений, необходимых для получения муниципальной услуги;</w:t>
      </w:r>
      <w:r w:rsidRPr="00AE6066">
        <w:rPr>
          <w:rStyle w:val="ae"/>
          <w:color w:val="000000"/>
        </w:rPr>
        <w:br/>
        <w:t>         требования, предъявляемые к представляемым документам;</w:t>
      </w:r>
      <w:r w:rsidRPr="00AE6066">
        <w:rPr>
          <w:rStyle w:val="ae"/>
          <w:color w:val="000000"/>
        </w:rPr>
        <w:br/>
        <w:t>         срок предоставления муниципальной услуги;</w:t>
      </w:r>
      <w:r w:rsidRPr="00AE6066">
        <w:rPr>
          <w:rStyle w:val="ae"/>
          <w:color w:val="000000"/>
        </w:rPr>
        <w:br/>
        <w:t>         основания для отказа в предоставлении муниципальной услуги;</w:t>
      </w:r>
      <w:r w:rsidRPr="00AE6066">
        <w:rPr>
          <w:rStyle w:val="ae"/>
          <w:color w:val="000000"/>
        </w:rPr>
        <w:br/>
        <w:t>         порядок обжалования действий (бездействия) и решений, осуществляемых принятых) в ходе предоставления муниципальной услуги;</w:t>
      </w:r>
      <w:r w:rsidRPr="00AE6066">
        <w:rPr>
          <w:rStyle w:val="ae"/>
          <w:color w:val="000000"/>
        </w:rPr>
        <w:br/>
        <w:t>            график приема заявителей;</w:t>
      </w:r>
      <w:r w:rsidRPr="00AE6066">
        <w:rPr>
          <w:rStyle w:val="ae"/>
          <w:color w:val="000000"/>
        </w:rPr>
        <w:br/>
        <w:t>            текст настоящего административного регламента;</w:t>
      </w:r>
      <w:r w:rsidRPr="00AE6066">
        <w:rPr>
          <w:rStyle w:val="ae"/>
          <w:color w:val="000000"/>
        </w:rPr>
        <w:br/>
        <w:t>            перечень муниципальных услуг, предоставляемых Администрацией сельского поселения.</w:t>
      </w:r>
      <w:r w:rsidRPr="00AE6066">
        <w:rPr>
          <w:rStyle w:val="ae"/>
          <w:color w:val="000000"/>
        </w:rPr>
        <w:br/>
        <w:t>           </w:t>
      </w:r>
      <w:r w:rsidRPr="00AE6066">
        <w:rPr>
          <w:rStyle w:val="ae"/>
          <w:color w:val="000000"/>
          <w:u w:val="single"/>
        </w:rPr>
        <w:t>На официальном сайте Администрации сельского поселения размещается следующая информация</w:t>
      </w:r>
      <w:r w:rsidRPr="00AE6066">
        <w:rPr>
          <w:rStyle w:val="ae"/>
          <w:color w:val="000000"/>
        </w:rPr>
        <w:t>:</w:t>
      </w:r>
      <w:r w:rsidRPr="00AE6066">
        <w:rPr>
          <w:rStyle w:val="ae"/>
          <w:color w:val="000000"/>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AE6066">
        <w:rPr>
          <w:rStyle w:val="ae"/>
          <w:color w:val="000000"/>
        </w:rPr>
        <w:br/>
        <w:t>           те</w:t>
      </w:r>
      <w:r w:rsidRPr="00AE6066">
        <w:rPr>
          <w:sz w:val="24"/>
          <w:szCs w:val="24"/>
        </w:rPr>
        <w:t>кст настоящего административного регламента.</w:t>
      </w:r>
      <w:r w:rsidRPr="00AE6066">
        <w:rPr>
          <w:sz w:val="24"/>
          <w:szCs w:val="24"/>
        </w:rPr>
        <w:br/>
      </w:r>
    </w:p>
    <w:p w:rsidR="00AE4910" w:rsidRPr="00AE6066" w:rsidRDefault="00AE4910" w:rsidP="00E8393A">
      <w:pPr>
        <w:pStyle w:val="formattexttopleveltextcentertext"/>
        <w:spacing w:before="0" w:beforeAutospacing="0" w:after="0" w:afterAutospacing="0"/>
        <w:ind w:firstLine="709"/>
        <w:jc w:val="center"/>
        <w:rPr>
          <w:caps/>
        </w:rPr>
      </w:pPr>
    </w:p>
    <w:p w:rsidR="00AE4910" w:rsidRPr="00AE6066" w:rsidRDefault="00AE4910" w:rsidP="00E8393A">
      <w:pPr>
        <w:pStyle w:val="formattexttopleveltextcentertext"/>
        <w:spacing w:before="0" w:beforeAutospacing="0" w:after="0" w:afterAutospacing="0"/>
        <w:ind w:firstLine="709"/>
        <w:jc w:val="center"/>
        <w:rPr>
          <w:caps/>
        </w:rPr>
      </w:pPr>
    </w:p>
    <w:p w:rsidR="00AE4910" w:rsidRPr="00AE6066" w:rsidRDefault="00AE4910" w:rsidP="00E8393A">
      <w:pPr>
        <w:pStyle w:val="formattexttopleveltextcentertext"/>
        <w:spacing w:before="0" w:beforeAutospacing="0" w:after="0" w:afterAutospacing="0"/>
        <w:ind w:firstLine="709"/>
        <w:jc w:val="center"/>
        <w:rPr>
          <w:caps/>
        </w:rPr>
      </w:pPr>
    </w:p>
    <w:p w:rsidR="00AE4910" w:rsidRPr="00AE6066" w:rsidRDefault="00AE4910" w:rsidP="00E8393A">
      <w:pPr>
        <w:pStyle w:val="formattexttopleveltextcentertext"/>
        <w:spacing w:before="0" w:beforeAutospacing="0" w:after="0" w:afterAutospacing="0"/>
        <w:ind w:firstLine="709"/>
        <w:jc w:val="center"/>
        <w:rPr>
          <w:caps/>
        </w:rPr>
      </w:pPr>
    </w:p>
    <w:p w:rsidR="00AE4910" w:rsidRPr="00AE6066" w:rsidRDefault="00AE4910" w:rsidP="00E8393A">
      <w:pPr>
        <w:pStyle w:val="formattexttopleveltextcentertext"/>
        <w:spacing w:before="0" w:beforeAutospacing="0" w:after="0" w:afterAutospacing="0"/>
        <w:ind w:firstLine="709"/>
        <w:jc w:val="center"/>
        <w:rPr>
          <w:caps/>
        </w:rPr>
      </w:pPr>
    </w:p>
    <w:p w:rsidR="00AE4910" w:rsidRPr="00AE6066" w:rsidRDefault="00AE4910" w:rsidP="00E8393A">
      <w:pPr>
        <w:pStyle w:val="formattexttopleveltextcentertext"/>
        <w:spacing w:before="0" w:beforeAutospacing="0" w:after="0" w:afterAutospacing="0"/>
        <w:ind w:firstLine="709"/>
        <w:jc w:val="center"/>
        <w:rPr>
          <w:caps/>
        </w:rPr>
      </w:pPr>
    </w:p>
    <w:p w:rsidR="00E8393A" w:rsidRPr="00AE6066" w:rsidRDefault="00E8393A" w:rsidP="00E8393A">
      <w:pPr>
        <w:pStyle w:val="formattexttopleveltextcentertext"/>
        <w:spacing w:before="0" w:beforeAutospacing="0" w:after="0" w:afterAutospacing="0"/>
        <w:ind w:firstLine="709"/>
        <w:jc w:val="center"/>
        <w:rPr>
          <w:caps/>
        </w:rPr>
      </w:pPr>
      <w:r w:rsidRPr="00AE6066">
        <w:rPr>
          <w:caps/>
        </w:rPr>
        <w:t xml:space="preserve">РАЗДЕЛ </w:t>
      </w:r>
      <w:r w:rsidRPr="00AE6066">
        <w:rPr>
          <w:caps/>
          <w:color w:val="000000"/>
          <w:spacing w:val="-3"/>
          <w:lang w:val="en-US"/>
        </w:rPr>
        <w:t>II</w:t>
      </w:r>
      <w:r w:rsidRPr="00AE6066">
        <w:rPr>
          <w:caps/>
        </w:rPr>
        <w:t>. Стандарт предоставления</w:t>
      </w:r>
    </w:p>
    <w:p w:rsidR="00E8393A" w:rsidRPr="00AE6066" w:rsidRDefault="00E8393A" w:rsidP="00E8393A">
      <w:pPr>
        <w:pStyle w:val="formattexttopleveltextcentertext"/>
        <w:spacing w:before="0" w:beforeAutospacing="0" w:after="0" w:afterAutospacing="0"/>
        <w:ind w:firstLine="709"/>
        <w:jc w:val="center"/>
        <w:rPr>
          <w:caps/>
        </w:rPr>
      </w:pPr>
      <w:r w:rsidRPr="00AE6066">
        <w:rPr>
          <w:caps/>
        </w:rPr>
        <w:t>муниципальной услуги</w:t>
      </w:r>
    </w:p>
    <w:p w:rsidR="00E8393A" w:rsidRPr="00AE6066" w:rsidRDefault="00E8393A" w:rsidP="00E8393A">
      <w:pPr>
        <w:pStyle w:val="formattexttopleveltextcentertext"/>
        <w:spacing w:before="0" w:beforeAutospacing="0" w:after="0" w:afterAutospacing="0"/>
        <w:ind w:firstLine="709"/>
        <w:jc w:val="center"/>
      </w:pPr>
      <w:r w:rsidRPr="00AE6066">
        <w:t>2.1. Наименование муниципальной услуги</w:t>
      </w:r>
    </w:p>
    <w:p w:rsidR="00E8393A" w:rsidRPr="00AE6066" w:rsidRDefault="00E8393A" w:rsidP="00E8393A">
      <w:pPr>
        <w:pStyle w:val="formattexttopleveltextcentertext"/>
        <w:spacing w:before="0" w:beforeAutospacing="0" w:after="0" w:afterAutospacing="0"/>
        <w:ind w:firstLine="709"/>
        <w:jc w:val="both"/>
      </w:pPr>
      <w:r w:rsidRPr="00AE6066">
        <w:rPr>
          <w:bCs/>
        </w:rPr>
        <w:lastRenderedPageBreak/>
        <w:t>«</w:t>
      </w:r>
      <w:r w:rsidRPr="00AE6066">
        <w:rPr>
          <w:color w:val="000000"/>
        </w:rPr>
        <w:t xml:space="preserve">Выдача юридическим и физическим лицам справок, выписок из домовых и похозяйственных книг  населенных пунктов СП Арметовский сельсовет» </w:t>
      </w:r>
      <w:r w:rsidRPr="00AE6066">
        <w:t xml:space="preserve"> 2.1.1. Наименование исполнительного органа, предоставляющего муниципальную услугу:</w:t>
      </w:r>
    </w:p>
    <w:p w:rsidR="00E8393A" w:rsidRPr="00AE6066" w:rsidRDefault="00E8393A" w:rsidP="00E8393A">
      <w:pPr>
        <w:ind w:firstLine="709"/>
        <w:jc w:val="both"/>
        <w:rPr>
          <w:sz w:val="24"/>
          <w:szCs w:val="24"/>
        </w:rPr>
      </w:pPr>
      <w:r w:rsidRPr="00AE6066">
        <w:rPr>
          <w:sz w:val="24"/>
          <w:szCs w:val="24"/>
        </w:rPr>
        <w:t>Предоставление муниципальной услуги осуществляется Администрацией сельского поселения.</w:t>
      </w:r>
      <w:r w:rsidRPr="00AE6066">
        <w:rPr>
          <w:color w:val="FF00FF"/>
          <w:sz w:val="24"/>
          <w:szCs w:val="24"/>
        </w:rPr>
        <w:t>  </w:t>
      </w:r>
    </w:p>
    <w:p w:rsidR="00E8393A" w:rsidRPr="00AE6066" w:rsidRDefault="00E8393A" w:rsidP="00E8393A">
      <w:pPr>
        <w:pStyle w:val="formattexttopleveltext"/>
        <w:spacing w:before="0" w:beforeAutospacing="0" w:after="0" w:afterAutospacing="0"/>
        <w:ind w:firstLine="709"/>
        <w:jc w:val="both"/>
      </w:pPr>
      <w:r w:rsidRPr="00AE6066">
        <w:rPr>
          <w:color w:val="FF00FF"/>
        </w:rPr>
        <w:t>   </w:t>
      </w:r>
      <w:r w:rsidRPr="00AE6066">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2.2. Описание результата предоставления</w:t>
      </w:r>
      <w:r w:rsidRPr="00AE6066">
        <w:br/>
        <w:t>муниципальной услуги</w:t>
      </w:r>
    </w:p>
    <w:p w:rsidR="00E8393A" w:rsidRPr="00AE6066" w:rsidRDefault="00E8393A" w:rsidP="00E8393A">
      <w:pPr>
        <w:ind w:firstLine="709"/>
        <w:jc w:val="both"/>
        <w:rPr>
          <w:sz w:val="24"/>
          <w:szCs w:val="24"/>
        </w:rPr>
      </w:pPr>
      <w:r w:rsidRPr="00AE6066">
        <w:rPr>
          <w:sz w:val="24"/>
          <w:szCs w:val="24"/>
        </w:rPr>
        <w:t>2.2.1. По результатам исполнения  муниципальной услуги выдаются:</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 xml:space="preserve"> Справки различного характера, в том числе:</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о составе семьи;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о регистрации по месту жительства/ отсутствии регистрации;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о наличии подсобного хозяйства для  реализации сельхозпродукции;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о принадлежности домовладения / земельного участка;</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о лицах, зарегистрированных с умершим на день его смерти;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выписку из домовой книги.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2.2.2. Документы и (или) информация, подтверждающие предоставление муниципальной услуги (отказ в предоставлении муниципальной услуги), могут быть:</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выданы лично заявителю в форме документа на бумажном носителе, либо в устной форме;</w:t>
      </w:r>
    </w:p>
    <w:p w:rsidR="00E8393A" w:rsidRPr="00AE6066" w:rsidRDefault="00E8393A" w:rsidP="00E8393A">
      <w:pPr>
        <w:tabs>
          <w:tab w:val="left" w:pos="709"/>
        </w:tabs>
        <w:autoSpaceDE w:val="0"/>
        <w:autoSpaceDN w:val="0"/>
        <w:adjustRightInd w:val="0"/>
        <w:ind w:firstLine="709"/>
        <w:jc w:val="both"/>
        <w:outlineLvl w:val="2"/>
        <w:rPr>
          <w:sz w:val="24"/>
          <w:szCs w:val="24"/>
        </w:rPr>
      </w:pPr>
      <w:r w:rsidRPr="00AE6066">
        <w:rPr>
          <w:sz w:val="24"/>
          <w:szCs w:val="24"/>
        </w:rPr>
        <w:t>направлены заявителю в форме документа на бумажном носителе почтовым отправлением.</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2.2.3. Сведения о конечных результатах предоставления муниципальной услуги вносятся в журнал регистрации выдачи справок в следующем порядке: порядковый номер, дата выдачи справки, Ф.И.О. заявителя (представителя заявителя), наименование вида справки, подпись заявителя (представителя заявителя) в получении услуги и также выдача выписки из домовой книги.</w:t>
      </w:r>
    </w:p>
    <w:p w:rsidR="00E8393A" w:rsidRPr="00AE6066" w:rsidRDefault="00E8393A" w:rsidP="00E8393A">
      <w:pPr>
        <w:autoSpaceDE w:val="0"/>
        <w:autoSpaceDN w:val="0"/>
        <w:adjustRightInd w:val="0"/>
        <w:ind w:firstLine="709"/>
        <w:jc w:val="both"/>
        <w:outlineLvl w:val="2"/>
        <w:rPr>
          <w:sz w:val="24"/>
          <w:szCs w:val="24"/>
        </w:rPr>
      </w:pPr>
    </w:p>
    <w:p w:rsidR="00E8393A" w:rsidRPr="00AE6066" w:rsidRDefault="00E8393A" w:rsidP="00E8393A">
      <w:pPr>
        <w:pStyle w:val="formattexttopleveltext"/>
        <w:spacing w:before="0" w:beforeAutospacing="0" w:after="0" w:afterAutospacing="0"/>
        <w:ind w:firstLine="709"/>
        <w:jc w:val="center"/>
      </w:pPr>
      <w:r w:rsidRPr="00AE6066">
        <w:t>2.4. Срок предоставления муниципальной услуги</w:t>
      </w:r>
    </w:p>
    <w:p w:rsidR="00E8393A" w:rsidRPr="00AE6066" w:rsidRDefault="00E8393A" w:rsidP="00E8393A">
      <w:pPr>
        <w:pStyle w:val="ad"/>
        <w:spacing w:before="0" w:beforeAutospacing="0" w:after="0"/>
        <w:ind w:firstLine="709"/>
        <w:jc w:val="both"/>
      </w:pPr>
      <w:r w:rsidRPr="00AE6066">
        <w:t>Муниципальная услуга предоставляется в течение одного рабочего дня со дня приема запроса.</w:t>
      </w:r>
    </w:p>
    <w:p w:rsidR="00E8393A" w:rsidRPr="00AE6066" w:rsidRDefault="00E8393A" w:rsidP="00E8393A">
      <w:pPr>
        <w:pStyle w:val="formattexttopleveltextcentertext"/>
        <w:spacing w:before="0" w:beforeAutospacing="0" w:after="0" w:afterAutospacing="0"/>
        <w:ind w:firstLine="709"/>
        <w:jc w:val="center"/>
      </w:pPr>
      <w:r w:rsidRPr="00AE6066">
        <w:t>2.5. Перечень нормативных правовых актов, регулирующих</w:t>
      </w:r>
      <w:r w:rsidRPr="00AE6066">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E8393A" w:rsidRPr="00AE6066" w:rsidRDefault="00E8393A" w:rsidP="00E8393A">
      <w:pPr>
        <w:ind w:firstLine="709"/>
        <w:jc w:val="both"/>
        <w:rPr>
          <w:sz w:val="24"/>
          <w:szCs w:val="24"/>
        </w:rPr>
      </w:pPr>
      <w:r w:rsidRPr="00AE6066">
        <w:rPr>
          <w:sz w:val="24"/>
          <w:szCs w:val="24"/>
        </w:rPr>
        <w:t>Предоставление муниципальной услуги регулируется:</w:t>
      </w:r>
    </w:p>
    <w:p w:rsidR="00E8393A" w:rsidRPr="00AE6066" w:rsidRDefault="00E8393A" w:rsidP="00E8393A">
      <w:pPr>
        <w:ind w:firstLine="709"/>
        <w:rPr>
          <w:sz w:val="24"/>
          <w:szCs w:val="24"/>
        </w:rPr>
      </w:pPr>
      <w:r w:rsidRPr="00AE6066">
        <w:rPr>
          <w:sz w:val="24"/>
          <w:szCs w:val="24"/>
        </w:rPr>
        <w:t xml:space="preserve">1) </w:t>
      </w:r>
      <w:hyperlink r:id="rId10" w:history="1">
        <w:r w:rsidRPr="00AE6066">
          <w:rPr>
            <w:rStyle w:val="a8"/>
            <w:sz w:val="24"/>
            <w:szCs w:val="24"/>
          </w:rPr>
          <w:t>Конституцией Российской Федерации</w:t>
        </w:r>
      </w:hyperlink>
      <w:r w:rsidRPr="00AE6066">
        <w:rPr>
          <w:sz w:val="24"/>
          <w:szCs w:val="24"/>
        </w:rPr>
        <w:t xml:space="preserve"> («Российская газета», 21.01.2009 г., №7);</w:t>
      </w:r>
    </w:p>
    <w:p w:rsidR="00E8393A" w:rsidRPr="00AE6066" w:rsidRDefault="00E8393A" w:rsidP="00E8393A">
      <w:pPr>
        <w:tabs>
          <w:tab w:val="left" w:pos="1080"/>
        </w:tabs>
        <w:ind w:firstLine="709"/>
        <w:rPr>
          <w:sz w:val="24"/>
          <w:szCs w:val="24"/>
        </w:rPr>
      </w:pPr>
      <w:r w:rsidRPr="00AE6066">
        <w:rPr>
          <w:sz w:val="24"/>
          <w:szCs w:val="24"/>
        </w:rPr>
        <w:t xml:space="preserve">2) </w:t>
      </w:r>
      <w:hyperlink r:id="rId11" w:history="1">
        <w:r w:rsidRPr="00AE6066">
          <w:rPr>
            <w:rStyle w:val="a8"/>
            <w:sz w:val="24"/>
            <w:szCs w:val="24"/>
          </w:rPr>
          <w:t>Федеральным законом от 02.05.2006г. № 59-ФЗ «О порядке рассмотрения обращений граждан Российской Федерации»</w:t>
        </w:r>
      </w:hyperlink>
      <w:r w:rsidRPr="00AE6066">
        <w:rPr>
          <w:sz w:val="24"/>
          <w:szCs w:val="24"/>
        </w:rPr>
        <w:t xml:space="preserve"> («Российская газета», 05.05.2006 г. №95);</w:t>
      </w:r>
      <w:r w:rsidRPr="00AE6066">
        <w:rPr>
          <w:sz w:val="24"/>
          <w:szCs w:val="24"/>
        </w:rPr>
        <w:br/>
        <w:t xml:space="preserve">          3) </w:t>
      </w:r>
      <w:hyperlink r:id="rId12" w:history="1">
        <w:r w:rsidRPr="00AE6066">
          <w:rPr>
            <w:rStyle w:val="a8"/>
            <w:sz w:val="24"/>
            <w:szCs w:val="24"/>
          </w:rPr>
          <w:t>Федеральным законом от 27.07.2006г. №152-ФЗ «О персональных данных»</w:t>
        </w:r>
      </w:hyperlink>
      <w:r w:rsidRPr="00AE6066">
        <w:rPr>
          <w:sz w:val="24"/>
          <w:szCs w:val="24"/>
        </w:rPr>
        <w:t xml:space="preserve"> («Российская газета», 29.07.2006г. №165);</w:t>
      </w:r>
      <w:r w:rsidRPr="00AE6066">
        <w:rPr>
          <w:sz w:val="24"/>
          <w:szCs w:val="24"/>
        </w:rPr>
        <w:br/>
        <w:t>          4) </w:t>
      </w:r>
      <w:hyperlink r:id="rId13" w:history="1">
        <w:r w:rsidRPr="00AE6066">
          <w:rPr>
            <w:rStyle w:val="a8"/>
            <w:sz w:val="24"/>
            <w:szCs w:val="24"/>
          </w:rPr>
          <w:t xml:space="preserve">Федеральным законом от 27.07.2010г. №210-ФЗ «Об организации предоставления </w:t>
        </w:r>
        <w:r w:rsidRPr="00AE6066">
          <w:rPr>
            <w:rStyle w:val="a8"/>
            <w:sz w:val="24"/>
            <w:szCs w:val="24"/>
          </w:rPr>
          <w:lastRenderedPageBreak/>
          <w:t>государственных и муниципальных услуг»</w:t>
        </w:r>
      </w:hyperlink>
      <w:r w:rsidRPr="00AE6066">
        <w:rPr>
          <w:sz w:val="24"/>
          <w:szCs w:val="24"/>
        </w:rPr>
        <w:t xml:space="preserve"> («Российская газета», 30.07.2010г.  №168);</w:t>
      </w:r>
      <w:r w:rsidRPr="00AE6066">
        <w:rPr>
          <w:sz w:val="24"/>
          <w:szCs w:val="24"/>
        </w:rPr>
        <w:br/>
        <w:t>           5) Жилищным кодексом Российской Федерации(«Собрание законодательства Российской Федерации», 03.01.2005г., № 1 (часть 1), ст.14, «Российская газета», 12.01.2005 г. № 1, «Парламентская газета» №7-8 от 15.01.2005 г.);</w:t>
      </w:r>
    </w:p>
    <w:p w:rsidR="00E8393A" w:rsidRPr="00AE6066" w:rsidRDefault="00E8393A" w:rsidP="00E8393A">
      <w:pPr>
        <w:tabs>
          <w:tab w:val="left" w:pos="1080"/>
        </w:tabs>
        <w:ind w:firstLine="709"/>
        <w:jc w:val="both"/>
        <w:rPr>
          <w:sz w:val="24"/>
          <w:szCs w:val="24"/>
        </w:rPr>
      </w:pPr>
      <w:r w:rsidRPr="00AE6066">
        <w:rPr>
          <w:sz w:val="24"/>
          <w:szCs w:val="24"/>
        </w:rPr>
        <w:t xml:space="preserve">6) Федеральным законом от 06.10.2003г. №131-ФЗ «Об общих принципах организации местного самоуправления в Российской Федерации»(«Собрание законодательства Российской Федерации», </w:t>
      </w:r>
      <w:hyperlink r:id="rId14" w:history="1">
        <w:r w:rsidRPr="00AE6066">
          <w:rPr>
            <w:rStyle w:val="a8"/>
            <w:sz w:val="24"/>
            <w:szCs w:val="24"/>
          </w:rPr>
          <w:t>06.10.2003г. №40</w:t>
        </w:r>
      </w:hyperlink>
      <w:r w:rsidRPr="00AE6066">
        <w:rPr>
          <w:sz w:val="24"/>
          <w:szCs w:val="24"/>
        </w:rPr>
        <w:t>, ст. 3822, «Парламентская газета», №186, 08.10.2003, «Российская газета», №202, 08.10.2003г.);</w:t>
      </w:r>
    </w:p>
    <w:p w:rsidR="00E8393A" w:rsidRPr="00AE6066" w:rsidRDefault="00E8393A" w:rsidP="00E8393A">
      <w:pPr>
        <w:autoSpaceDE w:val="0"/>
        <w:ind w:firstLine="709"/>
        <w:jc w:val="both"/>
        <w:rPr>
          <w:color w:val="FF00FF"/>
          <w:sz w:val="24"/>
          <w:szCs w:val="24"/>
        </w:rPr>
      </w:pPr>
      <w:r w:rsidRPr="00AE6066">
        <w:rPr>
          <w:sz w:val="24"/>
          <w:szCs w:val="24"/>
        </w:rPr>
        <w:t>7)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услуг»(Собрание законодательства Российской Федерации, 2011г. №22, ст. 3169).;</w:t>
      </w:r>
    </w:p>
    <w:p w:rsidR="00E8393A" w:rsidRPr="00AE6066" w:rsidRDefault="00E8393A" w:rsidP="00E8393A">
      <w:pPr>
        <w:ind w:firstLine="709"/>
        <w:jc w:val="both"/>
        <w:rPr>
          <w:sz w:val="24"/>
          <w:szCs w:val="24"/>
        </w:rPr>
      </w:pPr>
      <w:r w:rsidRPr="00AE6066">
        <w:rPr>
          <w:sz w:val="24"/>
          <w:szCs w:val="24"/>
        </w:rPr>
        <w:t>8)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hyperlink r:id="rId15" w:history="1">
        <w:r w:rsidRPr="00AE6066">
          <w:rPr>
            <w:rStyle w:val="a8"/>
            <w:sz w:val="24"/>
            <w:szCs w:val="24"/>
          </w:rPr>
          <w:t xml:space="preserve"> («Российская газета», № 5865</w:t>
        </w:r>
      </w:hyperlink>
      <w:r w:rsidRPr="00AE6066">
        <w:rPr>
          <w:sz w:val="24"/>
          <w:szCs w:val="24"/>
        </w:rPr>
        <w:t>от 22.08.2012 г.);</w:t>
      </w:r>
    </w:p>
    <w:p w:rsidR="00E8393A" w:rsidRPr="00AE6066" w:rsidRDefault="00E8393A" w:rsidP="00E8393A">
      <w:pPr>
        <w:tabs>
          <w:tab w:val="left" w:pos="1080"/>
        </w:tabs>
        <w:ind w:firstLine="709"/>
        <w:jc w:val="both"/>
        <w:rPr>
          <w:sz w:val="24"/>
          <w:szCs w:val="24"/>
        </w:rPr>
      </w:pPr>
      <w:r w:rsidRPr="00AE6066">
        <w:rPr>
          <w:sz w:val="24"/>
          <w:szCs w:val="24"/>
        </w:rPr>
        <w:t>9) Конституцией Республики Башкортостан («Республика Башкортостан», 06.12.2002г., № 236 - 237 (25216 - 25217));</w:t>
      </w:r>
      <w:r w:rsidRPr="00AE6066">
        <w:rPr>
          <w:sz w:val="24"/>
          <w:szCs w:val="24"/>
        </w:rPr>
        <w:br/>
        <w:t xml:space="preserve">          10) Постановлением Правительства Республики Башкортостан </w:t>
      </w:r>
      <w:hyperlink r:id="rId16" w:history="1">
        <w:r w:rsidRPr="00AE6066">
          <w:rPr>
            <w:rStyle w:val="a8"/>
            <w:sz w:val="24"/>
            <w:szCs w:val="24"/>
          </w:rPr>
          <w:t>от 30 июля 2009г. №300 «Об утверждении Перечня государственных услуг (функций) Республики Башкортостан»</w:t>
        </w:r>
      </w:hyperlink>
      <w:r w:rsidRPr="00AE6066">
        <w:rPr>
          <w:sz w:val="24"/>
          <w:szCs w:val="24"/>
        </w:rPr>
        <w:t xml:space="preserve"> (первоначальный текст документа опубликован не был);</w:t>
      </w:r>
    </w:p>
    <w:p w:rsidR="00E8393A" w:rsidRPr="00AE6066" w:rsidRDefault="00E8393A" w:rsidP="00E8393A">
      <w:pPr>
        <w:tabs>
          <w:tab w:val="left" w:pos="1080"/>
        </w:tabs>
        <w:jc w:val="both"/>
        <w:rPr>
          <w:sz w:val="24"/>
          <w:szCs w:val="24"/>
        </w:rPr>
      </w:pPr>
      <w:r w:rsidRPr="00AE6066">
        <w:rPr>
          <w:sz w:val="24"/>
          <w:szCs w:val="24"/>
        </w:rPr>
        <w:t xml:space="preserve">          11) Постановлением Правительства Республики Башкортостан </w:t>
      </w:r>
      <w:hyperlink r:id="rId17" w:history="1">
        <w:r w:rsidRPr="00AE6066">
          <w:rPr>
            <w:rStyle w:val="a8"/>
            <w:sz w:val="24"/>
            <w:szCs w:val="24"/>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AE6066">
        <w:rPr>
          <w:sz w:val="24"/>
          <w:szCs w:val="24"/>
        </w:rPr>
        <w:t xml:space="preserve"> («Ведомости Государственного Собрания - Курултая, Президента и Правительства Республики Башкортостан», </w:t>
      </w:r>
      <w:hyperlink r:id="rId18" w:history="1">
        <w:r w:rsidRPr="00AE6066">
          <w:rPr>
            <w:rStyle w:val="a8"/>
            <w:sz w:val="24"/>
            <w:szCs w:val="24"/>
          </w:rPr>
          <w:t>02.02.2012г. № 4</w:t>
        </w:r>
      </w:hyperlink>
      <w:r w:rsidRPr="00AE6066">
        <w:rPr>
          <w:sz w:val="24"/>
          <w:szCs w:val="24"/>
        </w:rPr>
        <w:t xml:space="preserve"> (370), ст. 196);</w:t>
      </w:r>
    </w:p>
    <w:p w:rsidR="00E8393A" w:rsidRPr="00AE6066" w:rsidRDefault="00E8393A" w:rsidP="00E8393A">
      <w:pPr>
        <w:tabs>
          <w:tab w:val="left" w:pos="1080"/>
        </w:tabs>
        <w:jc w:val="both"/>
        <w:rPr>
          <w:sz w:val="24"/>
          <w:szCs w:val="24"/>
        </w:rPr>
      </w:pPr>
      <w:r w:rsidRPr="00AE6066">
        <w:rPr>
          <w:sz w:val="24"/>
          <w:szCs w:val="24"/>
        </w:rPr>
        <w:t xml:space="preserve">         12) Постановлением Правительства Республики Башкортостан </w:t>
      </w:r>
      <w:hyperlink r:id="rId19" w:history="1">
        <w:r w:rsidRPr="00AE6066">
          <w:rPr>
            <w:rStyle w:val="a8"/>
            <w:sz w:val="24"/>
            <w:szCs w:val="24"/>
          </w:rPr>
          <w:t>от 29.12.2012г.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AE6066">
        <w:rPr>
          <w:sz w:val="24"/>
          <w:szCs w:val="24"/>
        </w:rPr>
        <w:t xml:space="preserve"> («Ведомости Государственного Собрания - Курултая, Президента и Правительства Республики Башкортостан», 04.02.2013г., № 4 (406), ст. 166);</w:t>
      </w:r>
    </w:p>
    <w:p w:rsidR="00E8393A" w:rsidRPr="00AE6066" w:rsidRDefault="00E8393A" w:rsidP="00E8393A">
      <w:pPr>
        <w:autoSpaceDE w:val="0"/>
        <w:ind w:firstLine="709"/>
        <w:jc w:val="both"/>
        <w:rPr>
          <w:sz w:val="24"/>
          <w:szCs w:val="24"/>
        </w:rPr>
      </w:pPr>
      <w:r w:rsidRPr="00AE6066">
        <w:rPr>
          <w:sz w:val="24"/>
          <w:szCs w:val="24"/>
        </w:rPr>
        <w:t xml:space="preserve">13) Уставом сельского поселения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w:t>
      </w:r>
    </w:p>
    <w:p w:rsidR="00E8393A" w:rsidRPr="00AE6066" w:rsidRDefault="00E8393A" w:rsidP="00E8393A">
      <w:pPr>
        <w:pStyle w:val="formattexttopleveltext"/>
        <w:spacing w:before="0" w:beforeAutospacing="0" w:after="0" w:afterAutospacing="0"/>
        <w:ind w:firstLine="709"/>
        <w:jc w:val="both"/>
      </w:pPr>
      <w:r w:rsidRPr="00AE6066">
        <w:t>14) настоящим Административным регламентом.</w:t>
      </w:r>
    </w:p>
    <w:p w:rsidR="00E8393A" w:rsidRPr="00AE6066" w:rsidRDefault="00E8393A" w:rsidP="00E8393A">
      <w:pPr>
        <w:pStyle w:val="formattexttopleveltext"/>
        <w:spacing w:before="0" w:beforeAutospacing="0" w:after="0" w:afterAutospacing="0"/>
        <w:ind w:firstLine="709"/>
        <w:jc w:val="center"/>
      </w:pPr>
      <w:r w:rsidRPr="00AE6066">
        <w:rPr>
          <w:color w:val="FF0000"/>
        </w:rPr>
        <w:br/>
        <w:t>               </w:t>
      </w:r>
      <w:r w:rsidRPr="00AE6066">
        <w:t>2.6. Исчерпывающий перечень документов, необходимых</w:t>
      </w:r>
      <w:r w:rsidRPr="00AE6066">
        <w:br/>
        <w:t>в соответствии с нормативными правовыми актами для</w:t>
      </w:r>
      <w:r w:rsidRPr="00AE6066">
        <w:br/>
        <w:t>предоставления муниципальной услуги и услуг, которые</w:t>
      </w:r>
      <w:r w:rsidRPr="00AE6066">
        <w:br/>
        <w:t>заявитель должен предоставить самостоятельно,</w:t>
      </w:r>
    </w:p>
    <w:p w:rsidR="00E8393A" w:rsidRPr="00AE6066" w:rsidRDefault="00E8393A" w:rsidP="00E8393A">
      <w:pPr>
        <w:pStyle w:val="formattexttopleveltext"/>
        <w:spacing w:before="0" w:beforeAutospacing="0" w:after="0" w:afterAutospacing="0"/>
        <w:ind w:firstLine="709"/>
        <w:jc w:val="center"/>
      </w:pPr>
      <w:r w:rsidRPr="00AE6066">
        <w:t xml:space="preserve"> способы их получения заявителем, в том числе</w:t>
      </w:r>
      <w:r w:rsidRPr="00AE6066">
        <w:br/>
        <w:t>в электронной форме, порядок их представления</w:t>
      </w:r>
    </w:p>
    <w:p w:rsidR="00E8393A" w:rsidRPr="00AE6066" w:rsidRDefault="00E8393A" w:rsidP="00E8393A">
      <w:pPr>
        <w:pStyle w:val="ad"/>
        <w:shd w:val="clear" w:color="auto" w:fill="FFFFFF"/>
        <w:spacing w:before="0" w:beforeAutospacing="0" w:after="0"/>
        <w:ind w:firstLine="709"/>
        <w:jc w:val="both"/>
      </w:pPr>
      <w:r w:rsidRPr="00AE6066">
        <w:t xml:space="preserve">2.6.1. Для получения муниципальной услуги необходимо:             </w:t>
      </w:r>
    </w:p>
    <w:p w:rsidR="00E8393A" w:rsidRPr="00AE6066" w:rsidRDefault="00E8393A" w:rsidP="00E8393A">
      <w:pPr>
        <w:pStyle w:val="ad"/>
        <w:shd w:val="clear" w:color="auto" w:fill="FFFFFF"/>
        <w:spacing w:before="0" w:beforeAutospacing="0" w:after="0"/>
        <w:ind w:firstLine="709"/>
        <w:jc w:val="both"/>
      </w:pPr>
      <w:r w:rsidRPr="00AE6066">
        <w:t xml:space="preserve">а) обратиться с заявлением </w:t>
      </w:r>
      <w:r w:rsidRPr="00AE6066">
        <w:rPr>
          <w:rStyle w:val="aff6"/>
          <w:b w:val="0"/>
          <w:iCs/>
        </w:rPr>
        <w:t>на имя главы сельского поселения в устной или письменной (произвольной) форме</w:t>
      </w:r>
      <w:r w:rsidRPr="00AE6066">
        <w:t>;</w:t>
      </w:r>
    </w:p>
    <w:p w:rsidR="00E8393A" w:rsidRPr="00AE6066" w:rsidRDefault="00E8393A" w:rsidP="00E8393A">
      <w:pPr>
        <w:pStyle w:val="ad"/>
        <w:shd w:val="clear" w:color="auto" w:fill="FFFFFF"/>
        <w:spacing w:before="0" w:beforeAutospacing="0" w:after="0"/>
        <w:ind w:firstLine="709"/>
        <w:jc w:val="both"/>
      </w:pPr>
      <w:r w:rsidRPr="00AE6066">
        <w:t>б) представить документ, удостоверяющий личность заявителя (представителя заявителя);</w:t>
      </w:r>
    </w:p>
    <w:p w:rsidR="00E8393A" w:rsidRPr="00AE6066" w:rsidRDefault="00E8393A" w:rsidP="00E8393A">
      <w:pPr>
        <w:pStyle w:val="ad"/>
        <w:shd w:val="clear" w:color="auto" w:fill="FFFFFF"/>
        <w:spacing w:before="0" w:beforeAutospacing="0" w:after="0"/>
        <w:ind w:firstLine="709"/>
        <w:jc w:val="both"/>
      </w:pPr>
      <w:r w:rsidRPr="00AE6066">
        <w:lastRenderedPageBreak/>
        <w:t>в) документ, удостоверяющий полномочия представителя заявителя (доверенность и т.п.);</w:t>
      </w:r>
    </w:p>
    <w:p w:rsidR="00E8393A" w:rsidRPr="00AE6066" w:rsidRDefault="00E8393A" w:rsidP="00E8393A">
      <w:pPr>
        <w:pStyle w:val="ad"/>
        <w:shd w:val="clear" w:color="auto" w:fill="FFFFFF"/>
        <w:spacing w:before="0" w:beforeAutospacing="0" w:after="0"/>
        <w:ind w:firstLine="709"/>
        <w:jc w:val="both"/>
      </w:pPr>
      <w:r w:rsidRPr="00AE6066">
        <w:t>г) свидетельство по месту пребывания (для лиц, имеющих временную регистрацию на территории сельского поселения);</w:t>
      </w:r>
    </w:p>
    <w:p w:rsidR="00E8393A" w:rsidRPr="00AE6066" w:rsidRDefault="00E8393A" w:rsidP="00E8393A">
      <w:pPr>
        <w:pStyle w:val="ad"/>
        <w:shd w:val="clear" w:color="auto" w:fill="FFFFFF"/>
        <w:spacing w:before="0" w:beforeAutospacing="0" w:after="0"/>
        <w:ind w:firstLine="709"/>
        <w:jc w:val="both"/>
      </w:pPr>
      <w:r w:rsidRPr="00AE6066">
        <w:t>д) свидетельство о рождении;</w:t>
      </w:r>
    </w:p>
    <w:p w:rsidR="00E8393A" w:rsidRPr="00AE6066" w:rsidRDefault="00E8393A" w:rsidP="00E8393A">
      <w:pPr>
        <w:pStyle w:val="ad"/>
        <w:shd w:val="clear" w:color="auto" w:fill="FFFFFF"/>
        <w:spacing w:before="0" w:beforeAutospacing="0" w:after="0"/>
        <w:ind w:firstLine="709"/>
        <w:jc w:val="both"/>
      </w:pPr>
      <w:r w:rsidRPr="00AE6066">
        <w:t>е) свидетельство о смерти гражданина.</w:t>
      </w:r>
    </w:p>
    <w:p w:rsidR="00E8393A" w:rsidRPr="00AE6066" w:rsidRDefault="00E8393A" w:rsidP="00E8393A">
      <w:pPr>
        <w:ind w:firstLine="709"/>
        <w:jc w:val="both"/>
        <w:rPr>
          <w:sz w:val="24"/>
          <w:szCs w:val="24"/>
        </w:rPr>
      </w:pPr>
      <w:r w:rsidRPr="00AE6066">
        <w:rPr>
          <w:sz w:val="24"/>
          <w:szCs w:val="24"/>
        </w:rPr>
        <w:t xml:space="preserve">Документы, указанные в подпунктах «г» и «д» предоставляются заявителем (представителем заявителя) в случае оформления наследственных прав заявителя.  </w:t>
      </w:r>
    </w:p>
    <w:p w:rsidR="00E8393A" w:rsidRPr="00AE6066" w:rsidRDefault="00E8393A" w:rsidP="00E8393A">
      <w:pPr>
        <w:pStyle w:val="formattexttopleveltext"/>
        <w:spacing w:before="0" w:beforeAutospacing="0" w:after="0" w:afterAutospacing="0"/>
        <w:ind w:firstLine="709"/>
        <w:jc w:val="both"/>
      </w:pPr>
      <w:r w:rsidRPr="00AE6066">
        <w:t>2.6.2.Заявление и документы представляются заявителем:</w:t>
      </w:r>
      <w:r w:rsidRPr="00AE6066">
        <w:br/>
        <w:t> лично при посещении Администрации сельского поселения;</w:t>
      </w:r>
      <w:r w:rsidRPr="00AE6066">
        <w:br/>
        <w:t> посредством почтового отправления;</w:t>
      </w:r>
    </w:p>
    <w:p w:rsidR="00E8393A" w:rsidRPr="00AE6066" w:rsidRDefault="00E8393A" w:rsidP="00E8393A">
      <w:pPr>
        <w:pStyle w:val="formattexttopleveltext"/>
        <w:spacing w:before="0" w:beforeAutospacing="0" w:after="0" w:afterAutospacing="0"/>
        <w:ind w:firstLine="709"/>
        <w:jc w:val="both"/>
      </w:pPr>
      <w:r w:rsidRPr="00AE6066">
        <w:t> в форме электронных документов.</w:t>
      </w:r>
    </w:p>
    <w:p w:rsidR="00E8393A" w:rsidRPr="00AE6066" w:rsidRDefault="00E8393A" w:rsidP="00E8393A">
      <w:pPr>
        <w:pStyle w:val="formattexttopleveltext"/>
        <w:spacing w:before="0" w:beforeAutospacing="0" w:after="0" w:afterAutospacing="0"/>
        <w:ind w:firstLine="709"/>
        <w:jc w:val="both"/>
      </w:pPr>
      <w:r w:rsidRPr="00AE6066">
        <w:rPr>
          <w:color w:val="FF00FF"/>
        </w:rPr>
        <w:t>     </w:t>
      </w:r>
      <w:r w:rsidRPr="00AE6066">
        <w:t xml:space="preserve">     Копии документов, прилагаемых к заявлению, должны быть заверены в установленном порядке или представлены с предъявлением подлинников. В случае </w:t>
      </w:r>
    </w:p>
    <w:p w:rsidR="00E8393A" w:rsidRPr="00AE6066" w:rsidRDefault="00E8393A" w:rsidP="00E8393A">
      <w:pPr>
        <w:pStyle w:val="formattexttopleveltext"/>
        <w:spacing w:before="0" w:beforeAutospacing="0" w:after="0" w:afterAutospacing="0"/>
        <w:ind w:firstLine="709"/>
        <w:jc w:val="both"/>
        <w:rPr>
          <w:color w:val="FF00FF"/>
        </w:rPr>
      </w:pPr>
      <w:r w:rsidRPr="00AE6066">
        <w:t>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p>
    <w:p w:rsidR="00E8393A" w:rsidRPr="00AE6066" w:rsidRDefault="00E8393A" w:rsidP="00E8393A">
      <w:pPr>
        <w:pStyle w:val="formattexttopleveltext"/>
        <w:spacing w:before="0" w:beforeAutospacing="0" w:after="0" w:afterAutospacing="0"/>
        <w:ind w:firstLine="709"/>
        <w:jc w:val="both"/>
      </w:pPr>
      <w:r w:rsidRPr="00AE6066">
        <w:rPr>
          <w:color w:val="FF00FF"/>
        </w:rPr>
        <w:t xml:space="preserve">        </w:t>
      </w:r>
      <w:r w:rsidRPr="00AE6066">
        <w:t>При направлении заявления по почте прилагаемые к нему копии документов должны быть заверены в установленном порядке.</w:t>
      </w:r>
      <w:r w:rsidRPr="00AE6066">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r w:rsidRPr="00AE6066">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AE6066">
        <w:br/>
        <w:t>        посредством многофункциональных центров предоставления государственных и муниципальных услуг;</w:t>
      </w:r>
      <w:r w:rsidRPr="00AE6066">
        <w:br/>
        <w:t>       посредством Единого портала государственных и муниципальных услуг (функций) (без использования электронных носителей);</w:t>
      </w:r>
      <w:r w:rsidRPr="00AE6066">
        <w:br/>
        <w:t>     иным способом, позволяющим передать в электронном виде заявление и иные документы.</w:t>
      </w:r>
      <w:r w:rsidRPr="00AE6066">
        <w:rPr>
          <w:color w:val="FF00FF"/>
        </w:rPr>
        <w:br/>
        <w:t>     </w:t>
      </w:r>
      <w:r w:rsidRPr="00AE6066">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0" w:history="1">
        <w:r w:rsidRPr="00AE6066">
          <w:rPr>
            <w:rStyle w:val="a8"/>
          </w:rPr>
          <w:t>Федерального закона от 06.04.2011г. №63-ФЗ «Об электронной подписи»</w:t>
        </w:r>
      </w:hyperlink>
      <w:r w:rsidRPr="00AE6066">
        <w:t xml:space="preserve"> и статьями 21.1 и 21.2 Федерального </w:t>
      </w:r>
      <w:hyperlink r:id="rId21" w:history="1">
        <w:r w:rsidRPr="00AE6066">
          <w:rPr>
            <w:rStyle w:val="a8"/>
          </w:rPr>
          <w:t>закона от 27.07.2010г. №210-ФЗ «Об организации предоставления государственных и муниципальных услуг»</w:t>
        </w:r>
      </w:hyperlink>
      <w:r w:rsidRPr="00AE6066">
        <w:t>.</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Pr="00AE6066">
        <w:br/>
        <w:t>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AE6066">
        <w:br/>
        <w:t>порядок их представления</w:t>
      </w:r>
    </w:p>
    <w:p w:rsidR="00E8393A" w:rsidRPr="00AE6066" w:rsidRDefault="00E8393A" w:rsidP="00E8393A">
      <w:pPr>
        <w:ind w:firstLine="709"/>
        <w:jc w:val="both"/>
        <w:rPr>
          <w:sz w:val="24"/>
          <w:szCs w:val="24"/>
        </w:rPr>
      </w:pPr>
      <w:r w:rsidRPr="00AE6066">
        <w:rPr>
          <w:sz w:val="24"/>
          <w:szCs w:val="24"/>
        </w:rPr>
        <w:t>Документы, находящиеся  в распоряжении государственных органов, органов местного самоуправления и иных организаций,  от заявителя не требуются.</w:t>
      </w:r>
    </w:p>
    <w:p w:rsidR="00E8393A" w:rsidRPr="00AE6066" w:rsidRDefault="00E8393A" w:rsidP="00E8393A">
      <w:pPr>
        <w:pStyle w:val="formattexttopleveltext"/>
        <w:spacing w:before="0" w:beforeAutospacing="0" w:after="0" w:afterAutospacing="0"/>
        <w:ind w:firstLine="709"/>
        <w:jc w:val="both"/>
      </w:pPr>
      <w:r w:rsidRPr="00AE6066">
        <w:lastRenderedPageBreak/>
        <w:t>Запрещается требовать от заявителя:</w:t>
      </w:r>
    </w:p>
    <w:p w:rsidR="00E8393A" w:rsidRPr="00AE6066" w:rsidRDefault="00E8393A" w:rsidP="00E8393A">
      <w:pPr>
        <w:pStyle w:val="formattexttopleveltext"/>
        <w:spacing w:before="0" w:beforeAutospacing="0" w:after="0" w:afterAutospacing="0"/>
        <w:ind w:firstLine="709"/>
        <w:jc w:val="both"/>
      </w:pPr>
      <w:r w:rsidRPr="00AE606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E6066">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2" w:history="1">
        <w:r w:rsidRPr="00AE6066">
          <w:rPr>
            <w:rStyle w:val="a8"/>
          </w:rPr>
          <w:t>статьи 7 Федерального закона от 27.07.2010г. № 210-ФЗ «Об организации предоставления государственных и муниципальных услуг»</w:t>
        </w:r>
      </w:hyperlink>
      <w:r w:rsidRPr="00AE6066">
        <w:t>;</w:t>
      </w:r>
    </w:p>
    <w:p w:rsidR="00E8393A" w:rsidRPr="00AE6066" w:rsidRDefault="00E8393A" w:rsidP="00E8393A">
      <w:pPr>
        <w:autoSpaceDE w:val="0"/>
        <w:ind w:firstLine="709"/>
        <w:jc w:val="both"/>
        <w:rPr>
          <w:sz w:val="24"/>
          <w:szCs w:val="24"/>
        </w:rPr>
      </w:pPr>
      <w:r w:rsidRPr="00AE6066">
        <w:rPr>
          <w:sz w:val="24"/>
          <w:szCs w:val="24"/>
        </w:rPr>
        <w:t>предоставления ксерокопии свидетельства о 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 земельного участка).</w:t>
      </w:r>
    </w:p>
    <w:p w:rsidR="00E8393A" w:rsidRPr="00AE6066" w:rsidRDefault="00E8393A" w:rsidP="00E8393A">
      <w:pPr>
        <w:pStyle w:val="formattexttopleveltextcentertext"/>
        <w:spacing w:before="0" w:beforeAutospacing="0" w:after="0" w:afterAutospacing="0"/>
        <w:ind w:firstLine="709"/>
        <w:jc w:val="center"/>
      </w:pPr>
    </w:p>
    <w:p w:rsidR="00E8393A" w:rsidRPr="00AE6066" w:rsidRDefault="00E8393A" w:rsidP="00E8393A">
      <w:pPr>
        <w:pStyle w:val="formattexttopleveltextcentertext"/>
        <w:spacing w:before="0" w:beforeAutospacing="0" w:after="0" w:afterAutospacing="0"/>
        <w:ind w:firstLine="709"/>
        <w:jc w:val="center"/>
      </w:pPr>
      <w:r w:rsidRPr="00AE6066">
        <w:t>2.8. Исчерпывающий перечень оснований для отказа в приеме</w:t>
      </w:r>
      <w:r w:rsidRPr="00AE6066">
        <w:br/>
        <w:t>документов, необходимых для предоставления муниципальной услуги</w:t>
      </w:r>
    </w:p>
    <w:p w:rsidR="00E8393A" w:rsidRPr="00AE6066" w:rsidRDefault="00E8393A" w:rsidP="00E8393A">
      <w:pPr>
        <w:pStyle w:val="formattexttopleveltextcentertext"/>
        <w:spacing w:before="0" w:beforeAutospacing="0" w:after="0" w:afterAutospacing="0"/>
        <w:ind w:firstLine="709"/>
        <w:jc w:val="both"/>
      </w:pPr>
      <w:r w:rsidRPr="00AE6066">
        <w:t>Основаниями для отказа в приеме документов являются:</w:t>
      </w:r>
    </w:p>
    <w:p w:rsidR="00E8393A" w:rsidRPr="00AE6066" w:rsidRDefault="00E8393A" w:rsidP="00E8393A">
      <w:pPr>
        <w:pStyle w:val="aa"/>
        <w:tabs>
          <w:tab w:val="left" w:pos="404"/>
        </w:tabs>
        <w:ind w:firstLine="709"/>
        <w:jc w:val="both"/>
        <w:rPr>
          <w:sz w:val="24"/>
          <w:szCs w:val="24"/>
        </w:rPr>
      </w:pPr>
      <w:r w:rsidRPr="00AE6066">
        <w:rPr>
          <w:rStyle w:val="afff3"/>
          <w:sz w:val="24"/>
          <w:szCs w:val="24"/>
        </w:rPr>
        <w:t>предоставление нечитаемых документов, документов с приписками, подчистками, помарками;</w:t>
      </w:r>
    </w:p>
    <w:p w:rsidR="00E8393A" w:rsidRPr="00AE6066" w:rsidRDefault="00E8393A" w:rsidP="00E8393A">
      <w:pPr>
        <w:pStyle w:val="aa"/>
        <w:tabs>
          <w:tab w:val="left" w:pos="284"/>
        </w:tabs>
        <w:ind w:firstLine="709"/>
        <w:jc w:val="both"/>
        <w:rPr>
          <w:sz w:val="24"/>
          <w:szCs w:val="24"/>
        </w:rPr>
      </w:pPr>
      <w:r w:rsidRPr="00AE6066">
        <w:rPr>
          <w:rStyle w:val="afff3"/>
          <w:sz w:val="24"/>
          <w:szCs w:val="24"/>
        </w:rPr>
        <w:t>предоставление документов в не приемный, не рабочий день;</w:t>
      </w:r>
    </w:p>
    <w:p w:rsidR="00E8393A" w:rsidRPr="00AE6066" w:rsidRDefault="00E8393A" w:rsidP="00E8393A">
      <w:pPr>
        <w:ind w:firstLine="709"/>
        <w:jc w:val="both"/>
        <w:rPr>
          <w:sz w:val="24"/>
          <w:szCs w:val="24"/>
        </w:rPr>
      </w:pPr>
      <w:r w:rsidRPr="00AE6066">
        <w:rPr>
          <w:sz w:val="24"/>
          <w:szCs w:val="24"/>
        </w:rPr>
        <w:t>отсутствие полномочий у лица на подачу заявления (в случае подачи заявления представителем заявителя);</w:t>
      </w:r>
    </w:p>
    <w:p w:rsidR="00E8393A" w:rsidRPr="00AE6066" w:rsidRDefault="00E8393A" w:rsidP="00E8393A">
      <w:pPr>
        <w:pStyle w:val="aa"/>
        <w:tabs>
          <w:tab w:val="left" w:pos="375"/>
        </w:tabs>
        <w:ind w:firstLine="709"/>
        <w:jc w:val="both"/>
        <w:rPr>
          <w:sz w:val="24"/>
          <w:szCs w:val="24"/>
        </w:rPr>
      </w:pPr>
      <w:r w:rsidRPr="00AE6066">
        <w:rPr>
          <w:rStyle w:val="afff3"/>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E8393A" w:rsidRPr="00AE6066" w:rsidRDefault="00E8393A" w:rsidP="00E8393A">
      <w:pPr>
        <w:pStyle w:val="aa"/>
        <w:ind w:firstLine="709"/>
        <w:jc w:val="both"/>
        <w:rPr>
          <w:rStyle w:val="afff3"/>
          <w:sz w:val="24"/>
          <w:szCs w:val="24"/>
        </w:rPr>
      </w:pPr>
      <w:r w:rsidRPr="00AE6066">
        <w:rPr>
          <w:rStyle w:val="afff3"/>
          <w:sz w:val="24"/>
          <w:szCs w:val="24"/>
        </w:rPr>
        <w:t>Перечень оснований для отказа в принятии документов является исчерпывающим.</w:t>
      </w:r>
    </w:p>
    <w:p w:rsidR="00E8393A" w:rsidRPr="00AE6066" w:rsidRDefault="00E8393A" w:rsidP="00E8393A">
      <w:pPr>
        <w:pStyle w:val="aa"/>
        <w:ind w:firstLine="709"/>
        <w:rPr>
          <w:sz w:val="24"/>
          <w:szCs w:val="24"/>
        </w:rPr>
      </w:pPr>
    </w:p>
    <w:p w:rsidR="00E8393A" w:rsidRPr="00AE6066" w:rsidRDefault="00E8393A" w:rsidP="00E8393A">
      <w:pPr>
        <w:pStyle w:val="formattexttopleveltextcentertext"/>
        <w:spacing w:before="0" w:beforeAutospacing="0" w:after="0" w:afterAutospacing="0"/>
        <w:ind w:firstLine="709"/>
        <w:jc w:val="center"/>
      </w:pPr>
      <w:r w:rsidRPr="00AE6066">
        <w:t>2.9. Исчерпывающий перечень оснований для приостановления</w:t>
      </w:r>
      <w:r w:rsidRPr="00AE6066">
        <w:br/>
        <w:t>или отказа в предоставлении муниципальной услуги</w:t>
      </w:r>
    </w:p>
    <w:p w:rsidR="00E8393A" w:rsidRPr="00AE6066" w:rsidRDefault="00E8393A" w:rsidP="00E8393A">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Основаниями для приостановления либо отказа в предоставлении муниципальной услуги являются:</w:t>
      </w:r>
    </w:p>
    <w:p w:rsidR="00E8393A" w:rsidRPr="00AE6066" w:rsidRDefault="00E8393A" w:rsidP="00E8393A">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 xml:space="preserve"> наличие в представленных документах исправлений, серьезных повреждений, не позволяющих однозначно истолковать их содержание;</w:t>
      </w:r>
    </w:p>
    <w:p w:rsidR="00E8393A" w:rsidRPr="00AE6066" w:rsidRDefault="00E8393A" w:rsidP="00E8393A">
      <w:pPr>
        <w:tabs>
          <w:tab w:val="left" w:pos="3570"/>
        </w:tabs>
        <w:ind w:firstLine="709"/>
        <w:jc w:val="both"/>
        <w:rPr>
          <w:sz w:val="24"/>
          <w:szCs w:val="24"/>
        </w:rPr>
      </w:pPr>
      <w:r w:rsidRPr="00AE6066">
        <w:rPr>
          <w:sz w:val="24"/>
          <w:szCs w:val="24"/>
        </w:rPr>
        <w:t xml:space="preserve"> непредставление документов, указанных в пункте 2.6.1. настоящего Административного регламента;</w:t>
      </w:r>
    </w:p>
    <w:p w:rsidR="00E8393A" w:rsidRPr="00AE6066" w:rsidRDefault="00E8393A" w:rsidP="00E8393A">
      <w:pPr>
        <w:pStyle w:val="ad"/>
        <w:spacing w:before="0" w:beforeAutospacing="0" w:after="0"/>
        <w:ind w:firstLine="709"/>
        <w:jc w:val="both"/>
      </w:pPr>
      <w:r w:rsidRPr="00AE6066">
        <w:t>если текст письменного обращения не поддается прочтению;</w:t>
      </w:r>
    </w:p>
    <w:p w:rsidR="00E8393A" w:rsidRPr="00AE6066" w:rsidRDefault="00E8393A" w:rsidP="00E8393A">
      <w:pPr>
        <w:autoSpaceDE w:val="0"/>
        <w:autoSpaceDN w:val="0"/>
        <w:adjustRightInd w:val="0"/>
        <w:ind w:firstLine="709"/>
        <w:jc w:val="both"/>
        <w:rPr>
          <w:sz w:val="24"/>
          <w:szCs w:val="24"/>
        </w:rPr>
      </w:pPr>
      <w:r w:rsidRPr="00AE6066">
        <w:rPr>
          <w:sz w:val="24"/>
          <w:szCs w:val="24"/>
        </w:rPr>
        <w:t>ответ на межведомственный запрос свидетельствует об отсутствии документа и (или) информации, необходимых для предоставления справки, и соответствующий документ не был представлен заявителем (представителем заявителя) по собственной инициативе;</w:t>
      </w:r>
    </w:p>
    <w:p w:rsidR="00E8393A" w:rsidRPr="00AE6066" w:rsidRDefault="00E8393A" w:rsidP="00E8393A">
      <w:pPr>
        <w:pStyle w:val="formattexttopleveltextcentertext"/>
        <w:spacing w:before="0" w:beforeAutospacing="0" w:after="0" w:afterAutospacing="0"/>
        <w:ind w:firstLine="709"/>
        <w:jc w:val="center"/>
      </w:pPr>
      <w:r w:rsidRPr="00AE6066">
        <w:lastRenderedPageBreak/>
        <w:t>2.10. Перечень услуг, которые являются необходимыми</w:t>
      </w:r>
      <w:r w:rsidRPr="00AE6066">
        <w:br/>
        <w:t>и обязательными для предоставления муниципальной услуги,</w:t>
      </w:r>
      <w:r w:rsidRPr="00AE6066">
        <w:br/>
        <w:t>в том числе сведения о документе (документах), выдаваемом</w:t>
      </w:r>
      <w:r w:rsidRPr="00AE6066">
        <w:br/>
        <w:t>(выдаваемых) организациями, участвующими в предоставлении</w:t>
      </w:r>
      <w:r w:rsidRPr="00AE6066">
        <w:br/>
        <w:t>муниципальной услуги</w:t>
      </w:r>
    </w:p>
    <w:p w:rsidR="00E8393A" w:rsidRPr="00AE6066" w:rsidRDefault="00E8393A" w:rsidP="00E8393A">
      <w:pPr>
        <w:pStyle w:val="formattexttopleveltext"/>
        <w:spacing w:before="0" w:beforeAutospacing="0" w:after="0" w:afterAutospacing="0"/>
        <w:ind w:firstLine="709"/>
        <w:jc w:val="both"/>
      </w:pPr>
      <w:r w:rsidRPr="00AE6066">
        <w:t>При предоставлении муниципальной услуги дополнительных видов услуг в рамках межведомственного взаимодействия не требуется.</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2.11. Порядок, размер и основания взимания государственной пошлины или иной платы, взимаемой за предоставление муниципальной услуги</w:t>
      </w:r>
    </w:p>
    <w:p w:rsidR="00E8393A" w:rsidRPr="00AE6066" w:rsidRDefault="00E8393A" w:rsidP="00E8393A">
      <w:pPr>
        <w:pStyle w:val="formattexttopleveltext"/>
        <w:spacing w:before="0" w:beforeAutospacing="0" w:after="0" w:afterAutospacing="0"/>
        <w:ind w:firstLine="709"/>
        <w:jc w:val="both"/>
      </w:pPr>
      <w:r w:rsidRPr="00AE6066">
        <w:t>За предоставление муниципальной услуги государственная пошлина или иная плата не взимается.</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E8393A" w:rsidRPr="00AE6066" w:rsidRDefault="00E8393A" w:rsidP="00E8393A">
      <w:pPr>
        <w:pStyle w:val="formattexttopleveltextcentertext"/>
        <w:spacing w:before="0" w:beforeAutospacing="0" w:after="0" w:afterAutospacing="0"/>
        <w:ind w:firstLine="709"/>
        <w:jc w:val="center"/>
      </w:pPr>
      <w:r w:rsidRPr="00AE6066">
        <w:t>размера такой платы</w:t>
      </w:r>
    </w:p>
    <w:p w:rsidR="00E8393A" w:rsidRPr="00AE6066" w:rsidRDefault="00E8393A" w:rsidP="00E8393A">
      <w:pPr>
        <w:pStyle w:val="formattexttopleveltext"/>
        <w:spacing w:before="0" w:beforeAutospacing="0" w:after="0" w:afterAutospacing="0"/>
        <w:ind w:firstLine="709"/>
        <w:jc w:val="both"/>
      </w:pPr>
      <w:r w:rsidRPr="00AE6066">
        <w:t>Плата за предоставление услуг, которые являются необходимыми и обязательными для предоставления муниципальной услуги, не взимается.</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2.13. Максимальный срок ожидания в очереди при подаче</w:t>
      </w:r>
      <w:r w:rsidRPr="00AE6066">
        <w:br/>
        <w:t>запроса о предоставлении муниципальной услуги и при</w:t>
      </w:r>
      <w:r w:rsidRPr="00AE6066">
        <w:br/>
        <w:t>получении результата предоставления муниципальной услуги</w:t>
      </w:r>
    </w:p>
    <w:p w:rsidR="00E8393A" w:rsidRPr="00AE6066" w:rsidRDefault="00E8393A" w:rsidP="00E8393A">
      <w:pPr>
        <w:pStyle w:val="formattexttopleveltext"/>
        <w:spacing w:before="0" w:beforeAutospacing="0" w:after="0" w:afterAutospacing="0"/>
        <w:ind w:firstLine="709"/>
        <w:jc w:val="both"/>
      </w:pPr>
      <w:r w:rsidRPr="00AE6066">
        <w:t>Максимальный срок ожидания в очереди при подаче заявителем заявления - 15 минут, при получении результата - 20 минут.</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2.14. Срок и порядок регистрации запроса заявителя</w:t>
      </w:r>
      <w:r w:rsidRPr="00AE6066">
        <w:br/>
        <w:t>о предоставлении муниципальной услуги и услуги,</w:t>
      </w:r>
      <w:r w:rsidRPr="00AE6066">
        <w:br/>
        <w:t>предоставляемой организацией, участвующей в предоставлении</w:t>
      </w:r>
      <w:r w:rsidRPr="00AE6066">
        <w:br/>
        <w:t>муниципальной услуги, в том числе в электронной форме</w:t>
      </w:r>
    </w:p>
    <w:p w:rsidR="00E8393A" w:rsidRPr="00AE6066" w:rsidRDefault="00E8393A" w:rsidP="00E8393A">
      <w:pPr>
        <w:pStyle w:val="formattexttopleveltext"/>
        <w:spacing w:before="0" w:beforeAutospacing="0" w:after="0" w:afterAutospacing="0"/>
        <w:ind w:firstLine="709"/>
        <w:jc w:val="both"/>
      </w:pPr>
      <w:r w:rsidRPr="00AE6066">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AE6066">
        <w:br/>
        <w:t>      Запись о приеме заявления вносится специалистом в журнал обращений граждан.</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center"/>
      </w:pPr>
      <w:r w:rsidRPr="00AE6066">
        <w:t>2.15. Требования к помещениям, в которых предоставляется</w:t>
      </w:r>
      <w:r w:rsidRPr="00AE6066">
        <w:br/>
        <w:t>муниципальная услуга, к месту ожидания и приема</w:t>
      </w:r>
      <w:r w:rsidRPr="00AE6066">
        <w:br/>
        <w:t>заявителей, размещению и оформлению визуальной, текстовой</w:t>
      </w:r>
      <w:r w:rsidRPr="00AE6066">
        <w:br/>
        <w:t>и мультимедийной информации о порядке предоставления</w:t>
      </w:r>
      <w:r w:rsidRPr="00AE6066">
        <w:br/>
        <w:t>муниципальной услуги</w:t>
      </w:r>
    </w:p>
    <w:p w:rsidR="00E8393A" w:rsidRPr="00AE6066" w:rsidRDefault="00E8393A" w:rsidP="00E8393A">
      <w:pPr>
        <w:ind w:firstLine="709"/>
        <w:rPr>
          <w:sz w:val="24"/>
          <w:szCs w:val="24"/>
        </w:rPr>
      </w:pPr>
      <w:r w:rsidRPr="00AE6066">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AE6066">
        <w:rPr>
          <w:sz w:val="24"/>
          <w:szCs w:val="24"/>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AE6066">
        <w:rPr>
          <w:color w:val="FF00FF"/>
          <w:sz w:val="24"/>
          <w:szCs w:val="24"/>
        </w:rPr>
        <w:t>.</w:t>
      </w:r>
      <w:r w:rsidRPr="00AE6066">
        <w:rPr>
          <w:color w:val="FF00FF"/>
          <w:sz w:val="24"/>
          <w:szCs w:val="24"/>
        </w:rPr>
        <w:br/>
        <w:t xml:space="preserve">         </w:t>
      </w:r>
      <w:r w:rsidRPr="00AE6066">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E8393A" w:rsidRPr="00AE6066" w:rsidRDefault="00E8393A" w:rsidP="00E8393A">
      <w:pPr>
        <w:tabs>
          <w:tab w:val="left" w:pos="567"/>
          <w:tab w:val="left" w:pos="709"/>
        </w:tabs>
        <w:ind w:firstLine="709"/>
        <w:jc w:val="both"/>
        <w:rPr>
          <w:sz w:val="24"/>
          <w:szCs w:val="24"/>
        </w:rPr>
      </w:pPr>
      <w:r w:rsidRPr="00AE6066">
        <w:rPr>
          <w:sz w:val="24"/>
          <w:szCs w:val="24"/>
        </w:rPr>
        <w:lastRenderedPageBreak/>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E8393A" w:rsidRPr="00AE6066" w:rsidRDefault="00E8393A" w:rsidP="00E8393A">
      <w:pPr>
        <w:tabs>
          <w:tab w:val="left" w:pos="567"/>
          <w:tab w:val="left" w:pos="709"/>
        </w:tabs>
        <w:ind w:firstLine="709"/>
        <w:jc w:val="both"/>
        <w:rPr>
          <w:sz w:val="24"/>
          <w:szCs w:val="24"/>
        </w:rPr>
      </w:pPr>
      <w:r w:rsidRPr="00AE6066">
        <w:rPr>
          <w:sz w:val="24"/>
          <w:szCs w:val="24"/>
        </w:rPr>
        <w:t>      на дверях кабинетов:</w:t>
      </w:r>
    </w:p>
    <w:p w:rsidR="00E8393A" w:rsidRPr="00AE6066" w:rsidRDefault="00E8393A" w:rsidP="00E8393A">
      <w:pPr>
        <w:tabs>
          <w:tab w:val="left" w:pos="567"/>
          <w:tab w:val="left" w:pos="709"/>
        </w:tabs>
        <w:ind w:firstLine="709"/>
        <w:jc w:val="both"/>
        <w:rPr>
          <w:sz w:val="24"/>
          <w:szCs w:val="24"/>
        </w:rPr>
      </w:pPr>
      <w:r w:rsidRPr="00AE6066">
        <w:rPr>
          <w:sz w:val="24"/>
          <w:szCs w:val="24"/>
        </w:rPr>
        <w:t>       должности Ф.И.О. руководителя, специалистов Администрации сельского поселения, режим  их работы.</w:t>
      </w:r>
    </w:p>
    <w:p w:rsidR="00E8393A" w:rsidRPr="00AE6066" w:rsidRDefault="00E8393A" w:rsidP="00E8393A">
      <w:pPr>
        <w:tabs>
          <w:tab w:val="left" w:pos="567"/>
          <w:tab w:val="left" w:pos="709"/>
        </w:tabs>
        <w:ind w:firstLine="709"/>
        <w:jc w:val="both"/>
        <w:rPr>
          <w:sz w:val="24"/>
          <w:szCs w:val="24"/>
        </w:rPr>
      </w:pPr>
      <w:r w:rsidRPr="00AE6066">
        <w:rPr>
          <w:sz w:val="24"/>
          <w:szCs w:val="24"/>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E8393A" w:rsidRPr="00AE6066" w:rsidRDefault="00E8393A" w:rsidP="00E8393A">
      <w:pPr>
        <w:tabs>
          <w:tab w:val="left" w:pos="567"/>
          <w:tab w:val="left" w:pos="709"/>
        </w:tabs>
        <w:ind w:firstLine="709"/>
        <w:jc w:val="both"/>
        <w:rPr>
          <w:sz w:val="24"/>
          <w:szCs w:val="24"/>
        </w:rPr>
      </w:pPr>
      <w:r w:rsidRPr="00AE6066">
        <w:rPr>
          <w:sz w:val="24"/>
          <w:szCs w:val="24"/>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393A" w:rsidRPr="00AE6066" w:rsidRDefault="00E8393A" w:rsidP="00E8393A">
      <w:pPr>
        <w:ind w:firstLine="709"/>
        <w:jc w:val="both"/>
        <w:rPr>
          <w:sz w:val="24"/>
          <w:szCs w:val="24"/>
        </w:rPr>
      </w:pPr>
      <w:r w:rsidRPr="00AE6066">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E8393A" w:rsidRPr="00AE6066" w:rsidRDefault="00E8393A" w:rsidP="00E8393A">
      <w:pPr>
        <w:ind w:firstLine="709"/>
        <w:jc w:val="both"/>
        <w:rPr>
          <w:sz w:val="24"/>
          <w:szCs w:val="24"/>
        </w:rPr>
      </w:pPr>
      <w:r w:rsidRPr="00AE6066">
        <w:rPr>
          <w:sz w:val="24"/>
          <w:szCs w:val="24"/>
        </w:rPr>
        <w:t xml:space="preserve">сведения о нормативных правовых актах по вопросам осуществления муниципальной услуги, </w:t>
      </w:r>
    </w:p>
    <w:p w:rsidR="00E8393A" w:rsidRPr="00AE6066" w:rsidRDefault="00E8393A" w:rsidP="00E8393A">
      <w:pPr>
        <w:ind w:firstLine="709"/>
        <w:jc w:val="both"/>
        <w:rPr>
          <w:sz w:val="24"/>
          <w:szCs w:val="24"/>
        </w:rPr>
      </w:pPr>
      <w:r w:rsidRPr="00AE6066">
        <w:rPr>
          <w:sz w:val="24"/>
          <w:szCs w:val="24"/>
        </w:rPr>
        <w:t xml:space="preserve">перечень документов, прилагаемых к заявлению; </w:t>
      </w:r>
    </w:p>
    <w:p w:rsidR="00E8393A" w:rsidRPr="00AE6066" w:rsidRDefault="00E8393A" w:rsidP="00E8393A">
      <w:pPr>
        <w:ind w:firstLine="709"/>
        <w:jc w:val="both"/>
        <w:rPr>
          <w:sz w:val="24"/>
          <w:szCs w:val="24"/>
        </w:rPr>
      </w:pPr>
      <w:r w:rsidRPr="00AE6066">
        <w:rPr>
          <w:sz w:val="24"/>
          <w:szCs w:val="24"/>
        </w:rPr>
        <w:t>перечень оснований для отказа в выполнении муниципальной функции;</w:t>
      </w:r>
    </w:p>
    <w:p w:rsidR="00E8393A" w:rsidRPr="00AE6066" w:rsidRDefault="00E8393A" w:rsidP="00E8393A">
      <w:pPr>
        <w:ind w:firstLine="709"/>
        <w:jc w:val="both"/>
        <w:rPr>
          <w:sz w:val="24"/>
          <w:szCs w:val="24"/>
        </w:rPr>
      </w:pPr>
      <w:r w:rsidRPr="00AE6066">
        <w:rPr>
          <w:sz w:val="24"/>
          <w:szCs w:val="24"/>
        </w:rPr>
        <w:t xml:space="preserve">образцы заполнения бланков заявлений; </w:t>
      </w:r>
    </w:p>
    <w:p w:rsidR="00E8393A" w:rsidRPr="00AE6066" w:rsidRDefault="00E8393A" w:rsidP="00E8393A">
      <w:pPr>
        <w:ind w:firstLine="709"/>
        <w:jc w:val="both"/>
        <w:rPr>
          <w:sz w:val="24"/>
          <w:szCs w:val="24"/>
        </w:rPr>
      </w:pPr>
      <w:r w:rsidRPr="00AE6066">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E8393A" w:rsidRPr="00AE6066" w:rsidRDefault="00E8393A" w:rsidP="00E8393A">
      <w:pPr>
        <w:ind w:firstLine="709"/>
        <w:jc w:val="both"/>
        <w:rPr>
          <w:sz w:val="24"/>
          <w:szCs w:val="24"/>
        </w:rPr>
      </w:pPr>
      <w:r w:rsidRPr="00AE6066">
        <w:rPr>
          <w:sz w:val="24"/>
          <w:szCs w:val="24"/>
        </w:rPr>
        <w:t>часы приема уполномоченного должностного лица Администрации сельского поселения.</w:t>
      </w:r>
    </w:p>
    <w:p w:rsidR="00E8393A" w:rsidRPr="00AE6066" w:rsidRDefault="00E8393A" w:rsidP="00E8393A">
      <w:pPr>
        <w:ind w:firstLine="709"/>
        <w:jc w:val="both"/>
        <w:rPr>
          <w:sz w:val="24"/>
          <w:szCs w:val="24"/>
        </w:rPr>
      </w:pPr>
      <w:r w:rsidRPr="00AE6066">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E8393A" w:rsidRPr="00AE6066" w:rsidRDefault="00E8393A" w:rsidP="00E8393A">
      <w:pPr>
        <w:ind w:firstLine="709"/>
        <w:jc w:val="both"/>
        <w:rPr>
          <w:sz w:val="24"/>
          <w:szCs w:val="24"/>
        </w:rPr>
      </w:pPr>
      <w:r w:rsidRPr="00AE6066">
        <w:rPr>
          <w:sz w:val="24"/>
          <w:szCs w:val="24"/>
        </w:rPr>
        <w:t>2.15.4. Рабочие кабинеты должны быть обеспечены достаточным количеством мест для приема документов и работы с заявителями.</w:t>
      </w:r>
    </w:p>
    <w:p w:rsidR="00E8393A" w:rsidRPr="00AE6066" w:rsidRDefault="00E8393A" w:rsidP="00E8393A">
      <w:pPr>
        <w:tabs>
          <w:tab w:val="left" w:pos="567"/>
          <w:tab w:val="left" w:pos="709"/>
        </w:tabs>
        <w:ind w:firstLine="709"/>
        <w:jc w:val="both"/>
        <w:rPr>
          <w:sz w:val="24"/>
          <w:szCs w:val="24"/>
        </w:rPr>
      </w:pPr>
      <w:r w:rsidRPr="00AE6066">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E8393A" w:rsidRPr="00AE6066" w:rsidRDefault="00E8393A" w:rsidP="00E8393A">
      <w:pPr>
        <w:tabs>
          <w:tab w:val="left" w:pos="567"/>
          <w:tab w:val="left" w:pos="709"/>
        </w:tabs>
        <w:ind w:firstLine="709"/>
        <w:jc w:val="both"/>
        <w:rPr>
          <w:color w:val="FF0000"/>
          <w:sz w:val="24"/>
          <w:szCs w:val="24"/>
        </w:rPr>
      </w:pPr>
    </w:p>
    <w:p w:rsidR="00AE4910" w:rsidRPr="00AE6066" w:rsidRDefault="00AE4910" w:rsidP="00E8393A">
      <w:pPr>
        <w:pStyle w:val="formattexttopleveltextcentertext"/>
        <w:spacing w:before="0" w:beforeAutospacing="0" w:after="0" w:afterAutospacing="0"/>
        <w:ind w:firstLine="709"/>
        <w:jc w:val="center"/>
      </w:pPr>
    </w:p>
    <w:p w:rsidR="00AE4910" w:rsidRPr="00AE6066" w:rsidRDefault="00AE4910" w:rsidP="00E8393A">
      <w:pPr>
        <w:pStyle w:val="formattexttopleveltextcentertext"/>
        <w:spacing w:before="0" w:beforeAutospacing="0" w:after="0" w:afterAutospacing="0"/>
        <w:ind w:firstLine="709"/>
        <w:jc w:val="center"/>
      </w:pPr>
    </w:p>
    <w:p w:rsidR="00E8393A" w:rsidRPr="00AE6066" w:rsidRDefault="00E8393A" w:rsidP="00E8393A">
      <w:pPr>
        <w:pStyle w:val="formattexttopleveltextcentertext"/>
        <w:spacing w:before="0" w:beforeAutospacing="0" w:after="0" w:afterAutospacing="0"/>
        <w:ind w:firstLine="709"/>
        <w:jc w:val="center"/>
      </w:pPr>
      <w:r w:rsidRPr="00AE6066">
        <w:t>2.16. Показатели доступности и качества муниципальной услуги</w:t>
      </w:r>
    </w:p>
    <w:p w:rsidR="00E8393A" w:rsidRPr="00AE6066" w:rsidRDefault="00E8393A" w:rsidP="00E8393A">
      <w:pPr>
        <w:pStyle w:val="formattexttopleveltext"/>
        <w:spacing w:before="0" w:beforeAutospacing="0" w:after="0" w:afterAutospacing="0"/>
        <w:ind w:firstLine="709"/>
        <w:jc w:val="both"/>
      </w:pPr>
      <w:r w:rsidRPr="00AE6066">
        <w:t>2.16.1. Показателями доступности и качества муниципальной услуги являются:</w:t>
      </w:r>
      <w:r w:rsidRPr="00AE6066">
        <w:br/>
      </w:r>
      <w:r w:rsidRPr="00AE6066">
        <w:rPr>
          <w:color w:val="FF00FF"/>
        </w:rPr>
        <w:t>          </w:t>
      </w:r>
      <w:r w:rsidRPr="00AE6066">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E8393A" w:rsidRPr="00AE6066" w:rsidRDefault="00E8393A" w:rsidP="00E8393A">
      <w:pPr>
        <w:pStyle w:val="formattexttopleveltext"/>
        <w:spacing w:before="0" w:beforeAutospacing="0" w:after="0" w:afterAutospacing="0"/>
        <w:ind w:firstLine="709"/>
        <w:jc w:val="both"/>
      </w:pPr>
      <w:r w:rsidRPr="00AE6066">
        <w:t>      </w:t>
      </w:r>
      <w:r w:rsidRPr="00AE6066">
        <w:rPr>
          <w:color w:val="FF00FF"/>
        </w:rPr>
        <w:t> </w:t>
      </w:r>
      <w:r w:rsidRPr="00AE6066">
        <w:t> удовлетворенность получателей муниципальной услуги (законных представителей) качеством предоставляемой муниципальной услуги;</w:t>
      </w:r>
      <w:r w:rsidRPr="00AE6066">
        <w:br/>
        <w:t>      полнота и качество выполнения процедур, необходимых для предоставления муниципальной услуги;</w:t>
      </w:r>
      <w:r w:rsidRPr="00AE6066">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E8393A" w:rsidRPr="00AE6066" w:rsidRDefault="00E8393A" w:rsidP="00E8393A">
      <w:pPr>
        <w:pStyle w:val="formattexttopleveltext"/>
        <w:spacing w:before="0" w:beforeAutospacing="0" w:after="0" w:afterAutospacing="0"/>
        <w:ind w:firstLine="709"/>
        <w:jc w:val="both"/>
      </w:pPr>
      <w:r w:rsidRPr="00AE606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393A" w:rsidRPr="00AE6066" w:rsidRDefault="00E8393A" w:rsidP="00E8393A">
      <w:pPr>
        <w:pStyle w:val="ad"/>
        <w:spacing w:before="0" w:beforeAutospacing="0" w:after="0"/>
        <w:ind w:firstLine="709"/>
        <w:jc w:val="both"/>
      </w:pPr>
      <w:r w:rsidRPr="00AE6066">
        <w:t>2.16.2. Оценка качества муниципальной услуги осуществляется по следующим показателям:</w:t>
      </w:r>
    </w:p>
    <w:p w:rsidR="00E8393A" w:rsidRPr="00AE6066" w:rsidRDefault="00E8393A" w:rsidP="00E8393A">
      <w:pPr>
        <w:pStyle w:val="ad"/>
        <w:spacing w:before="0" w:beforeAutospacing="0" w:after="0"/>
        <w:ind w:firstLine="709"/>
        <w:jc w:val="both"/>
      </w:pPr>
      <w:r w:rsidRPr="00AE6066">
        <w:lastRenderedPageBreak/>
        <w:t>количество заявителей, удовлетворенных качеством процесса предоставления  муниципальной  услуги;</w:t>
      </w:r>
    </w:p>
    <w:p w:rsidR="00E8393A" w:rsidRPr="00AE6066" w:rsidRDefault="00E8393A" w:rsidP="00E8393A">
      <w:pPr>
        <w:pStyle w:val="ad"/>
        <w:spacing w:before="0" w:beforeAutospacing="0" w:after="0"/>
        <w:ind w:firstLine="709"/>
        <w:jc w:val="both"/>
      </w:pPr>
      <w:r w:rsidRPr="00AE6066">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E8393A" w:rsidRPr="00AE6066" w:rsidRDefault="00E8393A" w:rsidP="00E8393A">
      <w:pPr>
        <w:pStyle w:val="ad"/>
        <w:spacing w:before="0" w:beforeAutospacing="0" w:after="0"/>
        <w:ind w:firstLine="709"/>
        <w:jc w:val="both"/>
      </w:pPr>
      <w:r w:rsidRPr="00AE6066">
        <w:t>количество обоснованных жалоб к общему количеству обслуженныхзаявителей;</w:t>
      </w:r>
    </w:p>
    <w:p w:rsidR="00E8393A" w:rsidRPr="00AE6066" w:rsidRDefault="00E8393A" w:rsidP="00E8393A">
      <w:pPr>
        <w:pStyle w:val="ad"/>
        <w:spacing w:before="0" w:beforeAutospacing="0" w:after="0"/>
        <w:ind w:firstLine="709"/>
        <w:jc w:val="both"/>
      </w:pPr>
      <w:r w:rsidRPr="00AE6066">
        <w:t>количество заявителей, удовлетворенных установленным порядком, в том числе сроками обжалования.</w:t>
      </w:r>
    </w:p>
    <w:p w:rsidR="00E8393A" w:rsidRPr="00AE6066" w:rsidRDefault="00E8393A" w:rsidP="00E8393A">
      <w:pPr>
        <w:ind w:firstLine="709"/>
        <w:jc w:val="center"/>
        <w:rPr>
          <w:bCs/>
          <w:sz w:val="24"/>
          <w:szCs w:val="24"/>
        </w:rPr>
      </w:pPr>
      <w:r w:rsidRPr="00AE6066">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w:t>
      </w:r>
    </w:p>
    <w:p w:rsidR="00E8393A" w:rsidRPr="00AE6066" w:rsidRDefault="00E8393A" w:rsidP="00E8393A">
      <w:pPr>
        <w:ind w:firstLine="709"/>
        <w:jc w:val="center"/>
        <w:rPr>
          <w:bCs/>
          <w:sz w:val="24"/>
          <w:szCs w:val="24"/>
        </w:rPr>
      </w:pPr>
      <w:r w:rsidRPr="00AE6066">
        <w:rPr>
          <w:bCs/>
          <w:sz w:val="24"/>
          <w:szCs w:val="24"/>
        </w:rPr>
        <w:t xml:space="preserve"> предоставления в электронной форме</w:t>
      </w:r>
    </w:p>
    <w:p w:rsidR="00E8393A" w:rsidRPr="00AE6066" w:rsidRDefault="00E8393A" w:rsidP="00E8393A">
      <w:pPr>
        <w:autoSpaceDE w:val="0"/>
        <w:autoSpaceDN w:val="0"/>
        <w:adjustRightInd w:val="0"/>
        <w:ind w:firstLine="709"/>
        <w:jc w:val="both"/>
        <w:rPr>
          <w:sz w:val="24"/>
          <w:szCs w:val="24"/>
        </w:rPr>
      </w:pPr>
      <w:r w:rsidRPr="00AE6066">
        <w:rPr>
          <w:sz w:val="24"/>
          <w:szCs w:val="24"/>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E8393A" w:rsidRPr="00AE6066" w:rsidRDefault="00E8393A" w:rsidP="00E8393A">
      <w:pPr>
        <w:autoSpaceDE w:val="0"/>
        <w:autoSpaceDN w:val="0"/>
        <w:adjustRightInd w:val="0"/>
        <w:ind w:firstLine="709"/>
        <w:jc w:val="both"/>
        <w:outlineLvl w:val="1"/>
        <w:rPr>
          <w:sz w:val="24"/>
          <w:szCs w:val="24"/>
        </w:rPr>
      </w:pPr>
      <w:r w:rsidRPr="00AE6066">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E8393A" w:rsidRPr="00AE6066" w:rsidRDefault="00E8393A" w:rsidP="00E8393A">
      <w:pPr>
        <w:autoSpaceDE w:val="0"/>
        <w:autoSpaceDN w:val="0"/>
        <w:adjustRightInd w:val="0"/>
        <w:ind w:firstLine="709"/>
        <w:jc w:val="both"/>
        <w:outlineLvl w:val="1"/>
        <w:rPr>
          <w:sz w:val="24"/>
          <w:szCs w:val="24"/>
        </w:rPr>
      </w:pPr>
      <w:r w:rsidRPr="00AE6066">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E8393A" w:rsidRPr="00AE6066" w:rsidRDefault="00E8393A" w:rsidP="00E8393A">
      <w:pPr>
        <w:ind w:firstLine="709"/>
        <w:jc w:val="both"/>
        <w:rPr>
          <w:sz w:val="24"/>
          <w:szCs w:val="24"/>
        </w:rPr>
      </w:pPr>
      <w:r w:rsidRPr="00AE6066">
        <w:rPr>
          <w:sz w:val="24"/>
          <w:szCs w:val="24"/>
        </w:rPr>
        <w:t>2.17.4. Предоставление услуги  в электронном виде обеспечивается путем:</w:t>
      </w:r>
    </w:p>
    <w:p w:rsidR="00E8393A" w:rsidRPr="00AE6066" w:rsidRDefault="00E8393A" w:rsidP="00E8393A">
      <w:pPr>
        <w:ind w:firstLine="709"/>
        <w:jc w:val="both"/>
        <w:rPr>
          <w:sz w:val="24"/>
          <w:szCs w:val="24"/>
        </w:rPr>
      </w:pPr>
      <w:r w:rsidRPr="00AE6066">
        <w:rPr>
          <w:sz w:val="24"/>
          <w:szCs w:val="24"/>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23" w:history="1">
        <w:r w:rsidRPr="00AE6066">
          <w:rPr>
            <w:rStyle w:val="a8"/>
            <w:sz w:val="24"/>
            <w:szCs w:val="24"/>
          </w:rPr>
          <w:t>http://epgu.gosuslugi.ru</w:t>
        </w:r>
      </w:hyperlink>
      <w:r w:rsidRPr="00AE6066">
        <w:rPr>
          <w:sz w:val="24"/>
          <w:szCs w:val="24"/>
        </w:rPr>
        <w:t>;</w:t>
      </w:r>
    </w:p>
    <w:p w:rsidR="00E8393A" w:rsidRPr="00AE6066" w:rsidRDefault="00E8393A" w:rsidP="00E8393A">
      <w:pPr>
        <w:ind w:firstLine="709"/>
        <w:jc w:val="both"/>
        <w:rPr>
          <w:sz w:val="24"/>
          <w:szCs w:val="24"/>
        </w:rPr>
      </w:pPr>
      <w:r w:rsidRPr="00AE6066">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E8393A" w:rsidRPr="00AE6066" w:rsidRDefault="00E8393A" w:rsidP="00E8393A">
      <w:pPr>
        <w:ind w:firstLine="709"/>
        <w:jc w:val="both"/>
        <w:rPr>
          <w:sz w:val="24"/>
          <w:szCs w:val="24"/>
        </w:rPr>
      </w:pPr>
      <w:r w:rsidRPr="00AE6066">
        <w:rPr>
          <w:sz w:val="24"/>
          <w:szCs w:val="24"/>
        </w:rPr>
        <w:t>текст Административного регламента;</w:t>
      </w:r>
    </w:p>
    <w:p w:rsidR="00E8393A" w:rsidRPr="00AE6066" w:rsidRDefault="00E8393A" w:rsidP="00E8393A">
      <w:pPr>
        <w:ind w:firstLine="709"/>
        <w:jc w:val="both"/>
        <w:rPr>
          <w:sz w:val="24"/>
          <w:szCs w:val="24"/>
        </w:rPr>
      </w:pPr>
      <w:r w:rsidRPr="00AE6066">
        <w:rPr>
          <w:sz w:val="24"/>
          <w:szCs w:val="24"/>
        </w:rPr>
        <w:t>блок-схемы и краткое описание порядка предоставления муниципальной услуги;</w:t>
      </w:r>
    </w:p>
    <w:p w:rsidR="00E8393A" w:rsidRPr="00AE6066" w:rsidRDefault="00E8393A" w:rsidP="00E8393A">
      <w:pPr>
        <w:ind w:firstLine="709"/>
        <w:jc w:val="both"/>
        <w:rPr>
          <w:sz w:val="24"/>
          <w:szCs w:val="24"/>
        </w:rPr>
      </w:pPr>
      <w:r w:rsidRPr="00AE6066">
        <w:rPr>
          <w:sz w:val="24"/>
          <w:szCs w:val="24"/>
        </w:rPr>
        <w:t>перечень необходимых для предоставления муниципальной услуги документов;</w:t>
      </w:r>
    </w:p>
    <w:p w:rsidR="00E8393A" w:rsidRPr="00AE6066" w:rsidRDefault="00E8393A" w:rsidP="00E8393A">
      <w:pPr>
        <w:ind w:firstLine="709"/>
        <w:jc w:val="both"/>
        <w:rPr>
          <w:sz w:val="24"/>
          <w:szCs w:val="24"/>
        </w:rPr>
      </w:pPr>
      <w:r w:rsidRPr="00AE6066">
        <w:rPr>
          <w:sz w:val="24"/>
          <w:szCs w:val="24"/>
        </w:rPr>
        <w:t xml:space="preserve">формы заявлений;  </w:t>
      </w:r>
    </w:p>
    <w:p w:rsidR="00E8393A" w:rsidRPr="00AE6066" w:rsidRDefault="00E8393A" w:rsidP="00E8393A">
      <w:pPr>
        <w:ind w:firstLine="709"/>
        <w:jc w:val="both"/>
        <w:rPr>
          <w:sz w:val="24"/>
          <w:szCs w:val="24"/>
        </w:rPr>
      </w:pPr>
      <w:r w:rsidRPr="00AE6066">
        <w:rPr>
          <w:sz w:val="24"/>
          <w:szCs w:val="24"/>
        </w:rPr>
        <w:t>порядок получения консультаций;</w:t>
      </w:r>
    </w:p>
    <w:p w:rsidR="00E8393A" w:rsidRPr="00AE6066" w:rsidRDefault="00E8393A" w:rsidP="00E8393A">
      <w:pPr>
        <w:ind w:firstLine="709"/>
        <w:jc w:val="both"/>
        <w:rPr>
          <w:sz w:val="24"/>
          <w:szCs w:val="24"/>
        </w:rPr>
      </w:pPr>
      <w:r w:rsidRPr="00AE6066">
        <w:rPr>
          <w:sz w:val="24"/>
          <w:szCs w:val="24"/>
        </w:rPr>
        <w:t>сведения о местонахождении, графике работы, контактных телефонах.</w:t>
      </w:r>
    </w:p>
    <w:p w:rsidR="00E8393A" w:rsidRPr="00AE6066" w:rsidRDefault="00E8393A" w:rsidP="00E8393A">
      <w:pPr>
        <w:pStyle w:val="formattexttopleveltextcentertext"/>
        <w:spacing w:before="0" w:beforeAutospacing="0" w:after="0" w:afterAutospacing="0"/>
        <w:ind w:firstLine="709"/>
        <w:jc w:val="center"/>
        <w:rPr>
          <w:caps/>
        </w:rPr>
      </w:pPr>
      <w:r w:rsidRPr="00AE6066">
        <w:rPr>
          <w:bCs/>
          <w:caps/>
        </w:rPr>
        <w:t xml:space="preserve">РАЗДЕЛ </w:t>
      </w:r>
      <w:r w:rsidRPr="00AE6066">
        <w:rPr>
          <w:caps/>
          <w:color w:val="000000"/>
          <w:spacing w:val="-3"/>
          <w:lang w:val="en-US"/>
        </w:rPr>
        <w:t>III</w:t>
      </w:r>
      <w:r w:rsidRPr="00AE6066">
        <w:rPr>
          <w:cap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393A" w:rsidRPr="00AE6066" w:rsidRDefault="00E8393A" w:rsidP="00E8393A">
      <w:pPr>
        <w:ind w:firstLine="709"/>
        <w:jc w:val="both"/>
        <w:rPr>
          <w:sz w:val="24"/>
          <w:szCs w:val="24"/>
        </w:rPr>
      </w:pPr>
      <w:r w:rsidRPr="00AE6066">
        <w:rPr>
          <w:sz w:val="24"/>
          <w:szCs w:val="24"/>
        </w:rPr>
        <w:lastRenderedPageBreak/>
        <w:t>Предоставление муниципальной услуги включает в себя следующие административные процедуры:</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прием (получение) запроса и документов (информации), необходимых для предоставления муниципальной услуги;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обработка документов (информации), необходимых для предоставления муниципальной услуги;</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формирование результата предоставления муниципальной услуги с внесением сведений о конечном результате услуги в журнал регистрации выдачи справок;</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8393A" w:rsidRPr="00AE6066" w:rsidRDefault="00E8393A" w:rsidP="00E8393A">
      <w:pPr>
        <w:autoSpaceDE w:val="0"/>
        <w:autoSpaceDN w:val="0"/>
        <w:adjustRightInd w:val="0"/>
        <w:ind w:firstLine="709"/>
        <w:jc w:val="both"/>
        <w:outlineLvl w:val="2"/>
        <w:rPr>
          <w:sz w:val="24"/>
          <w:szCs w:val="24"/>
        </w:rPr>
      </w:pPr>
    </w:p>
    <w:p w:rsidR="00E8393A" w:rsidRPr="00AE6066" w:rsidRDefault="00E8393A" w:rsidP="00E8393A">
      <w:pPr>
        <w:pStyle w:val="formattexttopleveltext"/>
        <w:spacing w:before="0" w:beforeAutospacing="0" w:after="0" w:afterAutospacing="0"/>
        <w:ind w:firstLine="709"/>
        <w:jc w:val="center"/>
      </w:pPr>
      <w:r w:rsidRPr="00AE6066">
        <w:t>3.1. Состав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w:t>
      </w:r>
    </w:p>
    <w:p w:rsidR="00E8393A" w:rsidRPr="00AE6066" w:rsidRDefault="00E8393A" w:rsidP="00E8393A">
      <w:pPr>
        <w:pStyle w:val="formattexttopleveltext"/>
        <w:spacing w:before="0" w:beforeAutospacing="0" w:after="0" w:afterAutospacing="0"/>
        <w:ind w:firstLine="709"/>
        <w:jc w:val="both"/>
      </w:pPr>
      <w:r w:rsidRPr="00AE6066">
        <w:t>В соответствии с устным или письменным заявлением Администрация сельского поселения представляет справки, указанные в п. 2.3.1. настоящего Административного регламента.</w:t>
      </w:r>
    </w:p>
    <w:p w:rsidR="00E8393A" w:rsidRPr="00AE6066" w:rsidRDefault="00E8393A" w:rsidP="00E8393A">
      <w:pPr>
        <w:pStyle w:val="formattexttopleveltext"/>
        <w:spacing w:before="0" w:beforeAutospacing="0" w:after="0" w:afterAutospacing="0"/>
        <w:ind w:firstLine="709"/>
        <w:jc w:val="both"/>
      </w:pPr>
    </w:p>
    <w:p w:rsidR="00E8393A" w:rsidRPr="00AE6066" w:rsidRDefault="00E8393A" w:rsidP="00E8393A">
      <w:pPr>
        <w:pStyle w:val="15"/>
        <w:ind w:firstLine="709"/>
        <w:jc w:val="center"/>
        <w:rPr>
          <w:szCs w:val="24"/>
        </w:rPr>
      </w:pPr>
      <w:r w:rsidRPr="00AE6066">
        <w:rPr>
          <w:szCs w:val="24"/>
        </w:rPr>
        <w:t>3.2. Состав документов, которые необходимы органу, предоставляющему муниципальную услугу, но находятся в иных органах и организациях</w:t>
      </w:r>
    </w:p>
    <w:p w:rsidR="00E8393A" w:rsidRPr="00AE6066" w:rsidRDefault="00E8393A" w:rsidP="00E8393A">
      <w:pPr>
        <w:pStyle w:val="15"/>
        <w:ind w:firstLine="709"/>
        <w:jc w:val="both"/>
        <w:rPr>
          <w:szCs w:val="24"/>
        </w:rPr>
      </w:pPr>
      <w:r w:rsidRPr="00AE6066">
        <w:rPr>
          <w:szCs w:val="24"/>
        </w:rPr>
        <w:t>Документов, необходимых для предоставления муниципальной услуги и находящихся в других органах  и организациях не имеется.</w:t>
      </w:r>
    </w:p>
    <w:p w:rsidR="00E8393A" w:rsidRPr="00AE6066" w:rsidRDefault="00E8393A" w:rsidP="00E8393A">
      <w:pPr>
        <w:pStyle w:val="15"/>
        <w:ind w:firstLine="709"/>
        <w:jc w:val="both"/>
        <w:rPr>
          <w:szCs w:val="24"/>
        </w:rPr>
      </w:pPr>
    </w:p>
    <w:p w:rsidR="00E8393A" w:rsidRPr="00AE6066" w:rsidRDefault="00E8393A" w:rsidP="00E8393A">
      <w:pPr>
        <w:pStyle w:val="15"/>
        <w:ind w:firstLine="709"/>
        <w:jc w:val="center"/>
        <w:rPr>
          <w:szCs w:val="24"/>
        </w:rPr>
      </w:pPr>
      <w:r w:rsidRPr="00AE6066">
        <w:rPr>
          <w:szCs w:val="24"/>
        </w:rPr>
        <w:t xml:space="preserve">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8393A" w:rsidRPr="00AE6066" w:rsidRDefault="00E8393A" w:rsidP="00E8393A">
      <w:pPr>
        <w:pStyle w:val="15"/>
        <w:ind w:firstLine="709"/>
        <w:jc w:val="center"/>
        <w:rPr>
          <w:szCs w:val="24"/>
        </w:rPr>
      </w:pPr>
      <w:r w:rsidRPr="00AE6066">
        <w:rPr>
          <w:szCs w:val="24"/>
        </w:rPr>
        <w:t>административных процедур</w:t>
      </w:r>
    </w:p>
    <w:p w:rsidR="00E8393A" w:rsidRPr="00AE6066" w:rsidRDefault="00E8393A" w:rsidP="00E8393A">
      <w:pPr>
        <w:pStyle w:val="15"/>
        <w:ind w:firstLine="709"/>
        <w:jc w:val="both"/>
        <w:rPr>
          <w:szCs w:val="24"/>
        </w:rPr>
      </w:pPr>
      <w:r w:rsidRPr="00AE6066">
        <w:rPr>
          <w:szCs w:val="24"/>
        </w:rPr>
        <w:t xml:space="preserve">Предоставление информации заявителям,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прием таких запроса и документов, а также порядок и условия взаимодействия органа местного самоуправления с иными органами и организациями, участвующими в предоставлении муниципальной услуги определены разделом </w:t>
      </w:r>
      <w:r w:rsidRPr="00AE6066">
        <w:rPr>
          <w:color w:val="000000"/>
          <w:spacing w:val="-3"/>
          <w:szCs w:val="24"/>
        </w:rPr>
        <w:t>2</w:t>
      </w:r>
      <w:r w:rsidRPr="00AE6066">
        <w:rPr>
          <w:szCs w:val="24"/>
        </w:rPr>
        <w:t xml:space="preserve"> настоящего Административного регламента.</w:t>
      </w:r>
    </w:p>
    <w:p w:rsidR="00E8393A" w:rsidRPr="00AE6066" w:rsidRDefault="00E8393A" w:rsidP="00E8393A">
      <w:pPr>
        <w:pStyle w:val="15"/>
        <w:ind w:firstLine="709"/>
        <w:jc w:val="both"/>
        <w:rPr>
          <w:szCs w:val="24"/>
        </w:rPr>
      </w:pPr>
    </w:p>
    <w:p w:rsidR="00E8393A" w:rsidRPr="00AE6066" w:rsidRDefault="00E8393A" w:rsidP="00E8393A">
      <w:pPr>
        <w:pStyle w:val="15"/>
        <w:ind w:firstLine="709"/>
        <w:jc w:val="both"/>
        <w:rPr>
          <w:szCs w:val="24"/>
        </w:rPr>
      </w:pPr>
      <w:r w:rsidRPr="00AE6066">
        <w:rPr>
          <w:szCs w:val="24"/>
        </w:rPr>
        <w:t>3.4.Блок-схема предоставления муниципальной услуги представлена в приложении  в Административному регламенту</w:t>
      </w:r>
    </w:p>
    <w:p w:rsidR="00E8393A" w:rsidRPr="00AE6066" w:rsidRDefault="00E8393A" w:rsidP="00E8393A">
      <w:pPr>
        <w:pStyle w:val="15"/>
        <w:ind w:firstLine="709"/>
        <w:jc w:val="center"/>
        <w:rPr>
          <w:szCs w:val="24"/>
        </w:rPr>
      </w:pPr>
    </w:p>
    <w:p w:rsidR="00E8393A" w:rsidRPr="00AE6066" w:rsidRDefault="00E8393A" w:rsidP="00E8393A">
      <w:pPr>
        <w:autoSpaceDE w:val="0"/>
        <w:autoSpaceDN w:val="0"/>
        <w:adjustRightInd w:val="0"/>
        <w:ind w:firstLine="709"/>
        <w:jc w:val="center"/>
        <w:outlineLvl w:val="2"/>
        <w:rPr>
          <w:sz w:val="24"/>
          <w:szCs w:val="24"/>
        </w:rPr>
      </w:pPr>
      <w:r w:rsidRPr="00AE6066">
        <w:rPr>
          <w:sz w:val="24"/>
          <w:szCs w:val="24"/>
        </w:rPr>
        <w:t>3.5.Описание административных процедур:</w:t>
      </w:r>
    </w:p>
    <w:p w:rsidR="00E8393A" w:rsidRPr="00AE6066" w:rsidRDefault="00E8393A" w:rsidP="00E8393A">
      <w:pPr>
        <w:autoSpaceDE w:val="0"/>
        <w:autoSpaceDN w:val="0"/>
        <w:adjustRightInd w:val="0"/>
        <w:ind w:firstLine="709"/>
        <w:jc w:val="both"/>
        <w:outlineLvl w:val="2"/>
        <w:rPr>
          <w:sz w:val="24"/>
          <w:szCs w:val="24"/>
        </w:rPr>
      </w:pPr>
      <w:r w:rsidRPr="00AE6066">
        <w:rPr>
          <w:sz w:val="24"/>
          <w:szCs w:val="24"/>
        </w:rPr>
        <w:t>3.5.1.Прием (получение) запроса и документов (информации), необходимых для предоставления муниципальной услуги.</w:t>
      </w:r>
    </w:p>
    <w:p w:rsidR="00E8393A" w:rsidRPr="00AE6066" w:rsidRDefault="00E8393A" w:rsidP="00E8393A">
      <w:pPr>
        <w:autoSpaceDE w:val="0"/>
        <w:autoSpaceDN w:val="0"/>
        <w:adjustRightInd w:val="0"/>
        <w:ind w:firstLine="709"/>
        <w:jc w:val="both"/>
        <w:outlineLvl w:val="2"/>
        <w:rPr>
          <w:spacing w:val="5"/>
          <w:sz w:val="24"/>
          <w:szCs w:val="24"/>
        </w:rPr>
      </w:pPr>
      <w:r w:rsidRPr="00AE6066">
        <w:rPr>
          <w:sz w:val="24"/>
          <w:szCs w:val="24"/>
        </w:rPr>
        <w:t xml:space="preserve">3.5.1.1.Основанием начала выполнения административной процедуры является </w:t>
      </w:r>
      <w:r w:rsidRPr="00AE6066">
        <w:rPr>
          <w:spacing w:val="7"/>
          <w:sz w:val="24"/>
          <w:szCs w:val="24"/>
        </w:rPr>
        <w:t xml:space="preserve">поступление устного или письменного заявления </w:t>
      </w:r>
      <w:r w:rsidRPr="00AE6066">
        <w:rPr>
          <w:spacing w:val="4"/>
          <w:sz w:val="24"/>
          <w:szCs w:val="24"/>
        </w:rPr>
        <w:t>с приложением необходимых</w:t>
      </w:r>
      <w:r w:rsidRPr="00AE6066">
        <w:rPr>
          <w:spacing w:val="7"/>
          <w:sz w:val="24"/>
          <w:szCs w:val="24"/>
        </w:rPr>
        <w:t xml:space="preserve"> документов </w:t>
      </w:r>
      <w:r w:rsidRPr="00AE6066">
        <w:rPr>
          <w:spacing w:val="5"/>
          <w:sz w:val="24"/>
          <w:szCs w:val="24"/>
        </w:rPr>
        <w:t>в Администрацию сельского поселения.</w:t>
      </w:r>
    </w:p>
    <w:p w:rsidR="00E8393A" w:rsidRPr="00AE6066" w:rsidRDefault="00E8393A" w:rsidP="00E8393A">
      <w:pPr>
        <w:ind w:firstLine="709"/>
        <w:jc w:val="both"/>
        <w:rPr>
          <w:sz w:val="24"/>
          <w:szCs w:val="24"/>
        </w:rPr>
      </w:pPr>
      <w:r w:rsidRPr="00AE6066">
        <w:rPr>
          <w:spacing w:val="5"/>
          <w:sz w:val="24"/>
          <w:szCs w:val="24"/>
        </w:rPr>
        <w:t>3.5.1.2.</w:t>
      </w:r>
      <w:r w:rsidRPr="00AE6066">
        <w:rPr>
          <w:sz w:val="24"/>
          <w:szCs w:val="24"/>
        </w:rPr>
        <w:t xml:space="preserve"> Должностным лицом, ответственным за выполнение приема запроса и документов, необходимых для предоставления муниципальной услуги, является управляющий делами Администрации сельского поселения (далее – специалист).</w:t>
      </w:r>
    </w:p>
    <w:p w:rsidR="00E8393A" w:rsidRPr="00AE6066" w:rsidRDefault="00E8393A" w:rsidP="00E8393A">
      <w:pPr>
        <w:shd w:val="clear" w:color="auto" w:fill="FFFFFF"/>
        <w:tabs>
          <w:tab w:val="left" w:pos="2102"/>
        </w:tabs>
        <w:ind w:firstLine="709"/>
        <w:jc w:val="both"/>
        <w:rPr>
          <w:sz w:val="24"/>
          <w:szCs w:val="24"/>
        </w:rPr>
      </w:pPr>
      <w:r w:rsidRPr="00AE6066">
        <w:rPr>
          <w:sz w:val="24"/>
          <w:szCs w:val="24"/>
        </w:rPr>
        <w:t>Специалист выполняет следующие действия:</w:t>
      </w:r>
    </w:p>
    <w:p w:rsidR="00E8393A" w:rsidRPr="00AE6066" w:rsidRDefault="00E8393A" w:rsidP="00E8393A">
      <w:pPr>
        <w:shd w:val="clear" w:color="auto" w:fill="FFFFFF"/>
        <w:tabs>
          <w:tab w:val="left" w:pos="2102"/>
        </w:tabs>
        <w:ind w:firstLine="709"/>
        <w:jc w:val="both"/>
        <w:rPr>
          <w:spacing w:val="5"/>
          <w:sz w:val="24"/>
          <w:szCs w:val="24"/>
        </w:rPr>
      </w:pPr>
      <w:r w:rsidRPr="00AE6066">
        <w:rPr>
          <w:spacing w:val="3"/>
          <w:sz w:val="24"/>
          <w:szCs w:val="24"/>
        </w:rPr>
        <w:t xml:space="preserve">устанавливает личность заявителя, в том числе </w:t>
      </w:r>
      <w:r w:rsidRPr="00AE6066">
        <w:rPr>
          <w:spacing w:val="5"/>
          <w:sz w:val="24"/>
          <w:szCs w:val="24"/>
        </w:rPr>
        <w:t>проверяет документ, удостоверяющий личность;</w:t>
      </w:r>
    </w:p>
    <w:p w:rsidR="00E8393A" w:rsidRPr="00AE6066" w:rsidRDefault="00E8393A" w:rsidP="00E8393A">
      <w:pPr>
        <w:shd w:val="clear" w:color="auto" w:fill="FFFFFF"/>
        <w:tabs>
          <w:tab w:val="left" w:pos="2102"/>
        </w:tabs>
        <w:ind w:firstLine="709"/>
        <w:jc w:val="both"/>
        <w:rPr>
          <w:sz w:val="24"/>
          <w:szCs w:val="24"/>
        </w:rPr>
      </w:pPr>
      <w:r w:rsidRPr="00AE6066">
        <w:rPr>
          <w:spacing w:val="5"/>
          <w:sz w:val="24"/>
          <w:szCs w:val="24"/>
        </w:rPr>
        <w:lastRenderedPageBreak/>
        <w:t xml:space="preserve">Проверяет </w:t>
      </w:r>
      <w:r w:rsidRPr="00AE6066">
        <w:rPr>
          <w:spacing w:val="1"/>
          <w:sz w:val="24"/>
          <w:szCs w:val="24"/>
        </w:rPr>
        <w:t xml:space="preserve">полномочия   заявителя,   в   том   числе   полномочия   </w:t>
      </w:r>
      <w:r w:rsidRPr="00AE6066">
        <w:rPr>
          <w:bCs/>
          <w:spacing w:val="1"/>
          <w:sz w:val="24"/>
          <w:szCs w:val="24"/>
        </w:rPr>
        <w:t xml:space="preserve">представителя </w:t>
      </w:r>
      <w:r w:rsidRPr="00AE6066">
        <w:rPr>
          <w:spacing w:val="4"/>
          <w:sz w:val="24"/>
          <w:szCs w:val="24"/>
        </w:rPr>
        <w:t>действовать от его имени;</w:t>
      </w:r>
    </w:p>
    <w:p w:rsidR="00E8393A" w:rsidRPr="00AE6066" w:rsidRDefault="00E8393A" w:rsidP="00E8393A">
      <w:pPr>
        <w:shd w:val="clear" w:color="auto" w:fill="FFFFFF"/>
        <w:tabs>
          <w:tab w:val="left" w:pos="2102"/>
        </w:tabs>
        <w:ind w:firstLine="709"/>
        <w:jc w:val="both"/>
        <w:rPr>
          <w:sz w:val="24"/>
          <w:szCs w:val="24"/>
        </w:rPr>
      </w:pPr>
      <w:r w:rsidRPr="00AE6066">
        <w:rPr>
          <w:spacing w:val="9"/>
          <w:sz w:val="24"/>
          <w:szCs w:val="24"/>
        </w:rPr>
        <w:t xml:space="preserve">проверяет соответствие  представленных документов требованиям, </w:t>
      </w:r>
      <w:r w:rsidRPr="00AE6066">
        <w:rPr>
          <w:spacing w:val="4"/>
          <w:sz w:val="24"/>
          <w:szCs w:val="24"/>
        </w:rPr>
        <w:t>удостоверяясь, что:</w:t>
      </w:r>
    </w:p>
    <w:p w:rsidR="00E8393A" w:rsidRPr="00AE6066" w:rsidRDefault="00E8393A" w:rsidP="00E8393A">
      <w:pPr>
        <w:widowControl w:val="0"/>
        <w:shd w:val="clear" w:color="auto" w:fill="FFFFFF"/>
        <w:tabs>
          <w:tab w:val="left" w:pos="1246"/>
        </w:tabs>
        <w:autoSpaceDE w:val="0"/>
        <w:autoSpaceDN w:val="0"/>
        <w:adjustRightInd w:val="0"/>
        <w:ind w:firstLine="709"/>
        <w:jc w:val="both"/>
        <w:rPr>
          <w:sz w:val="24"/>
          <w:szCs w:val="24"/>
        </w:rPr>
      </w:pPr>
      <w:r w:rsidRPr="00AE6066">
        <w:rPr>
          <w:spacing w:val="2"/>
          <w:sz w:val="24"/>
          <w:szCs w:val="24"/>
        </w:rPr>
        <w:t>документы в   установленных   законодательством   случаях</w:t>
      </w:r>
      <w:r w:rsidRPr="00AE6066">
        <w:rPr>
          <w:spacing w:val="2"/>
          <w:sz w:val="24"/>
          <w:szCs w:val="24"/>
        </w:rPr>
        <w:br/>
      </w:r>
      <w:r w:rsidRPr="00AE6066">
        <w:rPr>
          <w:spacing w:val="5"/>
          <w:sz w:val="24"/>
          <w:szCs w:val="24"/>
        </w:rPr>
        <w:t>нотариально удостоверены, скреплены печатями, имеют надлежащие</w:t>
      </w:r>
      <w:r w:rsidRPr="00AE6066">
        <w:rPr>
          <w:spacing w:val="5"/>
          <w:sz w:val="24"/>
          <w:szCs w:val="24"/>
        </w:rPr>
        <w:br/>
      </w:r>
      <w:r w:rsidRPr="00AE6066">
        <w:rPr>
          <w:spacing w:val="6"/>
          <w:sz w:val="24"/>
          <w:szCs w:val="24"/>
        </w:rPr>
        <w:t>подписи сторон или определенных законодательством должностных</w:t>
      </w:r>
      <w:r w:rsidRPr="00AE6066">
        <w:rPr>
          <w:spacing w:val="6"/>
          <w:sz w:val="24"/>
          <w:szCs w:val="24"/>
        </w:rPr>
        <w:br/>
      </w:r>
      <w:r w:rsidRPr="00AE6066">
        <w:rPr>
          <w:sz w:val="24"/>
          <w:szCs w:val="24"/>
        </w:rPr>
        <w:t>лиц;</w:t>
      </w:r>
    </w:p>
    <w:p w:rsidR="00E8393A" w:rsidRPr="00AE6066" w:rsidRDefault="00E8393A" w:rsidP="00E8393A">
      <w:pPr>
        <w:widowControl w:val="0"/>
        <w:shd w:val="clear" w:color="auto" w:fill="FFFFFF"/>
        <w:tabs>
          <w:tab w:val="left" w:pos="1246"/>
        </w:tabs>
        <w:autoSpaceDE w:val="0"/>
        <w:autoSpaceDN w:val="0"/>
        <w:adjustRightInd w:val="0"/>
        <w:ind w:firstLine="709"/>
        <w:jc w:val="both"/>
        <w:rPr>
          <w:sz w:val="24"/>
          <w:szCs w:val="24"/>
        </w:rPr>
      </w:pPr>
      <w:r w:rsidRPr="00AE6066">
        <w:rPr>
          <w:spacing w:val="3"/>
          <w:sz w:val="24"/>
          <w:szCs w:val="24"/>
        </w:rPr>
        <w:t>тексты  документов   написаны   разборчиво,   наименования</w:t>
      </w:r>
      <w:r w:rsidRPr="00AE6066">
        <w:rPr>
          <w:spacing w:val="3"/>
          <w:sz w:val="24"/>
          <w:szCs w:val="24"/>
        </w:rPr>
        <w:br/>
      </w:r>
      <w:r w:rsidRPr="00AE6066">
        <w:rPr>
          <w:spacing w:val="5"/>
          <w:sz w:val="24"/>
          <w:szCs w:val="24"/>
        </w:rPr>
        <w:t>юридических лиц - без сокращения, с указанием их мест нахождения;</w:t>
      </w:r>
    </w:p>
    <w:p w:rsidR="00E8393A" w:rsidRPr="00AE6066" w:rsidRDefault="00E8393A" w:rsidP="00E8393A">
      <w:pPr>
        <w:widowControl w:val="0"/>
        <w:shd w:val="clear" w:color="auto" w:fill="FFFFFF"/>
        <w:tabs>
          <w:tab w:val="left" w:pos="1130"/>
        </w:tabs>
        <w:autoSpaceDE w:val="0"/>
        <w:autoSpaceDN w:val="0"/>
        <w:adjustRightInd w:val="0"/>
        <w:ind w:firstLine="709"/>
        <w:jc w:val="both"/>
        <w:rPr>
          <w:sz w:val="24"/>
          <w:szCs w:val="24"/>
        </w:rPr>
      </w:pPr>
      <w:r w:rsidRPr="00AE6066">
        <w:rPr>
          <w:spacing w:val="8"/>
          <w:sz w:val="24"/>
          <w:szCs w:val="24"/>
        </w:rPr>
        <w:t>фамилии, имена и отчества физических лиц, адреса их мест</w:t>
      </w:r>
      <w:r w:rsidRPr="00AE6066">
        <w:rPr>
          <w:spacing w:val="8"/>
          <w:sz w:val="24"/>
          <w:szCs w:val="24"/>
        </w:rPr>
        <w:br/>
      </w:r>
      <w:r w:rsidRPr="00AE6066">
        <w:rPr>
          <w:spacing w:val="5"/>
          <w:sz w:val="24"/>
          <w:szCs w:val="24"/>
        </w:rPr>
        <w:t>жительства написаны полностью;</w:t>
      </w:r>
    </w:p>
    <w:p w:rsidR="00E8393A" w:rsidRPr="00AE6066" w:rsidRDefault="00E8393A" w:rsidP="00E8393A">
      <w:pPr>
        <w:widowControl w:val="0"/>
        <w:shd w:val="clear" w:color="auto" w:fill="FFFFFF"/>
        <w:tabs>
          <w:tab w:val="left" w:pos="1130"/>
        </w:tabs>
        <w:autoSpaceDE w:val="0"/>
        <w:autoSpaceDN w:val="0"/>
        <w:adjustRightInd w:val="0"/>
        <w:ind w:firstLine="709"/>
        <w:jc w:val="both"/>
        <w:rPr>
          <w:sz w:val="24"/>
          <w:szCs w:val="24"/>
        </w:rPr>
      </w:pPr>
      <w:r w:rsidRPr="00AE6066">
        <w:rPr>
          <w:spacing w:val="8"/>
          <w:sz w:val="24"/>
          <w:szCs w:val="24"/>
        </w:rPr>
        <w:t>документах нет подчисток, приписок, зачеркнутых слов и</w:t>
      </w:r>
      <w:r w:rsidRPr="00AE6066">
        <w:rPr>
          <w:spacing w:val="8"/>
          <w:sz w:val="24"/>
          <w:szCs w:val="24"/>
        </w:rPr>
        <w:br/>
      </w:r>
      <w:r w:rsidRPr="00AE6066">
        <w:rPr>
          <w:spacing w:val="5"/>
          <w:sz w:val="24"/>
          <w:szCs w:val="24"/>
        </w:rPr>
        <w:t>иных не оговоренных исправлений;</w:t>
      </w:r>
    </w:p>
    <w:p w:rsidR="00E8393A" w:rsidRPr="00AE6066" w:rsidRDefault="00E8393A" w:rsidP="00E8393A">
      <w:pPr>
        <w:shd w:val="clear" w:color="auto" w:fill="FFFFFF"/>
        <w:tabs>
          <w:tab w:val="left" w:pos="851"/>
          <w:tab w:val="left" w:pos="1116"/>
        </w:tabs>
        <w:ind w:firstLine="709"/>
        <w:jc w:val="both"/>
        <w:rPr>
          <w:sz w:val="24"/>
          <w:szCs w:val="24"/>
        </w:rPr>
      </w:pPr>
      <w:r w:rsidRPr="00AE6066">
        <w:rPr>
          <w:spacing w:val="7"/>
          <w:sz w:val="24"/>
          <w:szCs w:val="24"/>
        </w:rPr>
        <w:t>документы не исполнены карандашом;</w:t>
      </w:r>
    </w:p>
    <w:p w:rsidR="00E8393A" w:rsidRPr="00AE6066" w:rsidRDefault="00E8393A" w:rsidP="00E8393A">
      <w:pPr>
        <w:shd w:val="clear" w:color="auto" w:fill="FFFFFF"/>
        <w:tabs>
          <w:tab w:val="left" w:pos="851"/>
          <w:tab w:val="left" w:pos="1267"/>
        </w:tabs>
        <w:ind w:firstLine="709"/>
        <w:jc w:val="both"/>
        <w:rPr>
          <w:sz w:val="24"/>
          <w:szCs w:val="24"/>
        </w:rPr>
      </w:pPr>
      <w:r w:rsidRPr="00AE6066">
        <w:rPr>
          <w:spacing w:val="3"/>
          <w:sz w:val="24"/>
          <w:szCs w:val="24"/>
        </w:rPr>
        <w:t>документы   не   имеют   серьезных   повреждений,   наличие</w:t>
      </w:r>
      <w:r w:rsidRPr="00AE6066">
        <w:rPr>
          <w:spacing w:val="3"/>
          <w:sz w:val="24"/>
          <w:szCs w:val="24"/>
        </w:rPr>
        <w:br/>
      </w:r>
      <w:r w:rsidRPr="00AE6066">
        <w:rPr>
          <w:spacing w:val="6"/>
          <w:sz w:val="24"/>
          <w:szCs w:val="24"/>
        </w:rPr>
        <w:t>которых не позволяет однозначно истолковать их содержание.</w:t>
      </w:r>
    </w:p>
    <w:p w:rsidR="00E8393A" w:rsidRPr="00AE6066" w:rsidRDefault="00E8393A" w:rsidP="00E8393A">
      <w:pPr>
        <w:shd w:val="clear" w:color="auto" w:fill="FFFFFF"/>
        <w:ind w:firstLine="709"/>
        <w:jc w:val="both"/>
        <w:rPr>
          <w:spacing w:val="6"/>
          <w:sz w:val="24"/>
          <w:szCs w:val="24"/>
        </w:rPr>
      </w:pPr>
      <w:r w:rsidRPr="00AE6066">
        <w:rPr>
          <w:spacing w:val="6"/>
          <w:sz w:val="24"/>
          <w:szCs w:val="24"/>
        </w:rPr>
        <w:t>Специалист сличает представленные экземпляры оригиналов и копий документов.</w:t>
      </w:r>
    </w:p>
    <w:p w:rsidR="00E8393A" w:rsidRPr="00AE6066" w:rsidRDefault="00E8393A" w:rsidP="00E8393A">
      <w:pPr>
        <w:shd w:val="clear" w:color="auto" w:fill="FFFFFF"/>
        <w:tabs>
          <w:tab w:val="left" w:pos="1560"/>
          <w:tab w:val="left" w:pos="2045"/>
        </w:tabs>
        <w:ind w:firstLine="709"/>
        <w:jc w:val="both"/>
        <w:rPr>
          <w:spacing w:val="6"/>
          <w:sz w:val="24"/>
          <w:szCs w:val="24"/>
        </w:rPr>
      </w:pPr>
      <w:r w:rsidRPr="00AE6066">
        <w:rPr>
          <w:spacing w:val="6"/>
          <w:sz w:val="24"/>
          <w:szCs w:val="24"/>
        </w:rPr>
        <w:t>3.5.1.3.</w:t>
      </w:r>
      <w:r w:rsidRPr="00AE6066">
        <w:rPr>
          <w:spacing w:val="6"/>
          <w:sz w:val="24"/>
          <w:szCs w:val="24"/>
        </w:rPr>
        <w:tab/>
        <w:t>Основанием  для  отказа  в  приеме  документов</w:t>
      </w:r>
      <w:r w:rsidRPr="00AE6066">
        <w:rPr>
          <w:spacing w:val="6"/>
          <w:sz w:val="24"/>
          <w:szCs w:val="24"/>
        </w:rPr>
        <w:br/>
        <w:t>является несоответствие представленных документов пункту 3.5.1.2</w:t>
      </w:r>
      <w:r w:rsidRPr="00AE6066">
        <w:rPr>
          <w:color w:val="FF0000"/>
          <w:spacing w:val="6"/>
          <w:sz w:val="24"/>
          <w:szCs w:val="24"/>
        </w:rPr>
        <w:br/>
      </w:r>
      <w:r w:rsidRPr="00AE6066">
        <w:rPr>
          <w:spacing w:val="6"/>
          <w:sz w:val="24"/>
          <w:szCs w:val="24"/>
        </w:rPr>
        <w:t>настоящего Административного регламента.</w:t>
      </w:r>
    </w:p>
    <w:p w:rsidR="00E8393A" w:rsidRPr="00AE6066" w:rsidRDefault="00E8393A" w:rsidP="00E8393A">
      <w:pPr>
        <w:shd w:val="clear" w:color="auto" w:fill="FFFFFF"/>
        <w:tabs>
          <w:tab w:val="left" w:pos="2045"/>
        </w:tabs>
        <w:ind w:firstLine="709"/>
        <w:jc w:val="both"/>
        <w:rPr>
          <w:spacing w:val="6"/>
          <w:sz w:val="24"/>
          <w:szCs w:val="24"/>
        </w:rPr>
      </w:pPr>
      <w:r w:rsidRPr="00AE6066">
        <w:rPr>
          <w:spacing w:val="6"/>
          <w:sz w:val="24"/>
          <w:szCs w:val="24"/>
        </w:rPr>
        <w:t>В случае отказа в приеме документов, заявление и документы возвращаются заявителю.</w:t>
      </w:r>
    </w:p>
    <w:p w:rsidR="00E8393A" w:rsidRPr="00AE6066" w:rsidRDefault="00E8393A" w:rsidP="00E8393A">
      <w:pPr>
        <w:widowControl w:val="0"/>
        <w:shd w:val="clear" w:color="auto" w:fill="FFFFFF"/>
        <w:tabs>
          <w:tab w:val="left" w:pos="1560"/>
          <w:tab w:val="left" w:pos="2045"/>
        </w:tabs>
        <w:autoSpaceDE w:val="0"/>
        <w:autoSpaceDN w:val="0"/>
        <w:adjustRightInd w:val="0"/>
        <w:ind w:firstLine="709"/>
        <w:jc w:val="both"/>
        <w:rPr>
          <w:color w:val="FF0000"/>
          <w:spacing w:val="6"/>
          <w:sz w:val="24"/>
          <w:szCs w:val="24"/>
        </w:rPr>
      </w:pPr>
      <w:r w:rsidRPr="00AE6066">
        <w:rPr>
          <w:spacing w:val="6"/>
          <w:sz w:val="24"/>
          <w:szCs w:val="24"/>
        </w:rPr>
        <w:t>3.5.1.4. Максимальный срок выполнения административной процедуры составляет 10 минут.</w:t>
      </w:r>
    </w:p>
    <w:p w:rsidR="00E8393A" w:rsidRPr="00AE6066" w:rsidRDefault="00E8393A" w:rsidP="00E8393A">
      <w:pPr>
        <w:autoSpaceDE w:val="0"/>
        <w:autoSpaceDN w:val="0"/>
        <w:adjustRightInd w:val="0"/>
        <w:ind w:firstLine="709"/>
        <w:jc w:val="center"/>
        <w:outlineLvl w:val="2"/>
        <w:rPr>
          <w:spacing w:val="6"/>
          <w:sz w:val="24"/>
          <w:szCs w:val="24"/>
        </w:rPr>
      </w:pPr>
      <w:r w:rsidRPr="00AE6066">
        <w:rPr>
          <w:spacing w:val="6"/>
          <w:sz w:val="24"/>
          <w:szCs w:val="24"/>
        </w:rPr>
        <w:t>3.5.2.Выдача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8393A" w:rsidRPr="00AE6066" w:rsidRDefault="00E8393A" w:rsidP="00E8393A">
      <w:pPr>
        <w:shd w:val="clear" w:color="auto" w:fill="FFFFFF"/>
        <w:tabs>
          <w:tab w:val="left" w:pos="2275"/>
        </w:tabs>
        <w:ind w:firstLine="709"/>
        <w:jc w:val="both"/>
        <w:rPr>
          <w:spacing w:val="6"/>
          <w:sz w:val="24"/>
          <w:szCs w:val="24"/>
        </w:rPr>
      </w:pPr>
      <w:r w:rsidRPr="00AE6066">
        <w:rPr>
          <w:spacing w:val="6"/>
          <w:sz w:val="24"/>
          <w:szCs w:val="24"/>
        </w:rPr>
        <w:t>3.5.2.1.Основанием для начала административной</w:t>
      </w:r>
      <w:r w:rsidRPr="00AE6066">
        <w:rPr>
          <w:spacing w:val="6"/>
          <w:sz w:val="24"/>
          <w:szCs w:val="24"/>
        </w:rPr>
        <w:br/>
        <w:t>процедуры  является наличие необходимых для предоставления муниципальной услуги документов.</w:t>
      </w:r>
    </w:p>
    <w:p w:rsidR="00E8393A" w:rsidRPr="00AE6066" w:rsidRDefault="00E8393A" w:rsidP="00E8393A">
      <w:pPr>
        <w:shd w:val="clear" w:color="auto" w:fill="FFFFFF"/>
        <w:tabs>
          <w:tab w:val="left" w:pos="2275"/>
        </w:tabs>
        <w:ind w:firstLine="709"/>
        <w:jc w:val="both"/>
        <w:rPr>
          <w:spacing w:val="6"/>
          <w:sz w:val="24"/>
          <w:szCs w:val="24"/>
        </w:rPr>
      </w:pPr>
      <w:r w:rsidRPr="00AE6066">
        <w:rPr>
          <w:spacing w:val="6"/>
          <w:sz w:val="24"/>
          <w:szCs w:val="24"/>
        </w:rPr>
        <w:t xml:space="preserve">3.5.2.2.Специалист подготавливает справку или выписку из домовой книги, которая подписывается главой сельского поселения </w:t>
      </w:r>
      <w:r w:rsidRPr="00AE6066">
        <w:rPr>
          <w:sz w:val="24"/>
          <w:szCs w:val="24"/>
        </w:rPr>
        <w:t xml:space="preserve">, </w:t>
      </w:r>
      <w:r w:rsidRPr="00AE6066">
        <w:rPr>
          <w:spacing w:val="6"/>
          <w:sz w:val="24"/>
          <w:szCs w:val="24"/>
        </w:rPr>
        <w:t>вносит сведения в соответствующий журнал регистрации.</w:t>
      </w:r>
    </w:p>
    <w:p w:rsidR="00E8393A" w:rsidRPr="00AE6066" w:rsidRDefault="00E8393A" w:rsidP="00E8393A">
      <w:pPr>
        <w:shd w:val="clear" w:color="auto" w:fill="FFFFFF"/>
        <w:tabs>
          <w:tab w:val="left" w:pos="1267"/>
        </w:tabs>
        <w:ind w:firstLine="709"/>
        <w:jc w:val="both"/>
        <w:rPr>
          <w:spacing w:val="6"/>
          <w:sz w:val="24"/>
          <w:szCs w:val="24"/>
        </w:rPr>
      </w:pPr>
      <w:r w:rsidRPr="00AE6066">
        <w:rPr>
          <w:spacing w:val="6"/>
          <w:sz w:val="24"/>
          <w:szCs w:val="24"/>
        </w:rPr>
        <w:t>3.5.2.3.Максимальный срок выполнения административной процедуры составляет 1 рабочий день.</w:t>
      </w:r>
    </w:p>
    <w:p w:rsidR="00E8393A" w:rsidRPr="00AE6066" w:rsidRDefault="00E8393A" w:rsidP="00E8393A">
      <w:pPr>
        <w:tabs>
          <w:tab w:val="left" w:pos="1560"/>
        </w:tabs>
        <w:autoSpaceDE w:val="0"/>
        <w:autoSpaceDN w:val="0"/>
        <w:adjustRightInd w:val="0"/>
        <w:ind w:firstLine="709"/>
        <w:jc w:val="both"/>
        <w:outlineLvl w:val="2"/>
        <w:rPr>
          <w:sz w:val="24"/>
          <w:szCs w:val="24"/>
        </w:rPr>
      </w:pPr>
      <w:r w:rsidRPr="00AE6066">
        <w:rPr>
          <w:spacing w:val="6"/>
          <w:sz w:val="24"/>
          <w:szCs w:val="24"/>
        </w:rPr>
        <w:t xml:space="preserve">3.5.2.4.Результатом </w:t>
      </w:r>
      <w:r w:rsidRPr="00AE6066">
        <w:rPr>
          <w:sz w:val="24"/>
          <w:szCs w:val="24"/>
        </w:rPr>
        <w:t xml:space="preserve">Административной процедуры является выдача </w:t>
      </w:r>
      <w:r w:rsidRPr="00AE6066">
        <w:rPr>
          <w:spacing w:val="6"/>
          <w:sz w:val="24"/>
          <w:szCs w:val="24"/>
        </w:rPr>
        <w:t xml:space="preserve">(направление) </w:t>
      </w:r>
      <w:r w:rsidRPr="00AE6066">
        <w:rPr>
          <w:sz w:val="24"/>
          <w:szCs w:val="24"/>
        </w:rPr>
        <w:t xml:space="preserve"> заявителю запрашиваемой им справки или выписки из домовой книги.</w:t>
      </w:r>
    </w:p>
    <w:p w:rsidR="00E8393A" w:rsidRPr="00AE6066" w:rsidRDefault="00E8393A" w:rsidP="00E8393A">
      <w:pPr>
        <w:tabs>
          <w:tab w:val="left" w:pos="1560"/>
        </w:tabs>
        <w:autoSpaceDE w:val="0"/>
        <w:autoSpaceDN w:val="0"/>
        <w:adjustRightInd w:val="0"/>
        <w:ind w:firstLine="709"/>
        <w:jc w:val="both"/>
        <w:outlineLvl w:val="2"/>
        <w:rPr>
          <w:caps/>
          <w:color w:val="FF0000"/>
          <w:spacing w:val="6"/>
          <w:sz w:val="24"/>
          <w:szCs w:val="24"/>
        </w:rPr>
      </w:pPr>
    </w:p>
    <w:p w:rsidR="00E8393A" w:rsidRPr="00AE6066" w:rsidRDefault="00E8393A" w:rsidP="00E8393A">
      <w:pPr>
        <w:ind w:firstLine="709"/>
        <w:jc w:val="center"/>
        <w:rPr>
          <w:bCs/>
          <w:caps/>
          <w:sz w:val="24"/>
          <w:szCs w:val="24"/>
        </w:rPr>
      </w:pPr>
      <w:r w:rsidRPr="00AE6066">
        <w:rPr>
          <w:bCs/>
          <w:caps/>
          <w:sz w:val="24"/>
          <w:szCs w:val="24"/>
        </w:rPr>
        <w:t>РАЗДЕЛ IV. Формы контроля за исполнением муниципальной услуги</w:t>
      </w:r>
    </w:p>
    <w:p w:rsidR="00E8393A" w:rsidRPr="00AE6066" w:rsidRDefault="00E8393A" w:rsidP="00E8393A">
      <w:pPr>
        <w:ind w:firstLine="709"/>
        <w:jc w:val="center"/>
        <w:rPr>
          <w:bCs/>
          <w:sz w:val="24"/>
          <w:szCs w:val="24"/>
        </w:rPr>
      </w:pPr>
      <w:r w:rsidRPr="00AE6066">
        <w:rPr>
          <w:bCs/>
          <w:sz w:val="24"/>
          <w:szCs w:val="24"/>
        </w:rPr>
        <w:t>4.1. Порядок осуществления текущего контроля</w:t>
      </w:r>
    </w:p>
    <w:p w:rsidR="00E8393A" w:rsidRPr="00AE6066" w:rsidRDefault="00E8393A" w:rsidP="00E8393A">
      <w:pPr>
        <w:ind w:firstLine="709"/>
        <w:jc w:val="both"/>
        <w:rPr>
          <w:sz w:val="24"/>
          <w:szCs w:val="24"/>
        </w:rPr>
      </w:pPr>
      <w:r w:rsidRPr="00AE6066">
        <w:rPr>
          <w:sz w:val="24"/>
          <w:szCs w:val="24"/>
        </w:rPr>
        <w:t xml:space="preserve">Текущий контроль за соблюдением и исполнением положений настоящего Административного регламента осуществляется главой сельского поселения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w:t>
      </w:r>
    </w:p>
    <w:p w:rsidR="00E8393A" w:rsidRPr="00AE6066" w:rsidRDefault="00E8393A" w:rsidP="00E8393A">
      <w:pPr>
        <w:ind w:firstLine="709"/>
        <w:jc w:val="both"/>
        <w:rPr>
          <w:sz w:val="24"/>
          <w:szCs w:val="24"/>
        </w:rPr>
      </w:pPr>
    </w:p>
    <w:p w:rsidR="00E8393A" w:rsidRPr="00AE6066" w:rsidRDefault="00E8393A" w:rsidP="00E8393A">
      <w:pPr>
        <w:ind w:firstLine="709"/>
        <w:jc w:val="both"/>
        <w:rPr>
          <w:sz w:val="24"/>
          <w:szCs w:val="24"/>
        </w:rPr>
      </w:pPr>
      <w:r w:rsidRPr="00AE6066">
        <w:rPr>
          <w:sz w:val="24"/>
          <w:szCs w:val="24"/>
        </w:rPr>
        <w:t>Текущий контроль осуществляется постоянно, на любом этапе предоставления услуги.</w:t>
      </w:r>
    </w:p>
    <w:p w:rsidR="00E8393A" w:rsidRPr="00AE6066" w:rsidRDefault="00E8393A" w:rsidP="00E8393A">
      <w:pPr>
        <w:ind w:firstLine="709"/>
        <w:jc w:val="both"/>
        <w:rPr>
          <w:sz w:val="24"/>
          <w:szCs w:val="24"/>
        </w:rPr>
      </w:pPr>
      <w:r w:rsidRPr="00AE6066">
        <w:rPr>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AE6066">
        <w:rPr>
          <w:bCs/>
          <w:sz w:val="24"/>
          <w:szCs w:val="24"/>
        </w:rPr>
        <w:lastRenderedPageBreak/>
        <w:t xml:space="preserve">контроля за полнотой и качеством предоставления муниципальной услуги. </w:t>
      </w:r>
      <w:r w:rsidRPr="00AE6066">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E8393A" w:rsidRPr="00AE6066" w:rsidRDefault="00E8393A" w:rsidP="00E8393A">
      <w:pPr>
        <w:ind w:firstLine="709"/>
        <w:jc w:val="both"/>
        <w:rPr>
          <w:sz w:val="24"/>
          <w:szCs w:val="24"/>
        </w:rPr>
      </w:pPr>
      <w:r w:rsidRPr="00AE6066">
        <w:rPr>
          <w:sz w:val="24"/>
          <w:szCs w:val="24"/>
        </w:rPr>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w:t>
      </w:r>
      <w:r w:rsidRPr="00AE6066">
        <w:rPr>
          <w:color w:val="000000"/>
          <w:sz w:val="24"/>
          <w:szCs w:val="24"/>
        </w:rPr>
        <w:t>Арметовский</w:t>
      </w:r>
      <w:r w:rsidRPr="00AE6066">
        <w:rPr>
          <w:sz w:val="24"/>
          <w:szCs w:val="24"/>
        </w:rPr>
        <w:t xml:space="preserve">  сельсовет муниципального района Ишимбайский  район Республики Башкортостан не реже одного раза в три года.</w:t>
      </w:r>
    </w:p>
    <w:p w:rsidR="00E8393A" w:rsidRPr="00AE6066" w:rsidRDefault="00E8393A" w:rsidP="00E8393A">
      <w:pPr>
        <w:ind w:firstLine="709"/>
        <w:jc w:val="both"/>
        <w:rPr>
          <w:sz w:val="24"/>
          <w:szCs w:val="24"/>
        </w:rPr>
      </w:pPr>
      <w:r w:rsidRPr="00AE6066">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E8393A" w:rsidRPr="00AE6066" w:rsidRDefault="00E8393A" w:rsidP="00E8393A">
      <w:pPr>
        <w:ind w:firstLine="709"/>
        <w:jc w:val="both"/>
        <w:rPr>
          <w:sz w:val="24"/>
          <w:szCs w:val="24"/>
        </w:rPr>
      </w:pPr>
    </w:p>
    <w:p w:rsidR="00E8393A" w:rsidRPr="00AE6066" w:rsidRDefault="00E8393A" w:rsidP="00E8393A">
      <w:pPr>
        <w:ind w:firstLine="709"/>
        <w:jc w:val="center"/>
        <w:rPr>
          <w:bCs/>
          <w:sz w:val="24"/>
          <w:szCs w:val="24"/>
        </w:rPr>
      </w:pPr>
      <w:r w:rsidRPr="00AE6066">
        <w:rPr>
          <w:bCs/>
          <w:sz w:val="24"/>
          <w:szCs w:val="24"/>
        </w:rPr>
        <w:t>4.3. Требования к порядку и формам контроля за предоставлением муниципальной услуги, в том числе со стороны граждан,</w:t>
      </w:r>
    </w:p>
    <w:p w:rsidR="00E8393A" w:rsidRPr="00AE6066" w:rsidRDefault="00E8393A" w:rsidP="00E8393A">
      <w:pPr>
        <w:ind w:firstLine="709"/>
        <w:jc w:val="center"/>
        <w:rPr>
          <w:bCs/>
          <w:sz w:val="24"/>
          <w:szCs w:val="24"/>
        </w:rPr>
      </w:pPr>
      <w:r w:rsidRPr="00AE6066">
        <w:rPr>
          <w:bCs/>
          <w:sz w:val="24"/>
          <w:szCs w:val="24"/>
        </w:rPr>
        <w:t xml:space="preserve"> их объединений и организаций</w:t>
      </w:r>
    </w:p>
    <w:p w:rsidR="00E8393A" w:rsidRPr="00AE6066" w:rsidRDefault="00E8393A" w:rsidP="00E8393A">
      <w:pPr>
        <w:ind w:firstLine="709"/>
        <w:jc w:val="both"/>
        <w:rPr>
          <w:sz w:val="24"/>
          <w:szCs w:val="24"/>
        </w:rPr>
      </w:pPr>
      <w:r w:rsidRPr="00AE6066">
        <w:rPr>
          <w:sz w:val="24"/>
          <w:szCs w:val="24"/>
        </w:rPr>
        <w:t>4.3.1.Основной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E8393A" w:rsidRPr="00AE6066" w:rsidRDefault="00E8393A" w:rsidP="00E8393A">
      <w:pPr>
        <w:ind w:firstLine="709"/>
        <w:jc w:val="both"/>
        <w:rPr>
          <w:sz w:val="24"/>
          <w:szCs w:val="24"/>
        </w:rPr>
      </w:pPr>
      <w:r w:rsidRPr="00AE6066">
        <w:rPr>
          <w:sz w:val="24"/>
          <w:szCs w:val="24"/>
        </w:rPr>
        <w:t>4.3.2. Система контроля должна включать:</w:t>
      </w:r>
    </w:p>
    <w:p w:rsidR="00E8393A" w:rsidRPr="00AE6066" w:rsidRDefault="00E8393A" w:rsidP="00E8393A">
      <w:pPr>
        <w:ind w:firstLine="709"/>
        <w:jc w:val="both"/>
        <w:rPr>
          <w:sz w:val="24"/>
          <w:szCs w:val="24"/>
        </w:rPr>
      </w:pPr>
      <w:r w:rsidRPr="00AE6066">
        <w:rPr>
          <w:sz w:val="24"/>
          <w:szCs w:val="24"/>
        </w:rPr>
        <w:t>планирование контрольных мероприятий;</w:t>
      </w:r>
    </w:p>
    <w:p w:rsidR="00E8393A" w:rsidRPr="00AE6066" w:rsidRDefault="00E8393A" w:rsidP="00E8393A">
      <w:pPr>
        <w:ind w:firstLine="709"/>
        <w:jc w:val="both"/>
        <w:rPr>
          <w:sz w:val="24"/>
          <w:szCs w:val="24"/>
        </w:rPr>
      </w:pPr>
      <w:r w:rsidRPr="00AE6066">
        <w:rPr>
          <w:sz w:val="24"/>
          <w:szCs w:val="24"/>
        </w:rPr>
        <w:t>проверку хода и качества предоставления муниципальной услуги, в том числе сроков выполнения процедур;</w:t>
      </w:r>
    </w:p>
    <w:p w:rsidR="00E8393A" w:rsidRPr="00AE6066" w:rsidRDefault="00E8393A" w:rsidP="00E8393A">
      <w:pPr>
        <w:ind w:firstLine="709"/>
        <w:jc w:val="both"/>
        <w:rPr>
          <w:sz w:val="24"/>
          <w:szCs w:val="24"/>
        </w:rPr>
      </w:pPr>
      <w:r w:rsidRPr="00AE6066">
        <w:rPr>
          <w:sz w:val="24"/>
          <w:szCs w:val="24"/>
        </w:rPr>
        <w:t>оформление результатов контроля;</w:t>
      </w:r>
    </w:p>
    <w:p w:rsidR="00E8393A" w:rsidRPr="00AE6066" w:rsidRDefault="00E8393A" w:rsidP="00E8393A">
      <w:pPr>
        <w:ind w:firstLine="709"/>
        <w:jc w:val="both"/>
        <w:rPr>
          <w:sz w:val="24"/>
          <w:szCs w:val="24"/>
        </w:rPr>
      </w:pPr>
      <w:r w:rsidRPr="00AE6066">
        <w:rPr>
          <w:sz w:val="24"/>
          <w:szCs w:val="24"/>
        </w:rPr>
        <w:t>учет и анализ результатов предоставления муниципальной услуги;</w:t>
      </w:r>
    </w:p>
    <w:p w:rsidR="00E8393A" w:rsidRPr="00AE6066" w:rsidRDefault="00E8393A" w:rsidP="00E8393A">
      <w:pPr>
        <w:ind w:firstLine="709"/>
        <w:jc w:val="both"/>
        <w:rPr>
          <w:sz w:val="24"/>
          <w:szCs w:val="24"/>
        </w:rPr>
      </w:pPr>
      <w:r w:rsidRPr="00AE6066">
        <w:rPr>
          <w:sz w:val="24"/>
          <w:szCs w:val="24"/>
        </w:rPr>
        <w:t xml:space="preserve">выработку и реализацию мероприятий по устранению выявленных недостатков. </w:t>
      </w:r>
    </w:p>
    <w:p w:rsidR="00E8393A" w:rsidRPr="00AE6066" w:rsidRDefault="00E8393A" w:rsidP="00E8393A">
      <w:pPr>
        <w:ind w:firstLine="709"/>
        <w:jc w:val="both"/>
        <w:rPr>
          <w:sz w:val="24"/>
          <w:szCs w:val="24"/>
        </w:rPr>
      </w:pPr>
      <w:r w:rsidRPr="00AE6066">
        <w:rPr>
          <w:sz w:val="24"/>
          <w:szCs w:val="24"/>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E8393A" w:rsidRPr="00AE6066" w:rsidRDefault="00E8393A" w:rsidP="00E8393A">
      <w:pPr>
        <w:ind w:firstLine="709"/>
        <w:jc w:val="both"/>
        <w:rPr>
          <w:sz w:val="24"/>
          <w:szCs w:val="24"/>
        </w:rPr>
      </w:pPr>
    </w:p>
    <w:p w:rsidR="00E8393A" w:rsidRPr="00AE6066" w:rsidRDefault="00E8393A" w:rsidP="00E8393A">
      <w:pPr>
        <w:ind w:firstLine="709"/>
        <w:jc w:val="center"/>
        <w:rPr>
          <w:bCs/>
          <w:sz w:val="24"/>
          <w:szCs w:val="24"/>
        </w:rPr>
      </w:pPr>
      <w:r w:rsidRPr="00AE6066">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E8393A" w:rsidRPr="00AE6066" w:rsidRDefault="00E8393A" w:rsidP="00E8393A">
      <w:pPr>
        <w:ind w:firstLine="709"/>
        <w:jc w:val="both"/>
        <w:rPr>
          <w:sz w:val="24"/>
          <w:szCs w:val="24"/>
        </w:rPr>
      </w:pPr>
      <w:r w:rsidRPr="00AE6066">
        <w:rPr>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E8393A" w:rsidRPr="00AE6066" w:rsidRDefault="00E8393A" w:rsidP="00E8393A">
      <w:pPr>
        <w:ind w:firstLine="709"/>
        <w:jc w:val="both"/>
        <w:rPr>
          <w:sz w:val="24"/>
          <w:szCs w:val="24"/>
        </w:rPr>
      </w:pPr>
      <w:r w:rsidRPr="00AE6066">
        <w:rPr>
          <w:sz w:val="24"/>
          <w:szCs w:val="24"/>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E8393A" w:rsidRPr="00AE6066" w:rsidRDefault="00E8393A" w:rsidP="00E8393A">
      <w:pPr>
        <w:ind w:firstLine="709"/>
        <w:jc w:val="center"/>
        <w:rPr>
          <w:bCs/>
          <w:caps/>
          <w:sz w:val="24"/>
          <w:szCs w:val="24"/>
        </w:rPr>
      </w:pPr>
      <w:r w:rsidRPr="00AE6066">
        <w:rPr>
          <w:bCs/>
          <w:caps/>
          <w:sz w:val="24"/>
          <w:szCs w:val="24"/>
        </w:rPr>
        <w:t xml:space="preserve">РАЗДЕЛ </w:t>
      </w:r>
      <w:r w:rsidRPr="00AE6066">
        <w:rPr>
          <w:bCs/>
          <w:caps/>
          <w:sz w:val="24"/>
          <w:szCs w:val="24"/>
          <w:lang w:val="en-US"/>
        </w:rPr>
        <w:t>V</w:t>
      </w:r>
      <w:r w:rsidRPr="00AE6066">
        <w:rPr>
          <w:bCs/>
          <w:caps/>
          <w:sz w:val="24"/>
          <w:szCs w:val="24"/>
        </w:rPr>
        <w:t>. Досудебный (внесудебный) порядок</w:t>
      </w:r>
    </w:p>
    <w:p w:rsidR="00E8393A" w:rsidRPr="00AE6066" w:rsidRDefault="00E8393A" w:rsidP="00E8393A">
      <w:pPr>
        <w:ind w:firstLine="709"/>
        <w:jc w:val="center"/>
        <w:rPr>
          <w:bCs/>
          <w:caps/>
          <w:sz w:val="24"/>
          <w:szCs w:val="24"/>
        </w:rPr>
      </w:pPr>
      <w:r w:rsidRPr="00AE6066">
        <w:rPr>
          <w:bCs/>
          <w:caps/>
          <w:sz w:val="24"/>
          <w:szCs w:val="24"/>
        </w:rPr>
        <w:t>обжалования решений и действий (бездействия) органа, исполняющего муниципального услугу,</w:t>
      </w:r>
    </w:p>
    <w:p w:rsidR="00E8393A" w:rsidRPr="00AE6066" w:rsidRDefault="00E8393A" w:rsidP="00E8393A">
      <w:pPr>
        <w:ind w:firstLine="709"/>
        <w:jc w:val="center"/>
        <w:rPr>
          <w:bCs/>
          <w:caps/>
          <w:sz w:val="24"/>
          <w:szCs w:val="24"/>
        </w:rPr>
      </w:pPr>
      <w:r w:rsidRPr="00AE6066">
        <w:rPr>
          <w:bCs/>
          <w:caps/>
          <w:sz w:val="24"/>
          <w:szCs w:val="24"/>
        </w:rPr>
        <w:t>а также его должностных лиц</w:t>
      </w:r>
    </w:p>
    <w:p w:rsidR="00E8393A" w:rsidRPr="00AE6066" w:rsidRDefault="00E8393A" w:rsidP="00E8393A">
      <w:pPr>
        <w:ind w:firstLine="709"/>
        <w:jc w:val="center"/>
        <w:rPr>
          <w:bCs/>
          <w:sz w:val="24"/>
          <w:szCs w:val="24"/>
        </w:rPr>
      </w:pPr>
      <w:r w:rsidRPr="00AE6066">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E8393A" w:rsidRPr="00AE6066" w:rsidRDefault="00E8393A" w:rsidP="00E8393A">
      <w:pPr>
        <w:autoSpaceDE w:val="0"/>
        <w:autoSpaceDN w:val="0"/>
        <w:adjustRightInd w:val="0"/>
        <w:ind w:firstLine="709"/>
        <w:jc w:val="both"/>
        <w:rPr>
          <w:sz w:val="24"/>
          <w:szCs w:val="24"/>
        </w:rPr>
      </w:pPr>
    </w:p>
    <w:p w:rsidR="00E8393A" w:rsidRPr="00AE6066" w:rsidRDefault="00E8393A" w:rsidP="00E8393A">
      <w:pPr>
        <w:autoSpaceDE w:val="0"/>
        <w:autoSpaceDN w:val="0"/>
        <w:adjustRightInd w:val="0"/>
        <w:ind w:firstLine="709"/>
        <w:jc w:val="both"/>
        <w:rPr>
          <w:color w:val="FF0000"/>
          <w:sz w:val="24"/>
          <w:szCs w:val="24"/>
        </w:rPr>
      </w:pPr>
      <w:r w:rsidRPr="00AE6066">
        <w:rPr>
          <w:sz w:val="24"/>
          <w:szCs w:val="24"/>
        </w:rPr>
        <w:lastRenderedPageBreak/>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AE6066">
        <w:rPr>
          <w:color w:val="FF0000"/>
          <w:sz w:val="24"/>
          <w:szCs w:val="24"/>
        </w:rPr>
        <w:t>.</w:t>
      </w:r>
    </w:p>
    <w:p w:rsidR="00E8393A" w:rsidRPr="00AE6066" w:rsidRDefault="00E8393A" w:rsidP="00E8393A">
      <w:pPr>
        <w:ind w:firstLine="709"/>
        <w:jc w:val="both"/>
        <w:rPr>
          <w:color w:val="FF0000"/>
          <w:sz w:val="24"/>
          <w:szCs w:val="24"/>
        </w:rPr>
      </w:pPr>
    </w:p>
    <w:p w:rsidR="00E8393A" w:rsidRPr="00AE6066" w:rsidRDefault="00E8393A" w:rsidP="00E8393A">
      <w:pPr>
        <w:ind w:firstLine="709"/>
        <w:jc w:val="center"/>
        <w:rPr>
          <w:bCs/>
          <w:sz w:val="24"/>
          <w:szCs w:val="24"/>
        </w:rPr>
      </w:pPr>
      <w:r w:rsidRPr="00AE6066">
        <w:rPr>
          <w:bCs/>
          <w:sz w:val="24"/>
          <w:szCs w:val="24"/>
        </w:rPr>
        <w:t>5.2. Предмет досудебного (внесудебного) обжалования</w:t>
      </w:r>
    </w:p>
    <w:p w:rsidR="00E8393A" w:rsidRPr="00AE6066" w:rsidRDefault="00E8393A" w:rsidP="00E8393A">
      <w:pPr>
        <w:autoSpaceDE w:val="0"/>
        <w:autoSpaceDN w:val="0"/>
        <w:adjustRightInd w:val="0"/>
        <w:ind w:firstLine="709"/>
        <w:jc w:val="both"/>
        <w:rPr>
          <w:sz w:val="24"/>
          <w:szCs w:val="24"/>
        </w:rPr>
      </w:pPr>
      <w:r w:rsidRPr="00AE6066">
        <w:rPr>
          <w:sz w:val="24"/>
          <w:szCs w:val="24"/>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E8393A" w:rsidRPr="00AE6066" w:rsidRDefault="00E8393A" w:rsidP="00E8393A">
      <w:pPr>
        <w:autoSpaceDE w:val="0"/>
        <w:autoSpaceDN w:val="0"/>
        <w:adjustRightInd w:val="0"/>
        <w:ind w:firstLine="709"/>
        <w:jc w:val="both"/>
        <w:rPr>
          <w:sz w:val="24"/>
          <w:szCs w:val="24"/>
        </w:rPr>
      </w:pPr>
      <w:r w:rsidRPr="00AE6066">
        <w:rPr>
          <w:sz w:val="24"/>
          <w:szCs w:val="24"/>
        </w:rPr>
        <w:t>5.2.2. Заявитель (законный представитель заявителя) может обратиться с обращением (жалобой) в том числе в следующих случаях:</w:t>
      </w:r>
    </w:p>
    <w:p w:rsidR="00E8393A" w:rsidRPr="00AE6066" w:rsidRDefault="00E8393A" w:rsidP="00E8393A">
      <w:pPr>
        <w:autoSpaceDE w:val="0"/>
        <w:autoSpaceDN w:val="0"/>
        <w:adjustRightInd w:val="0"/>
        <w:ind w:firstLine="709"/>
        <w:jc w:val="both"/>
        <w:rPr>
          <w:sz w:val="24"/>
          <w:szCs w:val="24"/>
        </w:rPr>
      </w:pPr>
      <w:r w:rsidRPr="00AE6066">
        <w:rPr>
          <w:sz w:val="24"/>
          <w:szCs w:val="24"/>
        </w:rPr>
        <w:t>1) нарушение срока регистрации запроса заявителя о предоставлении муниципальной услуги;</w:t>
      </w:r>
    </w:p>
    <w:p w:rsidR="00E8393A" w:rsidRPr="00AE6066" w:rsidRDefault="00E8393A" w:rsidP="00E8393A">
      <w:pPr>
        <w:autoSpaceDE w:val="0"/>
        <w:autoSpaceDN w:val="0"/>
        <w:adjustRightInd w:val="0"/>
        <w:ind w:firstLine="709"/>
        <w:jc w:val="both"/>
        <w:rPr>
          <w:sz w:val="24"/>
          <w:szCs w:val="24"/>
        </w:rPr>
      </w:pPr>
      <w:r w:rsidRPr="00AE6066">
        <w:rPr>
          <w:sz w:val="24"/>
          <w:szCs w:val="24"/>
        </w:rPr>
        <w:t>2) нарушение срока предоставления муниципальной услуги;</w:t>
      </w:r>
    </w:p>
    <w:p w:rsidR="00E8393A" w:rsidRPr="00AE6066" w:rsidRDefault="00E8393A" w:rsidP="00E8393A">
      <w:pPr>
        <w:autoSpaceDE w:val="0"/>
        <w:autoSpaceDN w:val="0"/>
        <w:adjustRightInd w:val="0"/>
        <w:ind w:firstLine="709"/>
        <w:jc w:val="both"/>
        <w:rPr>
          <w:sz w:val="24"/>
          <w:szCs w:val="24"/>
        </w:rPr>
      </w:pPr>
      <w:r w:rsidRPr="00AE606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8393A" w:rsidRPr="00AE6066" w:rsidRDefault="00E8393A" w:rsidP="00E8393A">
      <w:pPr>
        <w:autoSpaceDE w:val="0"/>
        <w:autoSpaceDN w:val="0"/>
        <w:adjustRightInd w:val="0"/>
        <w:ind w:firstLine="709"/>
        <w:jc w:val="both"/>
        <w:rPr>
          <w:sz w:val="24"/>
          <w:szCs w:val="24"/>
        </w:rPr>
      </w:pPr>
      <w:r w:rsidRPr="00AE606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E8393A" w:rsidRPr="00AE6066" w:rsidRDefault="00E8393A" w:rsidP="00E8393A">
      <w:pPr>
        <w:autoSpaceDE w:val="0"/>
        <w:autoSpaceDN w:val="0"/>
        <w:adjustRightInd w:val="0"/>
        <w:ind w:firstLine="709"/>
        <w:jc w:val="both"/>
        <w:rPr>
          <w:sz w:val="24"/>
          <w:szCs w:val="24"/>
        </w:rPr>
      </w:pPr>
      <w:r w:rsidRPr="00AE606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8393A" w:rsidRPr="00AE6066" w:rsidRDefault="00E8393A" w:rsidP="00E8393A">
      <w:pPr>
        <w:autoSpaceDE w:val="0"/>
        <w:autoSpaceDN w:val="0"/>
        <w:adjustRightInd w:val="0"/>
        <w:ind w:firstLine="709"/>
        <w:jc w:val="both"/>
        <w:rPr>
          <w:sz w:val="24"/>
          <w:szCs w:val="24"/>
        </w:rPr>
      </w:pPr>
      <w:r w:rsidRPr="00AE606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8393A" w:rsidRPr="00AE6066" w:rsidRDefault="00E8393A" w:rsidP="00E8393A">
      <w:pPr>
        <w:autoSpaceDE w:val="0"/>
        <w:autoSpaceDN w:val="0"/>
        <w:adjustRightInd w:val="0"/>
        <w:ind w:firstLine="709"/>
        <w:jc w:val="both"/>
        <w:rPr>
          <w:sz w:val="24"/>
          <w:szCs w:val="24"/>
        </w:rPr>
      </w:pPr>
      <w:r w:rsidRPr="00AE6066">
        <w:rPr>
          <w:sz w:val="24"/>
          <w:szCs w:val="24"/>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393A" w:rsidRPr="00AE6066" w:rsidRDefault="00E8393A" w:rsidP="00E8393A">
      <w:pPr>
        <w:ind w:firstLine="709"/>
        <w:jc w:val="both"/>
        <w:rPr>
          <w:color w:val="FF0000"/>
          <w:sz w:val="24"/>
          <w:szCs w:val="24"/>
        </w:rPr>
      </w:pPr>
    </w:p>
    <w:p w:rsidR="00E8393A" w:rsidRPr="00AE6066" w:rsidRDefault="00E8393A" w:rsidP="00E8393A">
      <w:pPr>
        <w:ind w:firstLine="709"/>
        <w:jc w:val="center"/>
        <w:rPr>
          <w:bCs/>
          <w:sz w:val="24"/>
          <w:szCs w:val="24"/>
        </w:rPr>
      </w:pPr>
      <w:r w:rsidRPr="00AE6066">
        <w:rPr>
          <w:bCs/>
          <w:sz w:val="24"/>
          <w:szCs w:val="24"/>
        </w:rPr>
        <w:t>5.3. Исчерпывающий перечень оснований для приостановления рассмотрения жалобы и случаев, в которых ответ на жалобу не дается</w:t>
      </w:r>
    </w:p>
    <w:p w:rsidR="00E8393A" w:rsidRPr="00AE6066" w:rsidRDefault="00E8393A" w:rsidP="00E8393A">
      <w:pPr>
        <w:ind w:firstLine="709"/>
        <w:jc w:val="both"/>
        <w:rPr>
          <w:sz w:val="24"/>
          <w:szCs w:val="24"/>
        </w:rPr>
      </w:pPr>
      <w:r w:rsidRPr="00AE6066">
        <w:rPr>
          <w:sz w:val="24"/>
          <w:szCs w:val="24"/>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E8393A" w:rsidRPr="00AE6066" w:rsidRDefault="00E8393A" w:rsidP="00E8393A">
      <w:pPr>
        <w:ind w:firstLine="709"/>
        <w:jc w:val="both"/>
        <w:rPr>
          <w:sz w:val="24"/>
          <w:szCs w:val="24"/>
        </w:rPr>
      </w:pPr>
      <w:r w:rsidRPr="00AE6066">
        <w:rPr>
          <w:sz w:val="24"/>
          <w:szCs w:val="24"/>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8393A" w:rsidRPr="00AE6066" w:rsidRDefault="00E8393A" w:rsidP="00E8393A">
      <w:pPr>
        <w:ind w:firstLine="709"/>
        <w:jc w:val="both"/>
        <w:rPr>
          <w:sz w:val="24"/>
          <w:szCs w:val="24"/>
        </w:rPr>
      </w:pPr>
      <w:r w:rsidRPr="00AE6066">
        <w:rPr>
          <w:sz w:val="24"/>
          <w:szCs w:val="24"/>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393A" w:rsidRPr="00AE6066" w:rsidRDefault="00E8393A" w:rsidP="00E8393A">
      <w:pPr>
        <w:ind w:firstLine="709"/>
        <w:jc w:val="both"/>
        <w:rPr>
          <w:sz w:val="24"/>
          <w:szCs w:val="24"/>
        </w:rPr>
      </w:pPr>
      <w:r w:rsidRPr="00AE6066">
        <w:rPr>
          <w:sz w:val="24"/>
          <w:szCs w:val="24"/>
        </w:rPr>
        <w:t xml:space="preserve">5.3.4. В случае, если в письменном обращении гражданина содержится вопрос, на который ему многократно давались письменные ответы по существу в связи с ранее </w:t>
      </w:r>
      <w:r w:rsidRPr="00AE6066">
        <w:rPr>
          <w:sz w:val="24"/>
          <w:szCs w:val="24"/>
        </w:rPr>
        <w:lastRenderedPageBreak/>
        <w:t xml:space="preserve">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w:t>
      </w:r>
    </w:p>
    <w:p w:rsidR="00E8393A" w:rsidRPr="00AE6066" w:rsidRDefault="00E8393A" w:rsidP="00E8393A">
      <w:pPr>
        <w:ind w:firstLine="709"/>
        <w:jc w:val="both"/>
        <w:rPr>
          <w:sz w:val="24"/>
          <w:szCs w:val="24"/>
        </w:rPr>
      </w:pPr>
      <w:r w:rsidRPr="00AE6066">
        <w:rPr>
          <w:sz w:val="24"/>
          <w:szCs w:val="24"/>
        </w:rPr>
        <w:t>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E8393A" w:rsidRPr="00AE6066" w:rsidRDefault="00E8393A" w:rsidP="00E8393A">
      <w:pPr>
        <w:ind w:firstLine="709"/>
        <w:jc w:val="both"/>
        <w:rPr>
          <w:sz w:val="24"/>
          <w:szCs w:val="24"/>
        </w:rPr>
      </w:pPr>
      <w:r w:rsidRPr="00AE6066">
        <w:rPr>
          <w:sz w:val="24"/>
          <w:szCs w:val="24"/>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sidRPr="00AE6066">
          <w:rPr>
            <w:rStyle w:val="a8"/>
            <w:sz w:val="24"/>
            <w:szCs w:val="24"/>
          </w:rPr>
          <w:t>тайну</w:t>
        </w:r>
      </w:hyperlink>
      <w:r w:rsidRPr="00AE6066">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393A" w:rsidRPr="00AE6066" w:rsidRDefault="00E8393A" w:rsidP="00E8393A">
      <w:pPr>
        <w:ind w:firstLine="709"/>
        <w:jc w:val="both"/>
        <w:rPr>
          <w:color w:val="FF0000"/>
          <w:sz w:val="24"/>
          <w:szCs w:val="24"/>
        </w:rPr>
      </w:pPr>
      <w:r w:rsidRPr="00AE6066">
        <w:rPr>
          <w:sz w:val="24"/>
          <w:szCs w:val="24"/>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sidRPr="00AE6066">
        <w:rPr>
          <w:color w:val="FF0000"/>
          <w:sz w:val="24"/>
          <w:szCs w:val="24"/>
        </w:rPr>
        <w:t>.</w:t>
      </w:r>
    </w:p>
    <w:p w:rsidR="00E8393A" w:rsidRPr="00AE6066" w:rsidRDefault="00E8393A" w:rsidP="00E8393A">
      <w:pPr>
        <w:ind w:firstLine="709"/>
        <w:jc w:val="both"/>
        <w:rPr>
          <w:color w:val="FF0000"/>
          <w:sz w:val="24"/>
          <w:szCs w:val="24"/>
        </w:rPr>
      </w:pPr>
    </w:p>
    <w:p w:rsidR="00E8393A" w:rsidRPr="00AE6066" w:rsidRDefault="00E8393A" w:rsidP="00E8393A">
      <w:pPr>
        <w:ind w:firstLine="709"/>
        <w:jc w:val="center"/>
        <w:rPr>
          <w:bCs/>
          <w:sz w:val="24"/>
          <w:szCs w:val="24"/>
        </w:rPr>
      </w:pPr>
      <w:r w:rsidRPr="00AE6066">
        <w:rPr>
          <w:bCs/>
          <w:sz w:val="24"/>
          <w:szCs w:val="24"/>
        </w:rPr>
        <w:t xml:space="preserve">5.4. Основания для начала процедуры досудебного </w:t>
      </w:r>
    </w:p>
    <w:p w:rsidR="00E8393A" w:rsidRPr="00AE6066" w:rsidRDefault="00E8393A" w:rsidP="00E8393A">
      <w:pPr>
        <w:ind w:firstLine="709"/>
        <w:jc w:val="center"/>
        <w:rPr>
          <w:bCs/>
          <w:sz w:val="24"/>
          <w:szCs w:val="24"/>
        </w:rPr>
      </w:pPr>
      <w:r w:rsidRPr="00AE6066">
        <w:rPr>
          <w:bCs/>
          <w:sz w:val="24"/>
          <w:szCs w:val="24"/>
        </w:rPr>
        <w:t>(внесудебного) обжалования</w:t>
      </w:r>
    </w:p>
    <w:p w:rsidR="00E8393A" w:rsidRPr="00AE6066" w:rsidRDefault="00E8393A" w:rsidP="00E8393A">
      <w:pPr>
        <w:ind w:firstLine="709"/>
        <w:jc w:val="both"/>
        <w:rPr>
          <w:color w:val="FF0000"/>
          <w:sz w:val="24"/>
          <w:szCs w:val="24"/>
        </w:rPr>
      </w:pPr>
      <w:r w:rsidRPr="00AE6066">
        <w:rPr>
          <w:sz w:val="24"/>
          <w:szCs w:val="24"/>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p>
    <w:p w:rsidR="00E8393A" w:rsidRPr="00AE6066" w:rsidRDefault="00E8393A" w:rsidP="00E8393A">
      <w:pPr>
        <w:autoSpaceDE w:val="0"/>
        <w:autoSpaceDN w:val="0"/>
        <w:adjustRightInd w:val="0"/>
        <w:ind w:firstLine="709"/>
        <w:jc w:val="both"/>
        <w:rPr>
          <w:sz w:val="24"/>
          <w:szCs w:val="24"/>
        </w:rPr>
      </w:pPr>
      <w:r w:rsidRPr="00AE6066">
        <w:rPr>
          <w:sz w:val="24"/>
          <w:szCs w:val="24"/>
        </w:rPr>
        <w:t>5.4.2. Обращение (жалоба) должна содержать:</w:t>
      </w:r>
    </w:p>
    <w:p w:rsidR="00E8393A" w:rsidRPr="00AE6066" w:rsidRDefault="00E8393A" w:rsidP="00E8393A">
      <w:pPr>
        <w:autoSpaceDE w:val="0"/>
        <w:autoSpaceDN w:val="0"/>
        <w:adjustRightInd w:val="0"/>
        <w:ind w:firstLine="709"/>
        <w:jc w:val="both"/>
        <w:rPr>
          <w:sz w:val="24"/>
          <w:szCs w:val="24"/>
        </w:rPr>
      </w:pPr>
      <w:r w:rsidRPr="00AE6066">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93A" w:rsidRPr="00AE6066" w:rsidRDefault="00E8393A" w:rsidP="00E8393A">
      <w:pPr>
        <w:autoSpaceDE w:val="0"/>
        <w:autoSpaceDN w:val="0"/>
        <w:adjustRightInd w:val="0"/>
        <w:ind w:firstLine="709"/>
        <w:jc w:val="both"/>
        <w:rPr>
          <w:sz w:val="24"/>
          <w:szCs w:val="24"/>
        </w:rPr>
      </w:pPr>
      <w:r w:rsidRPr="00AE6066">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93A" w:rsidRPr="00AE6066" w:rsidRDefault="00E8393A" w:rsidP="00E8393A">
      <w:pPr>
        <w:autoSpaceDE w:val="0"/>
        <w:autoSpaceDN w:val="0"/>
        <w:adjustRightInd w:val="0"/>
        <w:ind w:firstLine="709"/>
        <w:jc w:val="both"/>
        <w:rPr>
          <w:sz w:val="24"/>
          <w:szCs w:val="24"/>
        </w:rPr>
      </w:pPr>
      <w:r w:rsidRPr="00AE6066">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93A" w:rsidRPr="00AE6066" w:rsidRDefault="00E8393A" w:rsidP="00E8393A">
      <w:pPr>
        <w:autoSpaceDE w:val="0"/>
        <w:autoSpaceDN w:val="0"/>
        <w:adjustRightInd w:val="0"/>
        <w:ind w:firstLine="709"/>
        <w:jc w:val="both"/>
        <w:rPr>
          <w:sz w:val="24"/>
          <w:szCs w:val="24"/>
        </w:rPr>
      </w:pPr>
      <w:r w:rsidRPr="00AE6066">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93A" w:rsidRPr="00AE6066" w:rsidRDefault="00E8393A" w:rsidP="00E8393A">
      <w:pPr>
        <w:autoSpaceDE w:val="0"/>
        <w:autoSpaceDN w:val="0"/>
        <w:adjustRightInd w:val="0"/>
        <w:ind w:firstLine="709"/>
        <w:jc w:val="both"/>
        <w:rPr>
          <w:sz w:val="24"/>
          <w:szCs w:val="24"/>
        </w:rPr>
      </w:pPr>
      <w:r w:rsidRPr="00AE6066">
        <w:rPr>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393A" w:rsidRPr="00AE6066" w:rsidRDefault="00E8393A" w:rsidP="00E8393A">
      <w:pPr>
        <w:autoSpaceDE w:val="0"/>
        <w:autoSpaceDN w:val="0"/>
        <w:adjustRightInd w:val="0"/>
        <w:ind w:firstLine="709"/>
        <w:jc w:val="both"/>
        <w:rPr>
          <w:sz w:val="24"/>
          <w:szCs w:val="24"/>
        </w:rPr>
      </w:pPr>
      <w:r w:rsidRPr="00AE6066">
        <w:rPr>
          <w:sz w:val="24"/>
          <w:szCs w:val="24"/>
        </w:rPr>
        <w:t xml:space="preserve">а) оформленная в соответствии с </w:t>
      </w:r>
      <w:hyperlink r:id="rId25" w:history="1">
        <w:r w:rsidRPr="00AE6066">
          <w:rPr>
            <w:rStyle w:val="a8"/>
            <w:sz w:val="24"/>
            <w:szCs w:val="24"/>
          </w:rPr>
          <w:t>законодательством</w:t>
        </w:r>
      </w:hyperlink>
      <w:r w:rsidRPr="00AE6066">
        <w:rPr>
          <w:sz w:val="24"/>
          <w:szCs w:val="24"/>
        </w:rPr>
        <w:t xml:space="preserve"> Российской Федерации доверенность (для физических лиц);</w:t>
      </w:r>
    </w:p>
    <w:p w:rsidR="00E8393A" w:rsidRPr="00AE6066" w:rsidRDefault="00E8393A" w:rsidP="00E8393A">
      <w:pPr>
        <w:autoSpaceDE w:val="0"/>
        <w:autoSpaceDN w:val="0"/>
        <w:adjustRightInd w:val="0"/>
        <w:ind w:firstLine="709"/>
        <w:jc w:val="both"/>
        <w:rPr>
          <w:sz w:val="24"/>
          <w:szCs w:val="24"/>
        </w:rPr>
      </w:pPr>
      <w:r w:rsidRPr="00AE6066">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93A" w:rsidRPr="00AE6066" w:rsidRDefault="00E8393A" w:rsidP="00E8393A">
      <w:pPr>
        <w:autoSpaceDE w:val="0"/>
        <w:autoSpaceDN w:val="0"/>
        <w:adjustRightInd w:val="0"/>
        <w:ind w:firstLine="709"/>
        <w:jc w:val="both"/>
        <w:rPr>
          <w:sz w:val="24"/>
          <w:szCs w:val="24"/>
        </w:rPr>
      </w:pPr>
      <w:r w:rsidRPr="00AE606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93A" w:rsidRPr="00AE6066" w:rsidRDefault="00E8393A" w:rsidP="00E8393A">
      <w:pPr>
        <w:autoSpaceDE w:val="0"/>
        <w:autoSpaceDN w:val="0"/>
        <w:adjustRightInd w:val="0"/>
        <w:ind w:firstLine="709"/>
        <w:jc w:val="both"/>
        <w:rPr>
          <w:color w:val="FF0000"/>
          <w:sz w:val="24"/>
          <w:szCs w:val="24"/>
        </w:rPr>
      </w:pPr>
    </w:p>
    <w:p w:rsidR="00E8393A" w:rsidRPr="00AE6066" w:rsidRDefault="00E8393A" w:rsidP="00E8393A">
      <w:pPr>
        <w:ind w:firstLine="709"/>
        <w:jc w:val="center"/>
        <w:rPr>
          <w:bCs/>
          <w:sz w:val="24"/>
          <w:szCs w:val="24"/>
        </w:rPr>
      </w:pPr>
      <w:r w:rsidRPr="00AE6066">
        <w:rPr>
          <w:bCs/>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E8393A" w:rsidRPr="00AE6066" w:rsidRDefault="00E8393A" w:rsidP="00E8393A">
      <w:pPr>
        <w:ind w:firstLine="709"/>
        <w:jc w:val="both"/>
        <w:rPr>
          <w:sz w:val="24"/>
          <w:szCs w:val="24"/>
        </w:rPr>
      </w:pPr>
      <w:r w:rsidRPr="00AE6066">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E8393A" w:rsidRPr="00AE6066" w:rsidRDefault="00E8393A" w:rsidP="00E8393A">
      <w:pPr>
        <w:ind w:firstLine="709"/>
        <w:jc w:val="both"/>
        <w:rPr>
          <w:color w:val="FF0000"/>
          <w:sz w:val="24"/>
          <w:szCs w:val="24"/>
        </w:rPr>
      </w:pPr>
    </w:p>
    <w:p w:rsidR="00E8393A" w:rsidRPr="00AE6066" w:rsidRDefault="00E8393A" w:rsidP="00E8393A">
      <w:pPr>
        <w:ind w:firstLine="709"/>
        <w:jc w:val="center"/>
        <w:rPr>
          <w:bCs/>
          <w:sz w:val="24"/>
          <w:szCs w:val="24"/>
        </w:rPr>
      </w:pPr>
      <w:r w:rsidRPr="00AE6066">
        <w:rPr>
          <w:bCs/>
          <w:sz w:val="24"/>
          <w:szCs w:val="24"/>
        </w:rPr>
        <w:t>5.6. Органы и должностные лица, которым может быть направлена жалоба</w:t>
      </w:r>
    </w:p>
    <w:p w:rsidR="00E8393A" w:rsidRPr="00AE6066" w:rsidRDefault="00E8393A" w:rsidP="00E8393A">
      <w:pPr>
        <w:ind w:firstLine="709"/>
        <w:jc w:val="center"/>
        <w:rPr>
          <w:bCs/>
          <w:sz w:val="24"/>
          <w:szCs w:val="24"/>
        </w:rPr>
      </w:pPr>
      <w:r w:rsidRPr="00AE6066">
        <w:rPr>
          <w:bCs/>
          <w:sz w:val="24"/>
          <w:szCs w:val="24"/>
        </w:rPr>
        <w:t>заявителя в досудебном (внесудебном) порядке</w:t>
      </w:r>
    </w:p>
    <w:p w:rsidR="00E8393A" w:rsidRPr="00AE6066" w:rsidRDefault="00E8393A" w:rsidP="00E8393A">
      <w:pPr>
        <w:ind w:firstLine="709"/>
        <w:jc w:val="both"/>
        <w:rPr>
          <w:sz w:val="24"/>
          <w:szCs w:val="24"/>
        </w:rPr>
      </w:pPr>
      <w:r w:rsidRPr="00AE6066">
        <w:rPr>
          <w:sz w:val="24"/>
          <w:szCs w:val="24"/>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 по адресу: 453238, Республика Башкортостан, Ишимбайский райорн,с.Нижнеарметово,ул.Гиззатуллина,84б.</w:t>
      </w:r>
    </w:p>
    <w:p w:rsidR="00E8393A" w:rsidRPr="00AE6066" w:rsidRDefault="00E8393A" w:rsidP="00E8393A">
      <w:pPr>
        <w:ind w:firstLine="709"/>
        <w:jc w:val="both"/>
        <w:rPr>
          <w:sz w:val="24"/>
          <w:szCs w:val="24"/>
        </w:rPr>
      </w:pPr>
      <w:r w:rsidRPr="00AE6066">
        <w:rPr>
          <w:sz w:val="24"/>
          <w:szCs w:val="24"/>
          <w:lang w:val="en-US"/>
        </w:rPr>
        <w:t>armetsp</w:t>
      </w:r>
      <w:r w:rsidRPr="00AE6066">
        <w:rPr>
          <w:sz w:val="24"/>
          <w:szCs w:val="24"/>
        </w:rPr>
        <w:t>@</w:t>
      </w:r>
      <w:r w:rsidRPr="00AE6066">
        <w:rPr>
          <w:sz w:val="24"/>
          <w:szCs w:val="24"/>
          <w:lang w:val="en-US"/>
        </w:rPr>
        <w:t>rambler</w:t>
      </w:r>
      <w:r w:rsidRPr="00AE6066">
        <w:rPr>
          <w:sz w:val="24"/>
          <w:szCs w:val="24"/>
        </w:rPr>
        <w:t>.</w:t>
      </w:r>
      <w:r w:rsidRPr="00AE6066">
        <w:rPr>
          <w:sz w:val="24"/>
          <w:szCs w:val="24"/>
          <w:lang w:val="en-US"/>
        </w:rPr>
        <w:t>ru</w:t>
      </w:r>
    </w:p>
    <w:p w:rsidR="00E8393A" w:rsidRPr="00AE6066" w:rsidRDefault="00E8393A" w:rsidP="00E8393A">
      <w:pPr>
        <w:ind w:firstLine="709"/>
        <w:jc w:val="both"/>
        <w:rPr>
          <w:sz w:val="24"/>
          <w:szCs w:val="24"/>
        </w:rPr>
      </w:pPr>
      <w:r w:rsidRPr="00AE6066">
        <w:rPr>
          <w:sz w:val="24"/>
          <w:szCs w:val="24"/>
        </w:rPr>
        <w:t>В электронном виде жалоба может быть подана заявителем также посредством:</w:t>
      </w:r>
    </w:p>
    <w:p w:rsidR="00E8393A" w:rsidRPr="00AE6066" w:rsidRDefault="00E8393A" w:rsidP="00E8393A">
      <w:pPr>
        <w:autoSpaceDE w:val="0"/>
        <w:autoSpaceDN w:val="0"/>
        <w:adjustRightInd w:val="0"/>
        <w:ind w:firstLine="709"/>
        <w:jc w:val="both"/>
        <w:rPr>
          <w:sz w:val="24"/>
          <w:szCs w:val="24"/>
        </w:rPr>
      </w:pPr>
      <w:r w:rsidRPr="00AE6066">
        <w:rPr>
          <w:sz w:val="24"/>
          <w:szCs w:val="24"/>
        </w:rPr>
        <w:t xml:space="preserve">официального сайта Администрации сельского поселения </w:t>
      </w:r>
      <w:r w:rsidRPr="00AE6066">
        <w:rPr>
          <w:color w:val="000000"/>
          <w:sz w:val="24"/>
          <w:szCs w:val="24"/>
        </w:rPr>
        <w:t xml:space="preserve">Арметовский </w:t>
      </w:r>
      <w:r w:rsidRPr="00AE6066">
        <w:rPr>
          <w:sz w:val="24"/>
          <w:szCs w:val="24"/>
        </w:rPr>
        <w:t xml:space="preserve">  сельсовет муниципального района Ишимбайский  район Республики Башкортостан;</w:t>
      </w:r>
    </w:p>
    <w:p w:rsidR="00E8393A" w:rsidRPr="00AE6066" w:rsidRDefault="00E8393A" w:rsidP="00E8393A">
      <w:pPr>
        <w:autoSpaceDE w:val="0"/>
        <w:autoSpaceDN w:val="0"/>
        <w:adjustRightInd w:val="0"/>
        <w:ind w:firstLine="709"/>
        <w:jc w:val="both"/>
        <w:rPr>
          <w:sz w:val="24"/>
          <w:szCs w:val="24"/>
        </w:rPr>
      </w:pPr>
      <w:r w:rsidRPr="00AE6066">
        <w:rPr>
          <w:sz w:val="24"/>
          <w:szCs w:val="24"/>
        </w:rPr>
        <w:t>федеральной государственной информационной системы «Единый портал государственных и муниципальных услуг (функций)».</w:t>
      </w:r>
    </w:p>
    <w:p w:rsidR="00E8393A" w:rsidRPr="00AE6066" w:rsidRDefault="00E8393A" w:rsidP="00E8393A">
      <w:pPr>
        <w:autoSpaceDE w:val="0"/>
        <w:autoSpaceDN w:val="0"/>
        <w:adjustRightInd w:val="0"/>
        <w:ind w:firstLine="709"/>
        <w:jc w:val="both"/>
        <w:rPr>
          <w:color w:val="FF0000"/>
          <w:sz w:val="24"/>
          <w:szCs w:val="24"/>
        </w:rPr>
      </w:pPr>
    </w:p>
    <w:p w:rsidR="00E8393A" w:rsidRPr="00AE6066" w:rsidRDefault="00E8393A" w:rsidP="00E8393A">
      <w:pPr>
        <w:ind w:firstLine="709"/>
        <w:jc w:val="center"/>
        <w:rPr>
          <w:bCs/>
          <w:sz w:val="24"/>
          <w:szCs w:val="24"/>
        </w:rPr>
      </w:pPr>
      <w:r w:rsidRPr="00AE6066">
        <w:rPr>
          <w:bCs/>
          <w:sz w:val="24"/>
          <w:szCs w:val="24"/>
        </w:rPr>
        <w:t>5.7. Сроки рассмотрения жалобы (претензии)</w:t>
      </w:r>
    </w:p>
    <w:p w:rsidR="00E8393A" w:rsidRPr="00AE6066" w:rsidRDefault="00E8393A" w:rsidP="00E8393A">
      <w:pPr>
        <w:ind w:firstLine="709"/>
        <w:jc w:val="both"/>
        <w:rPr>
          <w:bCs/>
          <w:sz w:val="24"/>
          <w:szCs w:val="24"/>
        </w:rPr>
      </w:pPr>
      <w:r w:rsidRPr="00AE6066">
        <w:rPr>
          <w:sz w:val="24"/>
          <w:szCs w:val="24"/>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p>
    <w:p w:rsidR="00E8393A" w:rsidRPr="00AE6066" w:rsidRDefault="00E8393A" w:rsidP="00E8393A">
      <w:pPr>
        <w:ind w:firstLine="709"/>
        <w:jc w:val="both"/>
        <w:rPr>
          <w:bCs/>
          <w:color w:val="FF0000"/>
          <w:sz w:val="24"/>
          <w:szCs w:val="24"/>
        </w:rPr>
      </w:pPr>
    </w:p>
    <w:p w:rsidR="00E8393A" w:rsidRPr="00AE6066" w:rsidRDefault="00E8393A" w:rsidP="00E8393A">
      <w:pPr>
        <w:ind w:firstLine="709"/>
        <w:jc w:val="center"/>
        <w:rPr>
          <w:bCs/>
          <w:sz w:val="24"/>
          <w:szCs w:val="24"/>
        </w:rPr>
      </w:pPr>
      <w:r w:rsidRPr="00AE6066">
        <w:rPr>
          <w:bCs/>
          <w:sz w:val="24"/>
          <w:szCs w:val="24"/>
        </w:rPr>
        <w:t>5.8. Результат досудебного (внесудебного) обжалования</w:t>
      </w:r>
    </w:p>
    <w:p w:rsidR="00E8393A" w:rsidRPr="00AE6066" w:rsidRDefault="00E8393A" w:rsidP="00E8393A">
      <w:pPr>
        <w:autoSpaceDE w:val="0"/>
        <w:autoSpaceDN w:val="0"/>
        <w:adjustRightInd w:val="0"/>
        <w:ind w:firstLine="709"/>
        <w:jc w:val="both"/>
        <w:rPr>
          <w:sz w:val="24"/>
          <w:szCs w:val="24"/>
        </w:rPr>
      </w:pPr>
      <w:r w:rsidRPr="00AE6066">
        <w:rPr>
          <w:sz w:val="24"/>
          <w:szCs w:val="24"/>
        </w:rPr>
        <w:t>5.8.1. По результатам рассмотрения жалобы орган (должностное лицо):</w:t>
      </w:r>
    </w:p>
    <w:p w:rsidR="00E8393A" w:rsidRPr="00AE6066" w:rsidRDefault="00E8393A" w:rsidP="00E8393A">
      <w:pPr>
        <w:autoSpaceDE w:val="0"/>
        <w:autoSpaceDN w:val="0"/>
        <w:adjustRightInd w:val="0"/>
        <w:ind w:firstLine="709"/>
        <w:jc w:val="both"/>
        <w:rPr>
          <w:sz w:val="24"/>
          <w:szCs w:val="24"/>
        </w:rPr>
      </w:pPr>
      <w:r w:rsidRPr="00AE6066">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E8393A" w:rsidRPr="00AE6066" w:rsidRDefault="00E8393A" w:rsidP="00E8393A">
      <w:pPr>
        <w:autoSpaceDE w:val="0"/>
        <w:autoSpaceDN w:val="0"/>
        <w:adjustRightInd w:val="0"/>
        <w:ind w:firstLine="709"/>
        <w:jc w:val="both"/>
        <w:rPr>
          <w:sz w:val="24"/>
          <w:szCs w:val="24"/>
        </w:rPr>
      </w:pPr>
      <w:r w:rsidRPr="00AE6066">
        <w:rPr>
          <w:sz w:val="24"/>
          <w:szCs w:val="24"/>
        </w:rPr>
        <w:t>2) отказывает в удовлетворении жалобы.</w:t>
      </w:r>
    </w:p>
    <w:p w:rsidR="00E8393A" w:rsidRPr="00AE6066" w:rsidRDefault="00E8393A" w:rsidP="00E8393A">
      <w:pPr>
        <w:ind w:firstLine="709"/>
        <w:jc w:val="both"/>
        <w:rPr>
          <w:sz w:val="24"/>
          <w:szCs w:val="24"/>
        </w:rPr>
      </w:pPr>
      <w:r w:rsidRPr="00AE6066">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E8393A" w:rsidRPr="00AE6066" w:rsidRDefault="00E8393A" w:rsidP="00E8393A">
      <w:pPr>
        <w:autoSpaceDE w:val="0"/>
        <w:autoSpaceDN w:val="0"/>
        <w:adjustRightInd w:val="0"/>
        <w:ind w:firstLine="709"/>
        <w:jc w:val="both"/>
        <w:rPr>
          <w:sz w:val="24"/>
          <w:szCs w:val="24"/>
        </w:rPr>
      </w:pPr>
      <w:r w:rsidRPr="00AE6066">
        <w:rPr>
          <w:sz w:val="24"/>
          <w:szCs w:val="24"/>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8393A" w:rsidRPr="00AE6066" w:rsidRDefault="00E8393A" w:rsidP="00E8393A">
      <w:pPr>
        <w:autoSpaceDE w:val="0"/>
        <w:autoSpaceDN w:val="0"/>
        <w:adjustRightInd w:val="0"/>
        <w:ind w:firstLine="709"/>
        <w:jc w:val="both"/>
        <w:rPr>
          <w:sz w:val="24"/>
          <w:szCs w:val="24"/>
        </w:rPr>
      </w:pPr>
      <w:r w:rsidRPr="00AE6066">
        <w:rPr>
          <w:sz w:val="24"/>
          <w:szCs w:val="24"/>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393A" w:rsidRPr="00AE6066" w:rsidRDefault="00E8393A" w:rsidP="00E8393A">
      <w:pPr>
        <w:autoSpaceDE w:val="0"/>
        <w:autoSpaceDN w:val="0"/>
        <w:adjustRightInd w:val="0"/>
        <w:ind w:firstLine="709"/>
        <w:jc w:val="both"/>
        <w:rPr>
          <w:color w:val="FF0000"/>
          <w:sz w:val="24"/>
          <w:szCs w:val="24"/>
        </w:rPr>
      </w:pPr>
      <w:bookmarkStart w:id="24" w:name="Par402"/>
      <w:bookmarkEnd w:id="24"/>
      <w:r w:rsidRPr="00AE6066">
        <w:rPr>
          <w:sz w:val="24"/>
          <w:szCs w:val="24"/>
        </w:rPr>
        <w:t xml:space="preserve">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AE6066">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r w:rsidRPr="00AE6066">
        <w:rPr>
          <w:color w:val="FF0000"/>
          <w:sz w:val="24"/>
          <w:szCs w:val="24"/>
        </w:rPr>
        <w:t>.</w:t>
      </w:r>
    </w:p>
    <w:p w:rsidR="00E8393A" w:rsidRPr="00AE6066" w:rsidRDefault="00E8393A" w:rsidP="00E8393A">
      <w:pPr>
        <w:pStyle w:val="formattexttopleveltextcentertext"/>
        <w:spacing w:before="0" w:beforeAutospacing="0" w:after="0" w:afterAutospacing="0"/>
        <w:ind w:firstLine="709"/>
        <w:jc w:val="both"/>
      </w:pPr>
    </w:p>
    <w:p w:rsidR="00E8393A" w:rsidRPr="00AE6066" w:rsidRDefault="00E8393A" w:rsidP="00E8393A">
      <w:pPr>
        <w:pStyle w:val="formattexttopleveltextcentertext"/>
        <w:spacing w:before="0" w:beforeAutospacing="0" w:after="0" w:afterAutospacing="0"/>
        <w:ind w:firstLine="709"/>
        <w:jc w:val="both"/>
      </w:pPr>
      <w:r w:rsidRPr="00AE6066">
        <w:t>Управляющий делами</w:t>
      </w:r>
    </w:p>
    <w:p w:rsidR="00E8393A" w:rsidRPr="00AE6066" w:rsidRDefault="00E8393A" w:rsidP="00E8393A">
      <w:pPr>
        <w:pStyle w:val="formattexttopleveltextcentertext"/>
        <w:spacing w:before="0" w:beforeAutospacing="0" w:after="0" w:afterAutospacing="0"/>
        <w:ind w:firstLine="709"/>
        <w:jc w:val="both"/>
      </w:pPr>
      <w:r w:rsidRPr="00AE6066">
        <w:t xml:space="preserve">Администрации сельского поселения </w:t>
      </w:r>
    </w:p>
    <w:p w:rsidR="00E8393A" w:rsidRPr="00AE6066" w:rsidRDefault="00E8393A" w:rsidP="00E8393A">
      <w:pPr>
        <w:pStyle w:val="formattexttopleveltextcentertext"/>
        <w:spacing w:before="0" w:beforeAutospacing="0" w:after="0" w:afterAutospacing="0"/>
        <w:ind w:firstLine="709"/>
        <w:jc w:val="both"/>
      </w:pPr>
      <w:r w:rsidRPr="00AE6066">
        <w:rPr>
          <w:color w:val="000000"/>
        </w:rPr>
        <w:t>Арметовский</w:t>
      </w:r>
      <w:r w:rsidRPr="00AE6066">
        <w:t xml:space="preserve">  сельсовет</w:t>
      </w:r>
    </w:p>
    <w:p w:rsidR="00E8393A" w:rsidRPr="00AE6066" w:rsidRDefault="00E8393A" w:rsidP="00E8393A">
      <w:pPr>
        <w:pStyle w:val="formattexttopleveltextcentertext"/>
        <w:spacing w:before="0" w:beforeAutospacing="0" w:after="0" w:afterAutospacing="0"/>
        <w:ind w:firstLine="709"/>
        <w:jc w:val="both"/>
      </w:pPr>
      <w:r w:rsidRPr="00AE6066">
        <w:t>муниципального района</w:t>
      </w:r>
    </w:p>
    <w:p w:rsidR="00E8393A" w:rsidRPr="00AE6066" w:rsidRDefault="00E8393A" w:rsidP="00E8393A">
      <w:pPr>
        <w:pStyle w:val="formattexttopleveltextcentertext"/>
        <w:spacing w:before="0" w:beforeAutospacing="0" w:after="0" w:afterAutospacing="0"/>
        <w:ind w:firstLine="709"/>
        <w:jc w:val="both"/>
      </w:pPr>
      <w:r w:rsidRPr="00AE6066">
        <w:t>Ишимбайский  район РБ                                                 Т.Т.Шагиева</w:t>
      </w:r>
    </w:p>
    <w:p w:rsidR="00E8393A" w:rsidRPr="00AE6066" w:rsidRDefault="00E8393A" w:rsidP="00E8393A">
      <w:pPr>
        <w:pStyle w:val="formattexttopleveltextcentertext"/>
        <w:spacing w:before="0" w:beforeAutospacing="0" w:after="0" w:afterAutospacing="0"/>
        <w:ind w:firstLine="709"/>
        <w:jc w:val="both"/>
      </w:pPr>
    </w:p>
    <w:p w:rsidR="00E8393A" w:rsidRPr="00AE6066" w:rsidRDefault="00E8393A" w:rsidP="00E8393A">
      <w:pPr>
        <w:rPr>
          <w:sz w:val="24"/>
          <w:szCs w:val="24"/>
        </w:rPr>
      </w:pPr>
    </w:p>
    <w:p w:rsidR="00E8393A" w:rsidRPr="00AE6066" w:rsidRDefault="00E8393A" w:rsidP="00E8393A">
      <w:pPr>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AE4910" w:rsidRPr="00AE6066" w:rsidRDefault="00AE4910"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sz w:val="24"/>
          <w:szCs w:val="24"/>
        </w:rPr>
      </w:pPr>
    </w:p>
    <w:p w:rsidR="00E8393A" w:rsidRPr="00AE6066" w:rsidRDefault="00E8393A" w:rsidP="00E8393A">
      <w:pPr>
        <w:ind w:left="360"/>
        <w:jc w:val="right"/>
        <w:rPr>
          <w:color w:val="000000"/>
          <w:sz w:val="24"/>
          <w:szCs w:val="24"/>
        </w:rPr>
      </w:pPr>
      <w:r w:rsidRPr="00AE6066">
        <w:rPr>
          <w:sz w:val="24"/>
          <w:szCs w:val="24"/>
        </w:rPr>
        <w:t>Приложение                                                                                                                                                                к административному регламенту                                                                                                               предоставления муниципальной услуги                                                                                                                                        «</w:t>
      </w:r>
      <w:r w:rsidRPr="00AE6066">
        <w:rPr>
          <w:color w:val="000000"/>
          <w:sz w:val="24"/>
          <w:szCs w:val="24"/>
        </w:rPr>
        <w:t xml:space="preserve">Выдача населению справок, </w:t>
      </w:r>
    </w:p>
    <w:p w:rsidR="00E8393A" w:rsidRPr="00AE6066" w:rsidRDefault="00E8393A" w:rsidP="00E8393A">
      <w:pPr>
        <w:ind w:left="360"/>
        <w:jc w:val="right"/>
        <w:rPr>
          <w:color w:val="000000"/>
          <w:sz w:val="24"/>
          <w:szCs w:val="24"/>
        </w:rPr>
      </w:pPr>
      <w:r w:rsidRPr="00AE6066">
        <w:rPr>
          <w:color w:val="000000"/>
          <w:sz w:val="24"/>
          <w:szCs w:val="24"/>
        </w:rPr>
        <w:t xml:space="preserve">выписок из домовых </w:t>
      </w:r>
    </w:p>
    <w:p w:rsidR="00E8393A" w:rsidRPr="00AE6066" w:rsidRDefault="00E8393A" w:rsidP="00E8393A">
      <w:pPr>
        <w:ind w:left="360"/>
        <w:jc w:val="right"/>
        <w:rPr>
          <w:bCs/>
          <w:sz w:val="24"/>
          <w:szCs w:val="24"/>
        </w:rPr>
      </w:pPr>
      <w:r w:rsidRPr="00AE6066">
        <w:rPr>
          <w:color w:val="000000"/>
          <w:sz w:val="24"/>
          <w:szCs w:val="24"/>
        </w:rPr>
        <w:t>и похозяйственных  книг»</w:t>
      </w:r>
    </w:p>
    <w:p w:rsidR="00E8393A" w:rsidRPr="00AE6066" w:rsidRDefault="00E8393A" w:rsidP="00E8393A">
      <w:pPr>
        <w:ind w:left="360"/>
        <w:jc w:val="right"/>
        <w:rPr>
          <w:sz w:val="24"/>
          <w:szCs w:val="24"/>
        </w:rPr>
      </w:pPr>
    </w:p>
    <w:p w:rsidR="00E8393A" w:rsidRPr="00AE6066" w:rsidRDefault="00E8393A" w:rsidP="00E8393A">
      <w:pPr>
        <w:shd w:val="clear" w:color="auto" w:fill="FFFFFF"/>
        <w:jc w:val="center"/>
        <w:rPr>
          <w:bCs/>
          <w:sz w:val="24"/>
          <w:szCs w:val="24"/>
        </w:rPr>
      </w:pPr>
      <w:r w:rsidRPr="00AE6066">
        <w:rPr>
          <w:bCs/>
          <w:sz w:val="24"/>
          <w:szCs w:val="24"/>
        </w:rPr>
        <w:t>Блок-схема</w:t>
      </w:r>
    </w:p>
    <w:p w:rsidR="00E8393A" w:rsidRPr="00AE6066" w:rsidRDefault="00E8393A" w:rsidP="00E8393A">
      <w:pPr>
        <w:ind w:left="360"/>
        <w:jc w:val="center"/>
        <w:rPr>
          <w:sz w:val="24"/>
          <w:szCs w:val="24"/>
        </w:rPr>
      </w:pPr>
      <w:r w:rsidRPr="00AE6066">
        <w:rPr>
          <w:bCs/>
          <w:sz w:val="24"/>
          <w:szCs w:val="24"/>
        </w:rPr>
        <w:t>прохождения административных процедур при предоставлении муниципальной услуги «</w:t>
      </w:r>
      <w:r w:rsidRPr="00AE6066">
        <w:rPr>
          <w:color w:val="000000"/>
          <w:sz w:val="24"/>
          <w:szCs w:val="24"/>
        </w:rPr>
        <w:t>Выдача населению справок, выписок из домовых и похозяйственных  книг»</w:t>
      </w:r>
    </w:p>
    <w:p w:rsidR="00E8393A" w:rsidRPr="00AE6066" w:rsidRDefault="00E8393A" w:rsidP="00E8393A">
      <w:pPr>
        <w:ind w:left="360"/>
        <w:jc w:val="center"/>
        <w:rPr>
          <w:sz w:val="24"/>
          <w:szCs w:val="24"/>
        </w:rPr>
      </w:pPr>
    </w:p>
    <w:p w:rsidR="00E8393A" w:rsidRPr="00AE6066" w:rsidRDefault="00E8393A" w:rsidP="00E8393A">
      <w:pPr>
        <w:jc w:val="center"/>
        <w:rPr>
          <w:sz w:val="24"/>
          <w:szCs w:val="24"/>
        </w:rPr>
      </w:pPr>
    </w:p>
    <w:p w:rsidR="00E8393A" w:rsidRPr="00AE6066" w:rsidRDefault="00FA4915" w:rsidP="00E8393A">
      <w:pPr>
        <w:pStyle w:val="af6"/>
        <w:jc w:val="center"/>
        <w:rPr>
          <w:sz w:val="24"/>
          <w:szCs w:val="24"/>
        </w:rPr>
      </w:pPr>
      <w:r>
        <w:rPr>
          <w:noProof/>
          <w:sz w:val="24"/>
          <w:szCs w:val="24"/>
        </w:rPr>
        <w:pict>
          <v:rect id="_x0000_s1026" style="position:absolute;left:0;text-align:left;margin-left:90pt;margin-top:7.6pt;width:342pt;height:36pt;z-index:251660288">
            <v:textbox style="mso-next-textbox:#_x0000_s1026">
              <w:txbxContent>
                <w:p w:rsidR="00E8393A" w:rsidRPr="00A678FA" w:rsidRDefault="00E8393A" w:rsidP="00E8393A">
                  <w:pPr>
                    <w:jc w:val="center"/>
                    <w:rPr>
                      <w:sz w:val="24"/>
                    </w:rPr>
                  </w:pPr>
                  <w:r w:rsidRPr="00A678FA">
                    <w:rPr>
                      <w:sz w:val="24"/>
                    </w:rPr>
                    <w:t xml:space="preserve">Прием устного (письменного) заявления с прилагаемыми документами </w:t>
                  </w:r>
                </w:p>
              </w:txbxContent>
            </v:textbox>
          </v:rect>
        </w:pict>
      </w: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61312" o:connectortype="straight">
            <v:stroke endarrow="block"/>
          </v:shape>
        </w:pict>
      </w:r>
      <w:r>
        <w:rPr>
          <w:noProof/>
          <w:sz w:val="24"/>
          <w:szCs w:val="24"/>
        </w:rPr>
        <w:pict>
          <v:shape id="_x0000_s1028" type="#_x0000_t32" style="position:absolute;left:0;text-align:left;margin-left:550.05pt;margin-top:49.85pt;width:73.5pt;height:25.75pt;z-index:251662336" o:connectortype="straight">
            <v:stroke endarrow="block"/>
          </v:shape>
        </w:pict>
      </w:r>
      <w:r>
        <w:rPr>
          <w:noProof/>
          <w:sz w:val="24"/>
          <w:szCs w:val="24"/>
        </w:rPr>
        <w:pict>
          <v:shape id="_x0000_s1029" type="#_x0000_t32" style="position:absolute;left:0;text-align:left;margin-left:623.55pt;margin-top:129.6pt;width:.05pt;height:27pt;z-index:251663360" o:connectortype="straight">
            <v:stroke endarrow="block"/>
          </v:shape>
        </w:pict>
      </w:r>
    </w:p>
    <w:p w:rsidR="00E8393A" w:rsidRPr="00AE6066" w:rsidRDefault="00E8393A" w:rsidP="00E8393A">
      <w:pPr>
        <w:jc w:val="center"/>
        <w:rPr>
          <w:sz w:val="24"/>
          <w:szCs w:val="24"/>
        </w:rPr>
      </w:pPr>
    </w:p>
    <w:p w:rsidR="00E8393A" w:rsidRPr="00AE6066" w:rsidRDefault="00E8393A" w:rsidP="00E8393A">
      <w:pPr>
        <w:jc w:val="center"/>
        <w:rPr>
          <w:sz w:val="24"/>
          <w:szCs w:val="24"/>
        </w:rPr>
      </w:pPr>
    </w:p>
    <w:p w:rsidR="00E8393A" w:rsidRPr="00AE6066" w:rsidRDefault="00FA4915" w:rsidP="00E8393A">
      <w:pPr>
        <w:jc w:val="center"/>
        <w:rPr>
          <w:sz w:val="24"/>
          <w:szCs w:val="24"/>
        </w:rPr>
      </w:pPr>
      <w:r>
        <w:rPr>
          <w:noProof/>
          <w:sz w:val="24"/>
          <w:szCs w:val="24"/>
        </w:rPr>
        <w:lastRenderedPageBreak/>
        <w:pict>
          <v:shape id="_x0000_s1034" type="#_x0000_t32" style="position:absolute;left:0;text-align:left;margin-left:354.25pt;margin-top:6.3pt;width:54pt;height:36pt;z-index:251668480" o:connectortype="straight">
            <v:stroke endarrow="block"/>
          </v:shape>
        </w:pict>
      </w:r>
      <w:r>
        <w:rPr>
          <w:noProof/>
          <w:sz w:val="24"/>
          <w:szCs w:val="24"/>
        </w:rPr>
        <w:pict>
          <v:shape id="_x0000_s1038" type="#_x0000_t32" style="position:absolute;left:0;text-align:left;margin-left:165.25pt;margin-top:6.3pt;width:54pt;height:34.75pt;flip:x;z-index:251672576" o:connectortype="straight">
            <v:stroke endarrow="block"/>
          </v:shape>
        </w:pict>
      </w:r>
    </w:p>
    <w:p w:rsidR="00E8393A" w:rsidRPr="00AE6066" w:rsidRDefault="00E8393A" w:rsidP="00E8393A">
      <w:pPr>
        <w:jc w:val="center"/>
        <w:rPr>
          <w:sz w:val="24"/>
          <w:szCs w:val="24"/>
        </w:rPr>
      </w:pPr>
    </w:p>
    <w:p w:rsidR="00E8393A" w:rsidRPr="00AE6066" w:rsidRDefault="00E8393A" w:rsidP="00E8393A">
      <w:pPr>
        <w:jc w:val="center"/>
        <w:rPr>
          <w:sz w:val="24"/>
          <w:szCs w:val="24"/>
        </w:rPr>
      </w:pPr>
    </w:p>
    <w:p w:rsidR="00E8393A" w:rsidRPr="00AE6066" w:rsidRDefault="00FA4915" w:rsidP="00E8393A">
      <w:pPr>
        <w:jc w:val="center"/>
        <w:rPr>
          <w:sz w:val="24"/>
          <w:szCs w:val="24"/>
        </w:rPr>
      </w:pPr>
      <w:r>
        <w:rPr>
          <w:noProof/>
          <w:sz w:val="24"/>
          <w:szCs w:val="24"/>
        </w:rPr>
        <w:pict>
          <v:rect id="_x0000_s1032" style="position:absolute;left:0;text-align:left;margin-left:315pt;margin-top:6.75pt;width:135pt;height:63pt;z-index:251666432">
            <v:textbox style="mso-next-textbox:#_x0000_s1032">
              <w:txbxContent>
                <w:p w:rsidR="00E8393A" w:rsidRPr="00A678FA" w:rsidRDefault="00E8393A" w:rsidP="00E8393A">
                  <w:pPr>
                    <w:rPr>
                      <w:sz w:val="24"/>
                    </w:rPr>
                  </w:pPr>
                  <w:r w:rsidRPr="00A678FA">
                    <w:rPr>
                      <w:sz w:val="24"/>
                    </w:rPr>
                    <w:t xml:space="preserve">Отсутствие каких-либо документов, </w:t>
                  </w:r>
                  <w:r w:rsidRPr="00A678FA">
                    <w:rPr>
                      <w:sz w:val="24"/>
                    </w:rPr>
                    <w:br/>
                    <w:t>наличие исправлений</w:t>
                  </w:r>
                </w:p>
              </w:txbxContent>
            </v:textbox>
          </v:rect>
        </w:pict>
      </w:r>
      <w:r>
        <w:rPr>
          <w:noProof/>
          <w:sz w:val="24"/>
          <w:szCs w:val="24"/>
        </w:rPr>
        <w:pict>
          <v:rect id="_x0000_s1037" style="position:absolute;left:0;text-align:left;margin-left:-13.65pt;margin-top:4.35pt;width:315pt;height:48.15pt;z-index:251671552">
            <v:textbox style="mso-next-textbox:#_x0000_s1037">
              <w:txbxContent>
                <w:p w:rsidR="00E8393A" w:rsidRPr="00A678FA" w:rsidRDefault="00E8393A" w:rsidP="00E8393A">
                  <w:pPr>
                    <w:jc w:val="center"/>
                    <w:rPr>
                      <w:sz w:val="24"/>
                    </w:rPr>
                  </w:pPr>
                  <w:r w:rsidRPr="00A678FA">
                    <w:rPr>
                      <w:sz w:val="24"/>
                    </w:rPr>
                    <w:t>Наличие всех документов, отсутствие исправлений и повреждений,</w:t>
                  </w:r>
                </w:p>
                <w:p w:rsidR="00E8393A" w:rsidRPr="00A678FA" w:rsidRDefault="00E8393A" w:rsidP="00E8393A">
                  <w:pPr>
                    <w:jc w:val="center"/>
                    <w:rPr>
                      <w:sz w:val="24"/>
                    </w:rPr>
                  </w:pPr>
                  <w:r w:rsidRPr="00A678FA">
                    <w:rPr>
                      <w:sz w:val="24"/>
                    </w:rPr>
                    <w:t>соответствие копий и оригиналов</w:t>
                  </w:r>
                </w:p>
              </w:txbxContent>
            </v:textbox>
          </v:rect>
        </w:pict>
      </w:r>
    </w:p>
    <w:p w:rsidR="00E8393A" w:rsidRPr="00AE6066" w:rsidRDefault="00E8393A" w:rsidP="00E8393A">
      <w:pPr>
        <w:jc w:val="center"/>
        <w:rPr>
          <w:sz w:val="24"/>
          <w:szCs w:val="24"/>
        </w:rPr>
      </w:pPr>
    </w:p>
    <w:p w:rsidR="00E8393A" w:rsidRPr="00AE6066" w:rsidRDefault="00E8393A" w:rsidP="00E8393A">
      <w:pPr>
        <w:jc w:val="center"/>
        <w:rPr>
          <w:sz w:val="24"/>
          <w:szCs w:val="24"/>
        </w:rPr>
      </w:pPr>
    </w:p>
    <w:p w:rsidR="00E8393A" w:rsidRPr="00AE6066" w:rsidRDefault="00E8393A" w:rsidP="00E8393A">
      <w:pPr>
        <w:jc w:val="center"/>
        <w:rPr>
          <w:sz w:val="24"/>
          <w:szCs w:val="24"/>
        </w:rPr>
      </w:pPr>
    </w:p>
    <w:p w:rsidR="00E8393A" w:rsidRPr="00AE6066" w:rsidRDefault="00FA4915" w:rsidP="00E8393A">
      <w:pPr>
        <w:jc w:val="center"/>
        <w:rPr>
          <w:sz w:val="24"/>
          <w:szCs w:val="24"/>
        </w:rPr>
      </w:pPr>
      <w:r>
        <w:rPr>
          <w:noProof/>
          <w:sz w:val="24"/>
          <w:szCs w:val="24"/>
        </w:rPr>
        <w:pict>
          <v:line id="_x0000_s1036" style="position:absolute;left:0;text-align:left;z-index:251670528" from="136.35pt,3.15pt" to="136.35pt,21.15pt">
            <v:stroke endarrow="block"/>
          </v:line>
        </w:pict>
      </w:r>
    </w:p>
    <w:p w:rsidR="00E8393A" w:rsidRPr="00AE6066" w:rsidRDefault="00FA4915" w:rsidP="00E8393A">
      <w:pPr>
        <w:jc w:val="center"/>
        <w:rPr>
          <w:sz w:val="24"/>
          <w:szCs w:val="24"/>
        </w:rPr>
      </w:pPr>
      <w:r>
        <w:rPr>
          <w:noProof/>
          <w:sz w:val="24"/>
          <w:szCs w:val="24"/>
        </w:rPr>
        <w:pict>
          <v:shape id="_x0000_s1035" type="#_x0000_t32" style="position:absolute;left:0;text-align:left;margin-left:405pt;margin-top:6.5pt;width:0;height:27pt;z-index:251669504" o:connectortype="straight">
            <v:stroke endarrow="block"/>
          </v:shape>
        </w:pict>
      </w:r>
    </w:p>
    <w:p w:rsidR="00E8393A" w:rsidRPr="00AE6066" w:rsidRDefault="00FA4915" w:rsidP="00E8393A">
      <w:pPr>
        <w:jc w:val="center"/>
        <w:rPr>
          <w:sz w:val="24"/>
          <w:szCs w:val="24"/>
        </w:rPr>
      </w:pPr>
      <w:r>
        <w:rPr>
          <w:noProof/>
          <w:sz w:val="24"/>
          <w:szCs w:val="24"/>
        </w:rPr>
        <w:pict>
          <v:rect id="_x0000_s1039" style="position:absolute;left:0;text-align:left;margin-left:-13.65pt;margin-top:7.35pt;width:315pt;height:38.1pt;z-index:251673600">
            <v:textbox style="mso-next-textbox:#_x0000_s1039">
              <w:txbxContent>
                <w:p w:rsidR="00E8393A" w:rsidRPr="00A678FA" w:rsidRDefault="00E8393A" w:rsidP="00E8393A">
                  <w:pPr>
                    <w:jc w:val="center"/>
                    <w:rPr>
                      <w:sz w:val="24"/>
                    </w:rPr>
                  </w:pPr>
                  <w:r w:rsidRPr="00A678FA">
                    <w:rPr>
                      <w:sz w:val="24"/>
                    </w:rPr>
                    <w:t>Регистрация в журнале обращений граждан (в случае подачи письменного обращения)</w:t>
                  </w:r>
                  <w:r w:rsidRPr="00A678FA">
                    <w:rPr>
                      <w:sz w:val="24"/>
                    </w:rPr>
                    <w:br/>
                  </w:r>
                </w:p>
              </w:txbxContent>
            </v:textbox>
          </v:rect>
        </w:pict>
      </w:r>
    </w:p>
    <w:p w:rsidR="00E8393A" w:rsidRPr="00AE6066" w:rsidRDefault="00FA4915" w:rsidP="00E8393A">
      <w:pPr>
        <w:pStyle w:val="af6"/>
        <w:jc w:val="center"/>
        <w:rPr>
          <w:sz w:val="24"/>
          <w:szCs w:val="24"/>
        </w:rPr>
      </w:pPr>
      <w:r>
        <w:rPr>
          <w:noProof/>
          <w:sz w:val="24"/>
          <w:szCs w:val="24"/>
        </w:rPr>
        <w:pict>
          <v:rect id="_x0000_s1033" style="position:absolute;left:0;text-align:left;margin-left:324pt;margin-top:8.2pt;width:117pt;height:45pt;z-index:251667456">
            <v:textbox style="mso-next-textbox:#_x0000_s1033">
              <w:txbxContent>
                <w:p w:rsidR="00E8393A" w:rsidRDefault="00E8393A" w:rsidP="00E8393A">
                  <w:pPr>
                    <w:rPr>
                      <w:sz w:val="24"/>
                    </w:rPr>
                  </w:pPr>
                  <w:r w:rsidRPr="00A678FA">
                    <w:rPr>
                      <w:sz w:val="24"/>
                    </w:rPr>
                    <w:t xml:space="preserve">Отказ в принятии </w:t>
                  </w:r>
                </w:p>
                <w:p w:rsidR="00E8393A" w:rsidRDefault="00E8393A" w:rsidP="00E8393A">
                  <w:r w:rsidRPr="00A678FA">
                    <w:rPr>
                      <w:sz w:val="24"/>
                    </w:rPr>
                    <w:t>документов</w:t>
                  </w:r>
                  <w:r>
                    <w:t xml:space="preserve"> </w:t>
                  </w:r>
                </w:p>
              </w:txbxContent>
            </v:textbox>
          </v:rect>
        </w:pict>
      </w:r>
    </w:p>
    <w:p w:rsidR="00E8393A" w:rsidRPr="00AE6066" w:rsidRDefault="00FA4915" w:rsidP="00E8393A">
      <w:pPr>
        <w:shd w:val="clear" w:color="auto" w:fill="FFFFFF"/>
        <w:spacing w:before="280" w:after="280"/>
        <w:jc w:val="center"/>
        <w:rPr>
          <w:bCs/>
          <w:sz w:val="24"/>
          <w:szCs w:val="24"/>
        </w:rPr>
      </w:pPr>
      <w:r w:rsidRPr="00FA4915">
        <w:rPr>
          <w:noProof/>
          <w:sz w:val="24"/>
          <w:szCs w:val="24"/>
        </w:rPr>
        <w:pict>
          <v:line id="_x0000_s1030" style="position:absolute;left:0;text-align:left;flip:x;z-index:251664384" from="136.35pt,16.7pt" to="136.35pt,36.2pt">
            <v:stroke endarrow="block"/>
          </v:line>
        </w:pict>
      </w:r>
    </w:p>
    <w:p w:rsidR="00E8393A" w:rsidRPr="00AE6066" w:rsidRDefault="00FA4915" w:rsidP="00E8393A">
      <w:pPr>
        <w:shd w:val="clear" w:color="auto" w:fill="FFFFFF"/>
        <w:spacing w:before="280" w:after="280"/>
        <w:jc w:val="center"/>
        <w:rPr>
          <w:bCs/>
          <w:sz w:val="24"/>
          <w:szCs w:val="24"/>
        </w:rPr>
      </w:pPr>
      <w:r w:rsidRPr="00FA4915">
        <w:rPr>
          <w:noProof/>
          <w:sz w:val="24"/>
          <w:szCs w:val="24"/>
        </w:rPr>
        <w:pict>
          <v:rect id="_x0000_s1031" style="position:absolute;left:0;text-align:left;margin-left:-13.65pt;margin-top:6.4pt;width:315pt;height:49.6pt;z-index:251665408">
            <v:textbox style="mso-next-textbox:#_x0000_s1031">
              <w:txbxContent>
                <w:p w:rsidR="00E8393A" w:rsidRPr="00A678FA" w:rsidRDefault="00E8393A" w:rsidP="00E8393A">
                  <w:pPr>
                    <w:jc w:val="center"/>
                    <w:rPr>
                      <w:sz w:val="24"/>
                    </w:rPr>
                  </w:pPr>
                  <w:r w:rsidRPr="00A678FA">
                    <w:rPr>
                      <w:sz w:val="24"/>
                    </w:rPr>
                    <w:t>Подготовка справки, направление на подпись главе сельского поселения, внесение записи в</w:t>
                  </w:r>
                  <w:r>
                    <w:t xml:space="preserve"> </w:t>
                  </w:r>
                  <w:r w:rsidRPr="00A678FA">
                    <w:rPr>
                      <w:sz w:val="24"/>
                    </w:rPr>
                    <w:t>журнал регистрации</w:t>
                  </w:r>
                </w:p>
              </w:txbxContent>
            </v:textbox>
          </v:rect>
        </w:pict>
      </w:r>
    </w:p>
    <w:tbl>
      <w:tblPr>
        <w:tblpPr w:leftFromText="180" w:rightFromText="180" w:vertAnchor="text" w:horzAnchor="margin" w:tblpX="-176"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E8393A" w:rsidRPr="00AE6066" w:rsidTr="00790ABB">
        <w:trPr>
          <w:trHeight w:val="558"/>
        </w:trPr>
        <w:tc>
          <w:tcPr>
            <w:tcW w:w="6345" w:type="dxa"/>
          </w:tcPr>
          <w:p w:rsidR="00E8393A" w:rsidRPr="00AE6066" w:rsidRDefault="00E8393A" w:rsidP="00790ABB">
            <w:pPr>
              <w:pStyle w:val="aa"/>
              <w:rPr>
                <w:sz w:val="24"/>
                <w:szCs w:val="24"/>
              </w:rPr>
            </w:pPr>
            <w:r w:rsidRPr="00AE6066">
              <w:rPr>
                <w:sz w:val="24"/>
                <w:szCs w:val="24"/>
              </w:rPr>
              <w:t>Вручение (направление) заявителю  запрашиваемых документов</w:t>
            </w:r>
          </w:p>
        </w:tc>
      </w:tr>
    </w:tbl>
    <w:p w:rsidR="00E8393A" w:rsidRPr="00AE6066" w:rsidRDefault="00FA4915" w:rsidP="00E8393A">
      <w:pPr>
        <w:shd w:val="clear" w:color="auto" w:fill="FFFFFF"/>
        <w:spacing w:before="280" w:after="280"/>
        <w:jc w:val="center"/>
        <w:rPr>
          <w:bCs/>
          <w:sz w:val="24"/>
          <w:szCs w:val="24"/>
        </w:rPr>
      </w:pPr>
      <w:r w:rsidRPr="00FA4915">
        <w:rPr>
          <w:noProof/>
          <w:sz w:val="24"/>
          <w:szCs w:val="24"/>
        </w:rPr>
        <w:pict>
          <v:shape id="_x0000_s1040" type="#_x0000_t32" style="position:absolute;left:0;text-align:left;margin-left:135pt;margin-top:25.9pt;width:0;height:18pt;z-index:251674624;mso-position-horizontal-relative:text;mso-position-vertical-relative:text" o:connectortype="straight">
            <v:stroke endarrow="block"/>
          </v:shape>
        </w:pict>
      </w:r>
    </w:p>
    <w:p w:rsidR="00E8393A" w:rsidRPr="00AE6066" w:rsidRDefault="00E8393A" w:rsidP="00E8393A">
      <w:pPr>
        <w:shd w:val="clear" w:color="auto" w:fill="FFFFFF"/>
        <w:spacing w:before="280" w:after="280"/>
        <w:jc w:val="center"/>
        <w:rPr>
          <w:bCs/>
          <w:sz w:val="24"/>
          <w:szCs w:val="24"/>
        </w:rPr>
      </w:pPr>
    </w:p>
    <w:p w:rsidR="00E8393A" w:rsidRPr="00AE6066" w:rsidRDefault="00E8393A" w:rsidP="00E8393A">
      <w:pPr>
        <w:shd w:val="clear" w:color="auto" w:fill="FFFFFF"/>
        <w:spacing w:before="280" w:after="280"/>
        <w:jc w:val="center"/>
        <w:rPr>
          <w:bCs/>
          <w:sz w:val="24"/>
          <w:szCs w:val="24"/>
        </w:rPr>
      </w:pPr>
    </w:p>
    <w:p w:rsidR="00E8393A" w:rsidRPr="00AE6066" w:rsidRDefault="00E8393A" w:rsidP="00E8393A">
      <w:pPr>
        <w:pStyle w:val="aa"/>
        <w:rPr>
          <w:sz w:val="24"/>
          <w:szCs w:val="24"/>
        </w:rPr>
      </w:pPr>
    </w:p>
    <w:p w:rsidR="00E8393A" w:rsidRPr="00AE6066" w:rsidRDefault="00E8393A" w:rsidP="00E8393A">
      <w:pPr>
        <w:pStyle w:val="aa"/>
        <w:rPr>
          <w:sz w:val="24"/>
          <w:szCs w:val="24"/>
        </w:rPr>
      </w:pPr>
    </w:p>
    <w:p w:rsidR="00E8393A" w:rsidRPr="00AE6066" w:rsidRDefault="00E8393A" w:rsidP="00E8393A">
      <w:pPr>
        <w:pStyle w:val="aa"/>
        <w:rPr>
          <w:sz w:val="24"/>
          <w:szCs w:val="24"/>
        </w:rPr>
      </w:pPr>
    </w:p>
    <w:p w:rsidR="00E8393A" w:rsidRPr="00AE6066" w:rsidRDefault="00E8393A" w:rsidP="00E8393A">
      <w:pPr>
        <w:pStyle w:val="aa"/>
        <w:rPr>
          <w:sz w:val="24"/>
          <w:szCs w:val="24"/>
        </w:rPr>
      </w:pPr>
    </w:p>
    <w:p w:rsidR="00E8393A" w:rsidRPr="00AE6066" w:rsidRDefault="00E8393A" w:rsidP="00E8393A">
      <w:pPr>
        <w:pStyle w:val="aa"/>
        <w:rPr>
          <w:sz w:val="24"/>
          <w:szCs w:val="24"/>
        </w:rPr>
      </w:pPr>
    </w:p>
    <w:p w:rsidR="00E8393A" w:rsidRPr="00AE6066" w:rsidRDefault="00E8393A" w:rsidP="00E8393A">
      <w:pPr>
        <w:rPr>
          <w:sz w:val="24"/>
          <w:szCs w:val="24"/>
        </w:rPr>
      </w:pPr>
    </w:p>
    <w:p w:rsidR="00E8393A" w:rsidRPr="00AE6066" w:rsidRDefault="00E8393A" w:rsidP="00E8393A">
      <w:pPr>
        <w:rPr>
          <w:sz w:val="24"/>
          <w:szCs w:val="24"/>
        </w:rPr>
      </w:pPr>
    </w:p>
    <w:p w:rsidR="00E8393A" w:rsidRPr="00AE6066" w:rsidRDefault="00E8393A" w:rsidP="00E8393A">
      <w:pPr>
        <w:rPr>
          <w:sz w:val="24"/>
          <w:szCs w:val="24"/>
        </w:rPr>
      </w:pPr>
    </w:p>
    <w:p w:rsidR="00AF1407" w:rsidRPr="00AE6066" w:rsidRDefault="00AF1407" w:rsidP="00AF1407">
      <w:pPr>
        <w:jc w:val="right"/>
        <w:rPr>
          <w:sz w:val="24"/>
          <w:szCs w:val="24"/>
        </w:rPr>
      </w:pPr>
      <w:r w:rsidRPr="00AE6066">
        <w:rPr>
          <w:sz w:val="24"/>
          <w:szCs w:val="24"/>
        </w:rPr>
        <w:t xml:space="preserve">  проект</w:t>
      </w:r>
    </w:p>
    <w:tbl>
      <w:tblPr>
        <w:tblW w:w="5074" w:type="pct"/>
        <w:tblBorders>
          <w:bottom w:val="thickThinSmallGap" w:sz="24" w:space="0" w:color="auto"/>
        </w:tblBorders>
        <w:tblLook w:val="04A0"/>
      </w:tblPr>
      <w:tblGrid>
        <w:gridCol w:w="4100"/>
        <w:gridCol w:w="1408"/>
        <w:gridCol w:w="4205"/>
      </w:tblGrid>
      <w:tr w:rsidR="00AF1407" w:rsidRPr="00AE6066" w:rsidTr="00335CBE">
        <w:tc>
          <w:tcPr>
            <w:tcW w:w="4738" w:type="dxa"/>
            <w:tcBorders>
              <w:top w:val="nil"/>
              <w:left w:val="nil"/>
              <w:bottom w:val="thickThinSmallGap" w:sz="24" w:space="0" w:color="auto"/>
              <w:right w:val="nil"/>
            </w:tcBorders>
            <w:vAlign w:val="center"/>
          </w:tcPr>
          <w:p w:rsidR="00AF1407" w:rsidRPr="00AE6066" w:rsidRDefault="00AF1407" w:rsidP="00335CBE">
            <w:pPr>
              <w:spacing w:line="288" w:lineRule="auto"/>
              <w:jc w:val="center"/>
              <w:rPr>
                <w:sz w:val="24"/>
                <w:szCs w:val="24"/>
                <w:lang w:val="tt-RU"/>
              </w:rPr>
            </w:pPr>
            <w:r w:rsidRPr="00AE6066">
              <w:rPr>
                <w:sz w:val="24"/>
                <w:szCs w:val="24"/>
                <w:lang w:val="tt-RU"/>
              </w:rPr>
              <w:t>БАШКОРТОСТАН  РЕСПУБЛИКАҺЫ</w:t>
            </w:r>
          </w:p>
          <w:p w:rsidR="00AF1407" w:rsidRPr="00AE6066" w:rsidRDefault="00AF1407" w:rsidP="00335CBE">
            <w:pPr>
              <w:spacing w:line="288" w:lineRule="auto"/>
              <w:jc w:val="center"/>
              <w:rPr>
                <w:sz w:val="24"/>
                <w:szCs w:val="24"/>
                <w:lang w:val="tt-RU"/>
              </w:rPr>
            </w:pPr>
            <w:r w:rsidRPr="00AE6066">
              <w:rPr>
                <w:sz w:val="24"/>
                <w:szCs w:val="24"/>
                <w:lang w:val="tt-RU"/>
              </w:rPr>
              <w:t>ИШЕМБАЙ  РАЙОНЫ</w:t>
            </w:r>
          </w:p>
          <w:p w:rsidR="00AF1407" w:rsidRPr="00AE6066" w:rsidRDefault="00AF1407" w:rsidP="00335CBE">
            <w:pPr>
              <w:spacing w:line="288" w:lineRule="auto"/>
              <w:jc w:val="center"/>
              <w:rPr>
                <w:sz w:val="24"/>
                <w:szCs w:val="24"/>
                <w:lang w:val="tt-RU"/>
              </w:rPr>
            </w:pPr>
            <w:r w:rsidRPr="00AE6066">
              <w:rPr>
                <w:sz w:val="24"/>
                <w:szCs w:val="24"/>
                <w:lang w:val="tt-RU"/>
              </w:rPr>
              <w:t>МУНИЦИПАЛЬ   РАЙОНЫ</w:t>
            </w:r>
          </w:p>
          <w:p w:rsidR="00AF1407" w:rsidRPr="00AE6066" w:rsidRDefault="00AF1407" w:rsidP="00335CBE">
            <w:pPr>
              <w:spacing w:line="288" w:lineRule="auto"/>
              <w:jc w:val="center"/>
              <w:rPr>
                <w:sz w:val="24"/>
                <w:szCs w:val="24"/>
                <w:lang w:val="tt-RU"/>
              </w:rPr>
            </w:pPr>
            <w:r w:rsidRPr="00AE6066">
              <w:rPr>
                <w:sz w:val="24"/>
                <w:szCs w:val="24"/>
                <w:lang w:val="tt-RU"/>
              </w:rPr>
              <w:t>ӘРМЕТ АУЫЛ  СОВЕТЫ</w:t>
            </w:r>
          </w:p>
          <w:p w:rsidR="00AF1407" w:rsidRPr="00AE6066" w:rsidRDefault="00AF1407" w:rsidP="00335CBE">
            <w:pPr>
              <w:spacing w:line="288" w:lineRule="auto"/>
              <w:jc w:val="center"/>
              <w:rPr>
                <w:rFonts w:cs="Arial"/>
                <w:sz w:val="24"/>
                <w:szCs w:val="24"/>
                <w:lang w:val="tt-RU"/>
              </w:rPr>
            </w:pPr>
            <w:r w:rsidRPr="00AE6066">
              <w:rPr>
                <w:sz w:val="24"/>
                <w:szCs w:val="24"/>
                <w:lang w:val="tt-RU"/>
              </w:rPr>
              <w:t>АУЫЛ  БИЛӘМӘҺЕ</w:t>
            </w:r>
          </w:p>
          <w:p w:rsidR="00AF1407" w:rsidRPr="00AE6066" w:rsidRDefault="00AF1407" w:rsidP="00335CBE">
            <w:pPr>
              <w:spacing w:line="288" w:lineRule="auto"/>
              <w:jc w:val="center"/>
              <w:rPr>
                <w:rFonts w:ascii="Arial" w:hAnsi="Arial" w:cs="Arial"/>
                <w:bCs/>
                <w:i/>
                <w:iCs/>
                <w:sz w:val="24"/>
                <w:szCs w:val="24"/>
                <w:lang w:val="be-BY"/>
              </w:rPr>
            </w:pPr>
          </w:p>
        </w:tc>
        <w:tc>
          <w:tcPr>
            <w:tcW w:w="1809" w:type="dxa"/>
            <w:tcBorders>
              <w:top w:val="nil"/>
              <w:left w:val="nil"/>
              <w:bottom w:val="thickThinSmallGap" w:sz="24" w:space="0" w:color="auto"/>
              <w:right w:val="nil"/>
            </w:tcBorders>
            <w:vAlign w:val="center"/>
          </w:tcPr>
          <w:p w:rsidR="00AF1407" w:rsidRPr="00AE6066" w:rsidRDefault="00AF1407" w:rsidP="00335CBE">
            <w:pPr>
              <w:spacing w:line="288" w:lineRule="auto"/>
              <w:jc w:val="center"/>
              <w:rPr>
                <w:rFonts w:ascii="Arial" w:hAnsi="Arial" w:cs="Arial"/>
                <w:bCs/>
                <w:sz w:val="24"/>
                <w:szCs w:val="24"/>
                <w:lang w:val="be-BY"/>
              </w:rPr>
            </w:pPr>
          </w:p>
        </w:tc>
        <w:tc>
          <w:tcPr>
            <w:tcW w:w="4748" w:type="dxa"/>
            <w:tcBorders>
              <w:top w:val="nil"/>
              <w:left w:val="nil"/>
              <w:bottom w:val="thickThinSmallGap" w:sz="24" w:space="0" w:color="auto"/>
              <w:right w:val="nil"/>
            </w:tcBorders>
            <w:vAlign w:val="center"/>
          </w:tcPr>
          <w:p w:rsidR="00AF1407" w:rsidRPr="00AE6066" w:rsidRDefault="00AF1407" w:rsidP="00335CBE">
            <w:pPr>
              <w:spacing w:line="288" w:lineRule="auto"/>
              <w:jc w:val="center"/>
              <w:rPr>
                <w:rFonts w:cs="Arial"/>
                <w:sz w:val="24"/>
                <w:szCs w:val="24"/>
              </w:rPr>
            </w:pPr>
          </w:p>
          <w:p w:rsidR="00AF1407" w:rsidRPr="00AE6066" w:rsidRDefault="00AF1407" w:rsidP="00335CBE">
            <w:pPr>
              <w:spacing w:line="288" w:lineRule="auto"/>
              <w:jc w:val="center"/>
              <w:rPr>
                <w:rFonts w:cs="Arial"/>
                <w:bCs/>
                <w:sz w:val="24"/>
                <w:szCs w:val="24"/>
              </w:rPr>
            </w:pPr>
            <w:r w:rsidRPr="00AE6066">
              <w:rPr>
                <w:rFonts w:cs="Arial"/>
                <w:bCs/>
                <w:sz w:val="24"/>
                <w:szCs w:val="24"/>
              </w:rPr>
              <w:t>РЕСПУБЛИКА  БАШКОРТОСТАН</w:t>
            </w:r>
          </w:p>
          <w:p w:rsidR="00AF1407" w:rsidRPr="00AE6066" w:rsidRDefault="00AF1407" w:rsidP="00335CBE">
            <w:pPr>
              <w:spacing w:line="288" w:lineRule="auto"/>
              <w:jc w:val="center"/>
              <w:rPr>
                <w:rFonts w:cs="Arial"/>
                <w:bCs/>
                <w:sz w:val="24"/>
                <w:szCs w:val="24"/>
              </w:rPr>
            </w:pPr>
            <w:r w:rsidRPr="00AE6066">
              <w:rPr>
                <w:rFonts w:cs="Arial"/>
                <w:bCs/>
                <w:sz w:val="24"/>
                <w:szCs w:val="24"/>
              </w:rPr>
              <w:t>АДМИНИСТРАЦИЯ  СЕЛЬСКОГО  ПОСЕЛЕНИЯ</w:t>
            </w:r>
          </w:p>
          <w:p w:rsidR="00AF1407" w:rsidRPr="00AE6066" w:rsidRDefault="00AF1407" w:rsidP="00335CBE">
            <w:pPr>
              <w:spacing w:line="288" w:lineRule="auto"/>
              <w:jc w:val="center"/>
              <w:rPr>
                <w:rFonts w:cs="Arial"/>
                <w:bCs/>
                <w:sz w:val="24"/>
                <w:szCs w:val="24"/>
              </w:rPr>
            </w:pPr>
            <w:r w:rsidRPr="00AE6066">
              <w:rPr>
                <w:rFonts w:cs="Arial"/>
                <w:bCs/>
                <w:sz w:val="24"/>
                <w:szCs w:val="24"/>
              </w:rPr>
              <w:t>АРМЕТОВСКИЙ  СЕЛЬСОВЕТ</w:t>
            </w:r>
          </w:p>
          <w:p w:rsidR="00AF1407" w:rsidRPr="00AE6066" w:rsidRDefault="00AF1407" w:rsidP="00335CBE">
            <w:pPr>
              <w:spacing w:line="288" w:lineRule="auto"/>
              <w:jc w:val="center"/>
              <w:rPr>
                <w:rFonts w:cs="Arial"/>
                <w:bCs/>
                <w:sz w:val="24"/>
                <w:szCs w:val="24"/>
              </w:rPr>
            </w:pPr>
            <w:r w:rsidRPr="00AE6066">
              <w:rPr>
                <w:rFonts w:cs="Arial"/>
                <w:bCs/>
                <w:sz w:val="24"/>
                <w:szCs w:val="24"/>
              </w:rPr>
              <w:t>МУНИЦИПАЛЬНОГО  РАЙОНА  ИШИМБАЙСКИЙ  РАЙОН</w:t>
            </w:r>
          </w:p>
          <w:p w:rsidR="00AF1407" w:rsidRPr="00AE6066" w:rsidRDefault="00AF1407" w:rsidP="00335CBE">
            <w:pPr>
              <w:spacing w:line="288" w:lineRule="auto"/>
              <w:jc w:val="center"/>
              <w:rPr>
                <w:rFonts w:ascii="Arial" w:hAnsi="Arial" w:cs="Arial"/>
                <w:bCs/>
                <w:i/>
                <w:iCs/>
                <w:sz w:val="24"/>
                <w:szCs w:val="24"/>
                <w:lang w:val="be-BY"/>
              </w:rPr>
            </w:pPr>
          </w:p>
        </w:tc>
      </w:tr>
    </w:tbl>
    <w:p w:rsidR="00AF1407" w:rsidRPr="00AE6066" w:rsidRDefault="00AF1407" w:rsidP="00AF1407">
      <w:pPr>
        <w:jc w:val="both"/>
        <w:rPr>
          <w:bCs/>
          <w:sz w:val="24"/>
          <w:szCs w:val="24"/>
          <w:lang w:eastAsia="ar-SA"/>
        </w:rPr>
      </w:pPr>
    </w:p>
    <w:p w:rsidR="00AF1407" w:rsidRPr="00AE6066" w:rsidRDefault="00AF1407" w:rsidP="00AF1407">
      <w:pPr>
        <w:rPr>
          <w:sz w:val="24"/>
          <w:szCs w:val="24"/>
        </w:rPr>
      </w:pPr>
      <w:r w:rsidRPr="00AE6066">
        <w:rPr>
          <w:sz w:val="24"/>
          <w:szCs w:val="24"/>
        </w:rPr>
        <w:t xml:space="preserve">                 КАРАР                                  №__                                         ПОСТАНОВЛЕНИЕ</w:t>
      </w:r>
    </w:p>
    <w:p w:rsidR="00AF1407" w:rsidRPr="00AE6066" w:rsidRDefault="00AF1407" w:rsidP="00AF1407">
      <w:pPr>
        <w:spacing w:line="100" w:lineRule="atLeast"/>
        <w:jc w:val="center"/>
        <w:rPr>
          <w:sz w:val="24"/>
          <w:szCs w:val="24"/>
        </w:rPr>
      </w:pPr>
    </w:p>
    <w:p w:rsidR="00AF1407" w:rsidRPr="00AE6066" w:rsidRDefault="00AF1407" w:rsidP="00AF1407">
      <w:pPr>
        <w:spacing w:line="100" w:lineRule="atLeast"/>
        <w:jc w:val="center"/>
        <w:rPr>
          <w:sz w:val="24"/>
          <w:szCs w:val="24"/>
        </w:rPr>
      </w:pPr>
      <w:r w:rsidRPr="00AE6066">
        <w:rPr>
          <w:sz w:val="24"/>
          <w:szCs w:val="24"/>
        </w:rPr>
        <w:t>Об утверждении  Административного регламента исполнения муниципальной услуги «Предоставление мест захоронения (подзахоронения) на кладбищах сельского поселения»</w:t>
      </w:r>
    </w:p>
    <w:p w:rsidR="00AF1407" w:rsidRPr="00AE6066" w:rsidRDefault="00AF1407" w:rsidP="00AF1407">
      <w:pPr>
        <w:spacing w:line="100" w:lineRule="atLeast"/>
        <w:jc w:val="center"/>
        <w:rPr>
          <w:sz w:val="24"/>
          <w:szCs w:val="24"/>
        </w:rPr>
      </w:pPr>
    </w:p>
    <w:p w:rsidR="00AF1407" w:rsidRPr="00AE6066" w:rsidRDefault="00AF1407" w:rsidP="00AF1407">
      <w:pPr>
        <w:spacing w:line="100" w:lineRule="atLeast"/>
        <w:jc w:val="both"/>
        <w:rPr>
          <w:sz w:val="24"/>
          <w:szCs w:val="24"/>
        </w:rPr>
      </w:pPr>
      <w:r w:rsidRPr="00AE6066">
        <w:rPr>
          <w:sz w:val="24"/>
          <w:szCs w:val="24"/>
        </w:rPr>
        <w:lastRenderedPageBreak/>
        <w:t xml:space="preserve">     В соответствии с Федеральными законами от 06.10.2003 N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Законом Республики Башкортостан от 25.12.1996 г. № 63-з «О погребении и похоронном деле в Республике Башкортостан» (в редакции закона РБ от 28.12.2009 г.) и в целях повышения качества предоставления и доступности муниципальной услуги «Предоставление мест захоронения (подзахоронения) на кладбищах сельского поселения»</w:t>
      </w:r>
    </w:p>
    <w:p w:rsidR="00AF1407" w:rsidRPr="00AE6066" w:rsidRDefault="00AF1407" w:rsidP="00AF1407">
      <w:pPr>
        <w:spacing w:line="100" w:lineRule="atLeast"/>
        <w:jc w:val="center"/>
        <w:rPr>
          <w:sz w:val="24"/>
          <w:szCs w:val="24"/>
        </w:rPr>
      </w:pPr>
      <w:r w:rsidRPr="00AE6066">
        <w:rPr>
          <w:sz w:val="24"/>
          <w:szCs w:val="24"/>
        </w:rPr>
        <w:t>ПОСТАНОВЛЯЮ:</w:t>
      </w:r>
    </w:p>
    <w:p w:rsidR="00AF1407" w:rsidRPr="00AE6066" w:rsidRDefault="00AF1407" w:rsidP="00AF1407">
      <w:pPr>
        <w:spacing w:line="100" w:lineRule="atLeast"/>
        <w:jc w:val="both"/>
        <w:rPr>
          <w:sz w:val="24"/>
          <w:szCs w:val="24"/>
        </w:rPr>
      </w:pPr>
      <w:r w:rsidRPr="00AE6066">
        <w:rPr>
          <w:sz w:val="24"/>
          <w:szCs w:val="24"/>
        </w:rPr>
        <w:br/>
        <w:t>1. Утвердить Административный регламент  исполнения муниципальной услуги «Предоставление мест захоронения (подзахоронения) на кладбищах сельского поселения» (прилагается).</w:t>
      </w:r>
    </w:p>
    <w:p w:rsidR="00AF1407" w:rsidRPr="00AE6066" w:rsidRDefault="00AF1407" w:rsidP="00AF1407">
      <w:pPr>
        <w:spacing w:line="100" w:lineRule="atLeast"/>
        <w:jc w:val="both"/>
        <w:rPr>
          <w:sz w:val="24"/>
          <w:szCs w:val="24"/>
        </w:rPr>
      </w:pPr>
      <w:r w:rsidRPr="00AE6066">
        <w:rPr>
          <w:sz w:val="24"/>
          <w:szCs w:val="24"/>
        </w:rPr>
        <w:t>2.Считать утратившим силу Постановление №14 от 01.07.2012 г.</w:t>
      </w:r>
    </w:p>
    <w:p w:rsidR="00AF1407" w:rsidRPr="00AE6066" w:rsidRDefault="00AF1407" w:rsidP="00AF1407">
      <w:pPr>
        <w:spacing w:line="100" w:lineRule="atLeast"/>
        <w:jc w:val="both"/>
        <w:rPr>
          <w:sz w:val="24"/>
          <w:szCs w:val="24"/>
        </w:rPr>
      </w:pPr>
      <w:r w:rsidRPr="00AE6066">
        <w:rPr>
          <w:sz w:val="24"/>
          <w:szCs w:val="24"/>
        </w:rPr>
        <w:t>3. Постановление Администрации и  Административный регламент  исполнения муниципальной услуги «Предоставление мест захоронения (подзахоронения) на кладбищах сельского поселения» подлежат официальному обнародованию и размещению в сети Интернет на сайте Администрации сельского поселения Арметовский сельсовет МР Ишимбайский район РБ.</w:t>
      </w:r>
      <w:r w:rsidRPr="00AE6066">
        <w:rPr>
          <w:sz w:val="24"/>
          <w:szCs w:val="24"/>
        </w:rPr>
        <w:br/>
        <w:t>3. Административный регламент  исполнения муниципальной услуги «Предоставление мест захоронения (подзахоронения) на кладбищах сельского поселения» вступает в силу со дня его официального обнародования и размещения в сети Интернет.</w:t>
      </w:r>
      <w:r w:rsidRPr="00AE6066">
        <w:rPr>
          <w:sz w:val="24"/>
          <w:szCs w:val="24"/>
        </w:rPr>
        <w:br/>
      </w:r>
    </w:p>
    <w:p w:rsidR="00AF1407" w:rsidRPr="00AE6066" w:rsidRDefault="00AF1407" w:rsidP="00AF1407">
      <w:pPr>
        <w:jc w:val="both"/>
        <w:rPr>
          <w:sz w:val="24"/>
          <w:szCs w:val="24"/>
        </w:rPr>
      </w:pPr>
    </w:p>
    <w:p w:rsidR="00AF1407" w:rsidRPr="00AE6066" w:rsidRDefault="00AF1407" w:rsidP="00AF1407">
      <w:pPr>
        <w:jc w:val="both"/>
        <w:rPr>
          <w:sz w:val="24"/>
          <w:szCs w:val="24"/>
        </w:rPr>
      </w:pPr>
      <w:r w:rsidRPr="00AE6066">
        <w:rPr>
          <w:sz w:val="24"/>
          <w:szCs w:val="24"/>
        </w:rPr>
        <w:t>Глава   администрации</w:t>
      </w:r>
      <w:r w:rsidRPr="00AE6066">
        <w:rPr>
          <w:sz w:val="24"/>
          <w:szCs w:val="24"/>
        </w:rPr>
        <w:tab/>
      </w:r>
      <w:r w:rsidRPr="00AE6066">
        <w:rPr>
          <w:sz w:val="24"/>
          <w:szCs w:val="24"/>
        </w:rPr>
        <w:tab/>
      </w:r>
      <w:r w:rsidRPr="00AE6066">
        <w:rPr>
          <w:sz w:val="24"/>
          <w:szCs w:val="24"/>
        </w:rPr>
        <w:tab/>
      </w:r>
      <w:r w:rsidRPr="00AE6066">
        <w:rPr>
          <w:sz w:val="24"/>
          <w:szCs w:val="24"/>
        </w:rPr>
        <w:tab/>
      </w:r>
      <w:r w:rsidRPr="00AE6066">
        <w:rPr>
          <w:sz w:val="24"/>
          <w:szCs w:val="24"/>
        </w:rPr>
        <w:tab/>
      </w:r>
      <w:r w:rsidRPr="00AE6066">
        <w:rPr>
          <w:sz w:val="24"/>
          <w:szCs w:val="24"/>
        </w:rPr>
        <w:tab/>
        <w:t>А.А.Шагиев</w:t>
      </w:r>
    </w:p>
    <w:p w:rsidR="00AF1407" w:rsidRPr="00AE6066" w:rsidRDefault="00AF1407" w:rsidP="00AF1407">
      <w:pPr>
        <w:rPr>
          <w:sz w:val="24"/>
          <w:szCs w:val="24"/>
        </w:rPr>
      </w:pPr>
    </w:p>
    <w:p w:rsidR="00AF1407" w:rsidRPr="00AE6066" w:rsidRDefault="00AF1407" w:rsidP="00AF1407">
      <w:pPr>
        <w:rPr>
          <w:sz w:val="24"/>
          <w:szCs w:val="24"/>
        </w:rPr>
      </w:pPr>
    </w:p>
    <w:p w:rsidR="00AF1407" w:rsidRPr="00AE6066" w:rsidRDefault="00AF1407" w:rsidP="00AF1407">
      <w:pPr>
        <w:rPr>
          <w:sz w:val="24"/>
          <w:szCs w:val="24"/>
        </w:rPr>
      </w:pPr>
    </w:p>
    <w:p w:rsidR="00AF1407" w:rsidRPr="00AE6066" w:rsidRDefault="00AF1407" w:rsidP="00AF1407">
      <w:pPr>
        <w:rPr>
          <w:sz w:val="24"/>
          <w:szCs w:val="24"/>
        </w:rPr>
      </w:pPr>
    </w:p>
    <w:p w:rsidR="00AF1407" w:rsidRPr="00AE6066" w:rsidRDefault="00AF1407" w:rsidP="00AF1407">
      <w:pPr>
        <w:spacing w:line="100" w:lineRule="atLeast"/>
        <w:jc w:val="right"/>
        <w:rPr>
          <w:sz w:val="24"/>
          <w:szCs w:val="24"/>
        </w:rPr>
      </w:pPr>
      <w:r w:rsidRPr="00AE6066">
        <w:rPr>
          <w:sz w:val="24"/>
          <w:szCs w:val="24"/>
        </w:rPr>
        <w:t xml:space="preserve"> Утвержден </w:t>
      </w:r>
    </w:p>
    <w:p w:rsidR="00AF1407" w:rsidRPr="00AE6066" w:rsidRDefault="00AF1407" w:rsidP="00AF1407">
      <w:pPr>
        <w:spacing w:line="100" w:lineRule="atLeast"/>
        <w:jc w:val="right"/>
        <w:rPr>
          <w:sz w:val="24"/>
          <w:szCs w:val="24"/>
        </w:rPr>
      </w:pPr>
      <w:r w:rsidRPr="00AE6066">
        <w:rPr>
          <w:sz w:val="24"/>
          <w:szCs w:val="24"/>
        </w:rPr>
        <w:t>постановлением</w:t>
      </w:r>
      <w:r w:rsidRPr="00AE6066">
        <w:rPr>
          <w:sz w:val="24"/>
          <w:szCs w:val="24"/>
        </w:rPr>
        <w:br/>
        <w:t>Главы сельского поселения</w:t>
      </w:r>
    </w:p>
    <w:p w:rsidR="00AF1407" w:rsidRPr="00AE6066" w:rsidRDefault="00AF1407" w:rsidP="00AF1407">
      <w:pPr>
        <w:spacing w:line="100" w:lineRule="atLeast"/>
        <w:jc w:val="right"/>
        <w:rPr>
          <w:sz w:val="24"/>
          <w:szCs w:val="24"/>
        </w:rPr>
      </w:pPr>
      <w:r w:rsidRPr="00AE6066">
        <w:rPr>
          <w:sz w:val="24"/>
          <w:szCs w:val="24"/>
        </w:rPr>
        <w:t>Арметовский сельсовет</w:t>
      </w:r>
    </w:p>
    <w:p w:rsidR="00AF1407" w:rsidRPr="00AE6066" w:rsidRDefault="00AF1407" w:rsidP="00AF1407">
      <w:pPr>
        <w:spacing w:line="100" w:lineRule="atLeast"/>
        <w:jc w:val="right"/>
        <w:rPr>
          <w:sz w:val="24"/>
          <w:szCs w:val="24"/>
        </w:rPr>
      </w:pPr>
      <w:r w:rsidRPr="00AE6066">
        <w:rPr>
          <w:sz w:val="24"/>
          <w:szCs w:val="24"/>
        </w:rPr>
        <w:t xml:space="preserve">муниципального района </w:t>
      </w:r>
    </w:p>
    <w:p w:rsidR="00AF1407" w:rsidRPr="00AE6066" w:rsidRDefault="00AF1407" w:rsidP="00AF1407">
      <w:pPr>
        <w:spacing w:line="100" w:lineRule="atLeast"/>
        <w:jc w:val="right"/>
        <w:rPr>
          <w:sz w:val="24"/>
          <w:szCs w:val="24"/>
        </w:rPr>
      </w:pPr>
      <w:r w:rsidRPr="00AE6066">
        <w:rPr>
          <w:sz w:val="24"/>
          <w:szCs w:val="24"/>
        </w:rPr>
        <w:t>Ишимбайский  район</w:t>
      </w:r>
    </w:p>
    <w:p w:rsidR="00AF1407" w:rsidRPr="00AE6066" w:rsidRDefault="00AF1407" w:rsidP="00AF1407">
      <w:pPr>
        <w:spacing w:line="100" w:lineRule="atLeast"/>
        <w:jc w:val="right"/>
        <w:rPr>
          <w:sz w:val="24"/>
          <w:szCs w:val="24"/>
        </w:rPr>
      </w:pPr>
      <w:r w:rsidRPr="00AE6066">
        <w:rPr>
          <w:sz w:val="24"/>
          <w:szCs w:val="24"/>
        </w:rPr>
        <w:t xml:space="preserve"> Республики  Башкортостан</w:t>
      </w:r>
    </w:p>
    <w:p w:rsidR="00AF1407" w:rsidRPr="00AE6066" w:rsidRDefault="00AF1407" w:rsidP="00AF1407">
      <w:pPr>
        <w:spacing w:line="100" w:lineRule="atLeast"/>
        <w:jc w:val="right"/>
        <w:rPr>
          <w:sz w:val="24"/>
          <w:szCs w:val="24"/>
        </w:rPr>
      </w:pPr>
      <w:r w:rsidRPr="00AE6066">
        <w:rPr>
          <w:sz w:val="24"/>
          <w:szCs w:val="24"/>
        </w:rPr>
        <w:t xml:space="preserve">от «__»___________2017    № </w:t>
      </w:r>
      <w:r w:rsidRPr="00AE6066">
        <w:rPr>
          <w:sz w:val="24"/>
          <w:szCs w:val="24"/>
          <w:u w:val="single"/>
        </w:rPr>
        <w:t>__</w:t>
      </w:r>
      <w:r w:rsidRPr="00AE6066">
        <w:rPr>
          <w:sz w:val="24"/>
          <w:szCs w:val="24"/>
        </w:rPr>
        <w:t xml:space="preserve">  </w:t>
      </w:r>
    </w:p>
    <w:p w:rsidR="00AF1407" w:rsidRPr="00AE6066" w:rsidRDefault="00AF1407" w:rsidP="00AF1407">
      <w:pPr>
        <w:spacing w:after="240"/>
        <w:rPr>
          <w:sz w:val="24"/>
          <w:szCs w:val="24"/>
        </w:rPr>
      </w:pPr>
    </w:p>
    <w:p w:rsidR="00AF1407" w:rsidRPr="00AE6066" w:rsidRDefault="00AF1407" w:rsidP="00AF1407">
      <w:pPr>
        <w:spacing w:line="100" w:lineRule="atLeast"/>
        <w:jc w:val="center"/>
        <w:rPr>
          <w:sz w:val="24"/>
          <w:szCs w:val="24"/>
        </w:rPr>
      </w:pPr>
      <w:r w:rsidRPr="00AE6066">
        <w:rPr>
          <w:sz w:val="24"/>
          <w:szCs w:val="24"/>
        </w:rPr>
        <w:t>АДМИНИСТРАТИВНЫЙ РЕГЛАМЕНТ</w:t>
      </w:r>
      <w:r w:rsidRPr="00AE6066">
        <w:rPr>
          <w:sz w:val="24"/>
          <w:szCs w:val="24"/>
        </w:rPr>
        <w:br/>
        <w:t xml:space="preserve">администрации сельского поселения Арметовский   сельсовет </w:t>
      </w:r>
    </w:p>
    <w:p w:rsidR="00AF1407" w:rsidRPr="00AE6066" w:rsidRDefault="00AF1407" w:rsidP="00AF1407">
      <w:pPr>
        <w:spacing w:line="100" w:lineRule="atLeast"/>
        <w:jc w:val="center"/>
        <w:rPr>
          <w:sz w:val="24"/>
          <w:szCs w:val="24"/>
        </w:rPr>
      </w:pPr>
      <w:r w:rsidRPr="00AE6066">
        <w:rPr>
          <w:sz w:val="24"/>
          <w:szCs w:val="24"/>
        </w:rPr>
        <w:t xml:space="preserve">по предоставлению муниципальной услуги </w:t>
      </w:r>
      <w:r w:rsidRPr="00AE6066">
        <w:rPr>
          <w:sz w:val="24"/>
          <w:szCs w:val="24"/>
        </w:rPr>
        <w:br/>
        <w:t>«Предоставление мест захоронения (подзахоронения) на кладбищах сельского поселения»</w:t>
      </w:r>
      <w:r w:rsidRPr="00AE6066">
        <w:rPr>
          <w:sz w:val="24"/>
          <w:szCs w:val="24"/>
        </w:rPr>
        <w:br/>
      </w:r>
      <w:r w:rsidRPr="00AE6066">
        <w:rPr>
          <w:sz w:val="24"/>
          <w:szCs w:val="24"/>
        </w:rPr>
        <w:br/>
        <w:t> </w:t>
      </w:r>
    </w:p>
    <w:p w:rsidR="00AF1407" w:rsidRPr="00AE6066" w:rsidRDefault="00AF1407" w:rsidP="00AF1407">
      <w:pPr>
        <w:rPr>
          <w:sz w:val="24"/>
          <w:szCs w:val="24"/>
        </w:rPr>
      </w:pPr>
      <w:r w:rsidRPr="00AE6066">
        <w:rPr>
          <w:sz w:val="24"/>
          <w:szCs w:val="24"/>
        </w:rPr>
        <w:t>1.Общие положения</w:t>
      </w:r>
      <w:r w:rsidRPr="00AE6066">
        <w:rPr>
          <w:sz w:val="24"/>
          <w:szCs w:val="24"/>
        </w:rPr>
        <w:br/>
      </w:r>
      <w:r w:rsidRPr="00AE6066">
        <w:rPr>
          <w:sz w:val="24"/>
          <w:szCs w:val="24"/>
        </w:rPr>
        <w:br/>
        <w:t xml:space="preserve">1.1.Настоящий Административный регламент разработан в соответствии с Федеральным законом от 6.10.2011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AE6066">
        <w:rPr>
          <w:sz w:val="24"/>
          <w:szCs w:val="24"/>
        </w:rPr>
        <w:lastRenderedPageBreak/>
        <w:t>Законом Республики Башкортостан от 25.12.1996 г. № 63-з «О погребении и похоронном деле в Республике Башкортостан» (в редакции закона РБ от 28.12.2009 г.).,ФЗ от 24.11.1995 №181-ФЗ «О социальной защите инвалидов в Российской Федерации»</w:t>
      </w:r>
      <w:r w:rsidRPr="00AE6066">
        <w:rPr>
          <w:sz w:val="24"/>
          <w:szCs w:val="24"/>
        </w:rPr>
        <w:br/>
        <w:t>1.2.Настоящий Административный регламент определяет стандарт предоставления муниципальной услуги, состав и последовательность и сроки выполнения административных процедур, требования к порядку их выполнения, в т.ч.особенности выполнения административных процедур в электронной форме.</w:t>
      </w:r>
      <w:r w:rsidRPr="00AE6066">
        <w:rPr>
          <w:sz w:val="24"/>
          <w:szCs w:val="24"/>
        </w:rPr>
        <w:br/>
        <w:t>1.3.Настоящий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(подзахоронения) на кладбищах сельского поселения» (далее –муниципальная услуга).</w:t>
      </w:r>
      <w:r w:rsidRPr="00AE6066">
        <w:rPr>
          <w:sz w:val="24"/>
          <w:szCs w:val="24"/>
        </w:rPr>
        <w:br/>
        <w:t>1.4.Получателем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 при условии:</w:t>
      </w:r>
      <w:r w:rsidRPr="00AE6066">
        <w:rPr>
          <w:sz w:val="24"/>
          <w:szCs w:val="24"/>
        </w:rPr>
        <w:br/>
        <w:t>- умерший на момент смерти был постоянно зарегистрирован на территории сельского поселения;</w:t>
      </w:r>
      <w:r w:rsidRPr="00AE6066">
        <w:rPr>
          <w:sz w:val="24"/>
          <w:szCs w:val="24"/>
        </w:rPr>
        <w:br/>
        <w:t>- родственники умершего гражданина уже захоронены на кладбищах сельского поселения Арметовский  сельсовет;</w:t>
      </w:r>
      <w:r w:rsidRPr="00AE6066">
        <w:rPr>
          <w:sz w:val="24"/>
          <w:szCs w:val="24"/>
        </w:rPr>
        <w:br/>
        <w:t>-если имеется завещание умершего гражданина с волеизъявлением о захоронении его на одном из сельских кладбищ сельского поселения Арметовский  сельсовет.</w:t>
      </w:r>
      <w:r w:rsidRPr="00AE6066">
        <w:rPr>
          <w:sz w:val="24"/>
          <w:szCs w:val="24"/>
        </w:rPr>
        <w:br/>
      </w:r>
      <w:r w:rsidRPr="00AE6066">
        <w:rPr>
          <w:sz w:val="24"/>
          <w:szCs w:val="24"/>
        </w:rPr>
        <w:br/>
        <w:t>2.Стандарт предоставления муниципальной услуги</w:t>
      </w:r>
      <w:r w:rsidRPr="00AE6066">
        <w:rPr>
          <w:sz w:val="24"/>
          <w:szCs w:val="24"/>
        </w:rPr>
        <w:br/>
        <w:t>2.1. Наименование услуги: «Предоставление мест захоронения (подзахоронения) на кладбищах сельского поселения».</w:t>
      </w:r>
      <w:r w:rsidRPr="00AE6066">
        <w:rPr>
          <w:sz w:val="24"/>
          <w:szCs w:val="24"/>
        </w:rPr>
        <w:br/>
        <w:t xml:space="preserve">2.2. Наименование органа, предоставляющего муниципальную услугу – Администрация сельского поселения Арметовский  сельсовет муниципального района Ишимбайский  район Республики Башкортостан.                                                                               </w:t>
      </w:r>
    </w:p>
    <w:p w:rsidR="00AF1407" w:rsidRPr="00AE6066" w:rsidRDefault="00AF1407" w:rsidP="00AF1407">
      <w:pPr>
        <w:rPr>
          <w:sz w:val="24"/>
          <w:szCs w:val="24"/>
        </w:rPr>
      </w:pPr>
      <w:r w:rsidRPr="00AE6066">
        <w:rPr>
          <w:sz w:val="24"/>
          <w:szCs w:val="24"/>
        </w:rPr>
        <w:t xml:space="preserve"> 2.3. Результат оказания услуги: предоставление места на кладбищах сельского поселения Арметовский  сельсовет муниципального района Ишимбайский  район для захоронения (подзахоронение).</w:t>
      </w:r>
      <w:r w:rsidRPr="00AE6066">
        <w:rPr>
          <w:sz w:val="24"/>
          <w:szCs w:val="24"/>
        </w:rPr>
        <w:br/>
        <w:t>2.4. Срок предоставления услуги: в день обращения заявителя – физического лица, принявшего на себя обязательства по захоронению умершего.</w:t>
      </w:r>
    </w:p>
    <w:p w:rsidR="00AF1407" w:rsidRPr="00AE6066" w:rsidRDefault="00AF1407" w:rsidP="00AF1407">
      <w:pPr>
        <w:rPr>
          <w:sz w:val="24"/>
          <w:szCs w:val="24"/>
        </w:rPr>
      </w:pPr>
    </w:p>
    <w:p w:rsidR="00AF1407" w:rsidRPr="00AE6066" w:rsidRDefault="00AF1407" w:rsidP="00AF1407">
      <w:pPr>
        <w:rPr>
          <w:sz w:val="24"/>
          <w:szCs w:val="24"/>
        </w:rPr>
      </w:pPr>
    </w:p>
    <w:p w:rsidR="00AF1407" w:rsidRPr="00AE6066" w:rsidRDefault="00AF1407" w:rsidP="00AF1407">
      <w:pPr>
        <w:rPr>
          <w:sz w:val="24"/>
          <w:szCs w:val="24"/>
        </w:rPr>
      </w:pPr>
    </w:p>
    <w:p w:rsidR="00AF1407" w:rsidRPr="00AE6066" w:rsidRDefault="00AF1407" w:rsidP="00AF1407">
      <w:pPr>
        <w:rPr>
          <w:sz w:val="24"/>
          <w:szCs w:val="24"/>
        </w:rPr>
      </w:pPr>
      <w:r w:rsidRPr="00AE6066">
        <w:rPr>
          <w:sz w:val="24"/>
          <w:szCs w:val="24"/>
        </w:rPr>
        <w:t>2.5. Правовые основания для предоставления муниципальной услуги:</w:t>
      </w:r>
      <w:r w:rsidRPr="00AE6066">
        <w:rPr>
          <w:sz w:val="24"/>
          <w:szCs w:val="24"/>
        </w:rPr>
        <w:br/>
        <w:t>-Федеральный закон от 6.10.2011 г. № 131-ФЗ «Об общих принципах организации местного самоуправления в Российской Федерации»;</w:t>
      </w:r>
      <w:r w:rsidRPr="00AE6066">
        <w:rPr>
          <w:sz w:val="24"/>
          <w:szCs w:val="24"/>
        </w:rPr>
        <w:br/>
        <w:t>-Федеральный закон от 27.07.2010 г. № 210-ФЗ «Об организации предоставления государственных и муниципальных услуг»;</w:t>
      </w:r>
      <w:r w:rsidRPr="00AE6066">
        <w:rPr>
          <w:sz w:val="24"/>
          <w:szCs w:val="24"/>
        </w:rPr>
        <w:br/>
        <w:t>- Закон Республики Башкортостан от 25.12.1996 г. № 63-з «О погребении и похоронном деле в Республике Башкортостан» (в редакции закона РБ от 28.12.2009 г.).</w:t>
      </w:r>
    </w:p>
    <w:p w:rsidR="00AF1407" w:rsidRPr="00AE6066" w:rsidRDefault="00AF1407" w:rsidP="00AF1407">
      <w:pPr>
        <w:rPr>
          <w:sz w:val="24"/>
          <w:szCs w:val="24"/>
        </w:rPr>
      </w:pPr>
      <w:r w:rsidRPr="00AE6066">
        <w:rPr>
          <w:sz w:val="24"/>
          <w:szCs w:val="24"/>
        </w:rPr>
        <w:t>- ФЗ от 24.11.1995 №181-ФЗ «О социальной защите инвалидов в Российской Федерации»</w:t>
      </w:r>
      <w:r w:rsidRPr="00AE6066">
        <w:rPr>
          <w:sz w:val="24"/>
          <w:szCs w:val="24"/>
        </w:rPr>
        <w:br/>
        <w:t xml:space="preserve">-Устав сельского поселения  Арметовский  сельсовет муниципального района Ишимбайский район;                                                                                                                                                                                            -Положение об Администрации сельского поселения Арметовский сельсовет муниципального района Ишимбайский  район                                                   </w:t>
      </w:r>
    </w:p>
    <w:p w:rsidR="00AF1407" w:rsidRPr="00AE6066" w:rsidRDefault="00AF1407" w:rsidP="00AF1407">
      <w:pPr>
        <w:rPr>
          <w:sz w:val="24"/>
          <w:szCs w:val="24"/>
        </w:rPr>
      </w:pPr>
      <w:r w:rsidRPr="00AE6066">
        <w:rPr>
          <w:sz w:val="24"/>
          <w:szCs w:val="24"/>
        </w:rPr>
        <w:t xml:space="preserve"> 2.6. Исчерпывающий перечень документов, необходимых для предоставления муниципальной услуги:</w:t>
      </w:r>
      <w:r w:rsidRPr="00AE6066">
        <w:rPr>
          <w:sz w:val="24"/>
          <w:szCs w:val="24"/>
        </w:rPr>
        <w:br/>
        <w:t>1) копия документа, удостоверяющего личность заявителя (Заявитель должен при себе иметь подлинник такого документа для сверки);</w:t>
      </w:r>
      <w:r w:rsidRPr="00AE6066">
        <w:rPr>
          <w:sz w:val="24"/>
          <w:szCs w:val="24"/>
        </w:rPr>
        <w:br/>
        <w:t xml:space="preserve">2) медицинское свидетельство о смерти или свидетельство о смерти, выданное органами </w:t>
      </w:r>
      <w:r w:rsidRPr="00AE6066">
        <w:rPr>
          <w:sz w:val="24"/>
          <w:szCs w:val="24"/>
        </w:rPr>
        <w:lastRenderedPageBreak/>
        <w:t>ЗАГС (копия и подлинник для сверки)</w:t>
      </w:r>
      <w:r w:rsidRPr="00AE6066">
        <w:rPr>
          <w:sz w:val="24"/>
          <w:szCs w:val="24"/>
        </w:rPr>
        <w:br/>
        <w:t>2.7. Исчерпывающий перечень оснований для отказа в приеме документов, необходимых для предоставления муниципальной услуги:</w:t>
      </w:r>
    </w:p>
    <w:p w:rsidR="00AF1407" w:rsidRPr="00AE6066" w:rsidRDefault="00AF1407" w:rsidP="00AF1407">
      <w:pPr>
        <w:rPr>
          <w:sz w:val="24"/>
          <w:szCs w:val="24"/>
        </w:rPr>
      </w:pPr>
      <w:r w:rsidRPr="00AE6066">
        <w:rPr>
          <w:sz w:val="24"/>
          <w:szCs w:val="24"/>
        </w:rPr>
        <w:t>-отсутствие у Заявителя документа, удостоверяющего его личность (подлинник).</w:t>
      </w:r>
      <w:r w:rsidRPr="00AE6066">
        <w:rPr>
          <w:sz w:val="24"/>
          <w:szCs w:val="24"/>
        </w:rPr>
        <w:br/>
        <w:t>2.8.Исчерпывающий перечень оснований для отказа в предоставлении муниципальной услуги:</w:t>
      </w:r>
      <w:r w:rsidRPr="00AE6066">
        <w:rPr>
          <w:sz w:val="24"/>
          <w:szCs w:val="24"/>
        </w:rPr>
        <w:br/>
        <w:t>-умерший гражданин не был постоянно зарегистрирован на территории сельского поселения Арметовский  сельсовет муниципального района Ишимбайский  район ;</w:t>
      </w:r>
      <w:r w:rsidRPr="00AE6066">
        <w:rPr>
          <w:sz w:val="24"/>
          <w:szCs w:val="24"/>
        </w:rPr>
        <w:br/>
        <w:t>-отсутствие родственных захоронений на сельских кладбищах поселения;</w:t>
      </w:r>
      <w:r w:rsidRPr="00AE6066">
        <w:rPr>
          <w:sz w:val="24"/>
          <w:szCs w:val="24"/>
        </w:rPr>
        <w:br/>
        <w:t>-отсутствие завещания с волеизъявлением умершего о его захоронении на сельском кладбище сельского поселения Арметовский  сельсовет муниципального района Ишимбайский  район;</w:t>
      </w:r>
      <w:r w:rsidRPr="00AE6066">
        <w:rPr>
          <w:sz w:val="24"/>
          <w:szCs w:val="24"/>
        </w:rPr>
        <w:br/>
        <w:t>2.9. Предоставление места для захоронения (подзахоронения) осуществляется на бесплатной основе;</w:t>
      </w:r>
      <w:r w:rsidRPr="00AE6066">
        <w:rPr>
          <w:sz w:val="24"/>
          <w:szCs w:val="24"/>
        </w:rPr>
        <w:br/>
        <w:t xml:space="preserve">2.10. Максимальный срок ожидания в очереди при подаче заявления о предоставлении муниципальной услуги -30 минут; максимальный срок ожидания при получении результата предоставления услуги -30 минут. </w:t>
      </w:r>
      <w:r w:rsidRPr="00AE6066">
        <w:rPr>
          <w:sz w:val="24"/>
          <w:szCs w:val="24"/>
        </w:rPr>
        <w:br/>
        <w:t>2.11. Срок регистрации запроса заявителя о предоставлении муниципальной услуги -в день обращения заявителя.</w:t>
      </w:r>
      <w:r w:rsidRPr="00AE6066">
        <w:rPr>
          <w:sz w:val="24"/>
          <w:szCs w:val="24"/>
        </w:rPr>
        <w:br/>
        <w:t xml:space="preserve">               2.12. 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p>
    <w:p w:rsidR="00AF1407" w:rsidRPr="00AE6066" w:rsidRDefault="00AF1407" w:rsidP="00AF1407">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2.12.1. В здании, в котором предоставляется муниципальная услуга, создаются условия для прохода инвалидов и маломобильных групп населения.</w:t>
      </w:r>
    </w:p>
    <w:p w:rsidR="00AF1407" w:rsidRPr="00AE6066" w:rsidRDefault="00AF1407" w:rsidP="00AF1407">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w:t>
      </w:r>
    </w:p>
    <w:p w:rsidR="00AF1407" w:rsidRPr="00AE6066" w:rsidRDefault="00AF1407" w:rsidP="00AF1407">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AF1407" w:rsidRPr="00AE6066" w:rsidRDefault="00AF1407" w:rsidP="00AF1407">
      <w:pPr>
        <w:pStyle w:val="ConsPlusNormal"/>
        <w:ind w:firstLine="709"/>
        <w:jc w:val="both"/>
        <w:rPr>
          <w:rFonts w:ascii="Times New Roman" w:hAnsi="Times New Roman" w:cs="Times New Roman"/>
          <w:sz w:val="24"/>
          <w:szCs w:val="24"/>
        </w:rPr>
      </w:pPr>
      <w:r w:rsidRPr="00AE6066">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F1407" w:rsidRPr="00AE6066" w:rsidRDefault="00AF1407" w:rsidP="00AF1407">
      <w:pPr>
        <w:rPr>
          <w:sz w:val="24"/>
          <w:szCs w:val="24"/>
        </w:rPr>
      </w:pPr>
      <w:r w:rsidRPr="00AE6066">
        <w:rPr>
          <w:sz w:val="24"/>
          <w:szCs w:val="24"/>
        </w:rPr>
        <w:t xml:space="preserve">        2.13. Доступность муниципальной услуги характеризуется следующими показателями:</w:t>
      </w:r>
      <w:r w:rsidRPr="00AE6066">
        <w:rPr>
          <w:sz w:val="24"/>
          <w:szCs w:val="24"/>
        </w:rPr>
        <w:br/>
        <w:t>-прием обращений по предоставлению муниципальной услуги «Предоставление мест захоронения (подзахоронения) на кладбищах сельского поселения» осуществляется ежедневно, с понедельника по пятницу, с 9.00 до 17.00 час.;</w:t>
      </w:r>
      <w:r w:rsidRPr="00AE6066">
        <w:rPr>
          <w:sz w:val="24"/>
          <w:szCs w:val="24"/>
        </w:rPr>
        <w:br/>
        <w:t>-на территории сельского поселения расположены 2 сельских кладбища.</w:t>
      </w:r>
      <w:r w:rsidRPr="00AE6066">
        <w:rPr>
          <w:sz w:val="24"/>
          <w:szCs w:val="24"/>
        </w:rPr>
        <w:br/>
        <w:t>Качество муниципальной услуги характеризуется следующим показателем:</w:t>
      </w:r>
      <w:r w:rsidRPr="00AE6066">
        <w:rPr>
          <w:sz w:val="24"/>
          <w:szCs w:val="24"/>
        </w:rPr>
        <w:br/>
        <w:t>-исполнение услуги в установленные сроки;</w:t>
      </w:r>
      <w:r w:rsidRPr="00AE6066">
        <w:rPr>
          <w:sz w:val="24"/>
          <w:szCs w:val="24"/>
        </w:rPr>
        <w:br/>
        <w:t>-отсутствие жалоб от получателя услуги;</w:t>
      </w:r>
      <w:r w:rsidRPr="00AE6066">
        <w:rPr>
          <w:sz w:val="24"/>
          <w:szCs w:val="24"/>
        </w:rPr>
        <w:br/>
        <w:t>2.14. В электронной форме указанная услуга не может быть представлена.</w:t>
      </w:r>
      <w:r w:rsidRPr="00AE6066">
        <w:rPr>
          <w:sz w:val="24"/>
          <w:szCs w:val="24"/>
        </w:rPr>
        <w:br/>
        <w:t>3. Требования к порядку исполнения муниципальной услуги</w:t>
      </w:r>
      <w:r w:rsidRPr="00AE6066">
        <w:rPr>
          <w:sz w:val="24"/>
          <w:szCs w:val="24"/>
        </w:rPr>
        <w:br/>
        <w:t>3.1. Порядок информирования о правилах предоставления услуги.</w:t>
      </w:r>
      <w:r w:rsidRPr="00AE6066">
        <w:rPr>
          <w:sz w:val="24"/>
          <w:szCs w:val="24"/>
        </w:rPr>
        <w:br/>
      </w:r>
      <w:r w:rsidRPr="00AE6066">
        <w:rPr>
          <w:sz w:val="24"/>
          <w:szCs w:val="24"/>
        </w:rPr>
        <w:lastRenderedPageBreak/>
        <w:t xml:space="preserve">3.1.1. Информация о местах нахождения и графике работы исполнительных органов, предоставляющих услугу:     </w:t>
      </w:r>
    </w:p>
    <w:p w:rsidR="00AF1407" w:rsidRPr="00AE6066" w:rsidRDefault="00AF1407" w:rsidP="00AF1407">
      <w:pPr>
        <w:rPr>
          <w:rFonts w:ascii="Calibri" w:hAnsi="Calibri"/>
          <w:sz w:val="24"/>
          <w:szCs w:val="24"/>
        </w:rPr>
      </w:pPr>
      <w:r w:rsidRPr="00AE6066">
        <w:rPr>
          <w:sz w:val="24"/>
          <w:szCs w:val="24"/>
        </w:rPr>
        <w:t xml:space="preserve"> </w:t>
      </w:r>
    </w:p>
    <w:tbl>
      <w:tblPr>
        <w:tblW w:w="0" w:type="auto"/>
        <w:tblLayout w:type="fixed"/>
        <w:tblCellMar>
          <w:top w:w="75" w:type="dxa"/>
          <w:left w:w="75" w:type="dxa"/>
          <w:bottom w:w="75" w:type="dxa"/>
          <w:right w:w="75" w:type="dxa"/>
        </w:tblCellMar>
        <w:tblLook w:val="0000"/>
      </w:tblPr>
      <w:tblGrid>
        <w:gridCol w:w="1913"/>
        <w:gridCol w:w="2028"/>
        <w:gridCol w:w="2284"/>
        <w:gridCol w:w="2368"/>
        <w:gridCol w:w="1278"/>
      </w:tblGrid>
      <w:tr w:rsidR="00AF1407" w:rsidRPr="00AE6066" w:rsidTr="00335CBE">
        <w:tc>
          <w:tcPr>
            <w:tcW w:w="1913"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rPr>
                <w:kern w:val="2"/>
              </w:rPr>
            </w:pPr>
            <w:r w:rsidRPr="00AE6066">
              <w:t xml:space="preserve">Наименование   </w:t>
            </w:r>
            <w:r w:rsidRPr="00AE6066">
              <w:br/>
              <w:t>исполнительного</w:t>
            </w:r>
            <w:r w:rsidRPr="00AE6066">
              <w:br/>
              <w:t>органа        </w:t>
            </w:r>
          </w:p>
        </w:tc>
        <w:tc>
          <w:tcPr>
            <w:tcW w:w="2028"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jc w:val="center"/>
              <w:rPr>
                <w:kern w:val="2"/>
              </w:rPr>
            </w:pPr>
            <w:r w:rsidRPr="00AE6066">
              <w:t>Местонахождение</w:t>
            </w:r>
            <w:r w:rsidRPr="00AE6066">
              <w:br/>
              <w:t>исполнительного</w:t>
            </w:r>
            <w:r w:rsidRPr="00AE6066">
              <w:br/>
              <w:t>органа</w:t>
            </w:r>
          </w:p>
        </w:tc>
        <w:tc>
          <w:tcPr>
            <w:tcW w:w="2284"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jc w:val="center"/>
              <w:rPr>
                <w:kern w:val="2"/>
              </w:rPr>
            </w:pPr>
            <w:r w:rsidRPr="00AE6066">
              <w:t>График   работы     (приемные дни)</w:t>
            </w:r>
          </w:p>
        </w:tc>
        <w:tc>
          <w:tcPr>
            <w:tcW w:w="2368"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jc w:val="center"/>
              <w:rPr>
                <w:kern w:val="2"/>
              </w:rPr>
            </w:pPr>
            <w:r w:rsidRPr="00AE6066">
              <w:t xml:space="preserve">Адрес             </w:t>
            </w:r>
            <w:r w:rsidRPr="00AE6066">
              <w:br/>
              <w:t xml:space="preserve">электронной       </w:t>
            </w:r>
            <w:r w:rsidRPr="00AE6066">
              <w:br/>
              <w:t>почты</w:t>
            </w:r>
          </w:p>
        </w:tc>
        <w:tc>
          <w:tcPr>
            <w:tcW w:w="1278"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rPr>
                <w:kern w:val="2"/>
              </w:rPr>
            </w:pPr>
            <w:r w:rsidRPr="00AE6066">
              <w:t>Телефон для      </w:t>
            </w:r>
            <w:r w:rsidRPr="00AE6066">
              <w:br/>
              <w:t>справок</w:t>
            </w:r>
          </w:p>
        </w:tc>
      </w:tr>
      <w:tr w:rsidR="00AF1407" w:rsidRPr="00AE6066" w:rsidTr="00335CBE">
        <w:tc>
          <w:tcPr>
            <w:tcW w:w="1913"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rPr>
                <w:kern w:val="2"/>
              </w:rPr>
            </w:pPr>
            <w:r w:rsidRPr="00AE6066">
              <w:t>Администрация сельского поселения Арметовский  сельсовет муниципального района Ишимбайский район</w:t>
            </w:r>
          </w:p>
        </w:tc>
        <w:tc>
          <w:tcPr>
            <w:tcW w:w="2028"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jc w:val="center"/>
            </w:pPr>
            <w:r w:rsidRPr="00AE6066">
              <w:t xml:space="preserve">Республика Башкортостан, Ишимбайский район, </w:t>
            </w:r>
          </w:p>
          <w:p w:rsidR="00AF1407" w:rsidRPr="00AE6066" w:rsidRDefault="00AF1407" w:rsidP="00335CBE">
            <w:pPr>
              <w:pStyle w:val="17"/>
              <w:jc w:val="center"/>
            </w:pPr>
            <w:r w:rsidRPr="00AE6066">
              <w:t>с. Нижнеарметово</w:t>
            </w:r>
          </w:p>
          <w:p w:rsidR="00AF1407" w:rsidRPr="00AE6066" w:rsidRDefault="00AF1407" w:rsidP="00335CBE">
            <w:pPr>
              <w:pStyle w:val="17"/>
              <w:jc w:val="center"/>
            </w:pPr>
            <w:r w:rsidRPr="00AE6066">
              <w:t>ул.Гиззатуллина,</w:t>
            </w:r>
          </w:p>
          <w:p w:rsidR="00AF1407" w:rsidRPr="00AE6066" w:rsidRDefault="00AF1407" w:rsidP="00335CBE">
            <w:pPr>
              <w:pStyle w:val="17"/>
              <w:jc w:val="center"/>
              <w:rPr>
                <w:kern w:val="2"/>
              </w:rPr>
            </w:pPr>
            <w:r w:rsidRPr="00AE6066">
              <w:t>84б</w:t>
            </w:r>
          </w:p>
        </w:tc>
        <w:tc>
          <w:tcPr>
            <w:tcW w:w="2284"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jc w:val="center"/>
              <w:rPr>
                <w:kern w:val="2"/>
              </w:rPr>
            </w:pPr>
            <w:r w:rsidRPr="00AE6066">
              <w:t xml:space="preserve">Понедельник -пятница с 9.00 до 18.00 час. (перерыв на обед с 13.00 до 14-00 час.) </w:t>
            </w:r>
          </w:p>
        </w:tc>
        <w:tc>
          <w:tcPr>
            <w:tcW w:w="2368"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jc w:val="center"/>
              <w:rPr>
                <w:kern w:val="2"/>
                <w:sz w:val="24"/>
                <w:szCs w:val="24"/>
              </w:rPr>
            </w:pPr>
            <w:r w:rsidRPr="00AE6066">
              <w:rPr>
                <w:sz w:val="24"/>
                <w:szCs w:val="24"/>
              </w:rPr>
              <w:t xml:space="preserve">Адрес электронной </w:t>
            </w:r>
            <w:r w:rsidRPr="00AE6066">
              <w:rPr>
                <w:sz w:val="24"/>
                <w:szCs w:val="24"/>
              </w:rPr>
              <w:br/>
              <w:t>почты:</w:t>
            </w:r>
            <w:r w:rsidRPr="00AE6066">
              <w:rPr>
                <w:sz w:val="24"/>
                <w:szCs w:val="24"/>
              </w:rPr>
              <w:br/>
            </w:r>
            <w:hyperlink r:id="rId26" w:history="1">
              <w:r w:rsidRPr="00AE6066">
                <w:rPr>
                  <w:rStyle w:val="a8"/>
                  <w:rFonts w:ascii="Arial" w:hAnsi="Arial" w:cs="Arial"/>
                  <w:sz w:val="24"/>
                  <w:szCs w:val="24"/>
                  <w:lang w:val="en-US"/>
                </w:rPr>
                <w:t>armetsp</w:t>
              </w:r>
              <w:r w:rsidRPr="00AE6066">
                <w:rPr>
                  <w:rStyle w:val="a8"/>
                  <w:rFonts w:ascii="Arial" w:hAnsi="Arial" w:cs="Arial"/>
                  <w:sz w:val="24"/>
                  <w:szCs w:val="24"/>
                </w:rPr>
                <w:t>@</w:t>
              </w:r>
              <w:r w:rsidRPr="00AE6066">
                <w:rPr>
                  <w:rStyle w:val="a8"/>
                  <w:rFonts w:ascii="Arial" w:hAnsi="Arial" w:cs="Arial"/>
                  <w:sz w:val="24"/>
                  <w:szCs w:val="24"/>
                  <w:lang w:val="en-US"/>
                </w:rPr>
                <w:t>rambler</w:t>
              </w:r>
              <w:r w:rsidRPr="00AE6066">
                <w:rPr>
                  <w:rStyle w:val="a8"/>
                  <w:rFonts w:ascii="Arial" w:hAnsi="Arial" w:cs="Arial"/>
                  <w:sz w:val="24"/>
                  <w:szCs w:val="24"/>
                </w:rPr>
                <w:t>.</w:t>
              </w:r>
              <w:r w:rsidRPr="00AE6066">
                <w:rPr>
                  <w:rStyle w:val="a8"/>
                  <w:rFonts w:ascii="Arial" w:hAnsi="Arial" w:cs="Arial"/>
                  <w:sz w:val="24"/>
                  <w:szCs w:val="24"/>
                  <w:lang w:val="en-US"/>
                </w:rPr>
                <w:t>ru</w:t>
              </w:r>
            </w:hyperlink>
          </w:p>
        </w:tc>
        <w:tc>
          <w:tcPr>
            <w:tcW w:w="1278" w:type="dxa"/>
            <w:tcBorders>
              <w:top w:val="thickThinLargeGap" w:sz="6" w:space="0" w:color="000000"/>
              <w:left w:val="thickThinLargeGap" w:sz="6" w:space="0" w:color="000000"/>
              <w:bottom w:val="thickThinLargeGap" w:sz="6" w:space="0" w:color="000000"/>
              <w:right w:val="thickThinLargeGap" w:sz="6" w:space="0" w:color="000000"/>
            </w:tcBorders>
          </w:tcPr>
          <w:p w:rsidR="00AF1407" w:rsidRPr="00AE6066" w:rsidRDefault="00AF1407" w:rsidP="00335CBE">
            <w:pPr>
              <w:pStyle w:val="17"/>
              <w:rPr>
                <w:kern w:val="2"/>
              </w:rPr>
            </w:pPr>
            <w:r w:rsidRPr="00AE6066">
              <w:t>8 (34794)</w:t>
            </w:r>
          </w:p>
          <w:p w:rsidR="00AF1407" w:rsidRPr="00AE6066" w:rsidRDefault="00AF1407" w:rsidP="00335CBE">
            <w:pPr>
              <w:pStyle w:val="17"/>
              <w:rPr>
                <w:kern w:val="2"/>
              </w:rPr>
            </w:pPr>
            <w:r w:rsidRPr="00AE6066">
              <w:t xml:space="preserve"> 73-6-12</w:t>
            </w:r>
          </w:p>
        </w:tc>
      </w:tr>
    </w:tbl>
    <w:p w:rsidR="00AF1407" w:rsidRPr="00AE6066" w:rsidRDefault="00AF1407" w:rsidP="00AF1407">
      <w:pPr>
        <w:rPr>
          <w:sz w:val="24"/>
          <w:szCs w:val="24"/>
        </w:rPr>
      </w:pPr>
      <w:r w:rsidRPr="00AE6066">
        <w:rPr>
          <w:sz w:val="24"/>
          <w:szCs w:val="24"/>
        </w:rPr>
        <w:br/>
        <w:t>3.1.2. Информацию о порядке предоставления мест захоронения (подзахоронения) Заявитель может получить в администрации сельского поселения  Арметовский сельсовет в соответствии с графиком работы.</w:t>
      </w:r>
      <w:r w:rsidRPr="00AE6066">
        <w:rPr>
          <w:sz w:val="24"/>
          <w:szCs w:val="24"/>
        </w:rPr>
        <w:br/>
        <w:t>3.1.3. Информация, указанная в п. 3.1 настоящего административного регламента, размещается на информационных стендах в администрации сельского поселения Арметовский   сельсовет.</w:t>
      </w:r>
      <w:r w:rsidRPr="00AE6066">
        <w:rPr>
          <w:sz w:val="24"/>
          <w:szCs w:val="24"/>
        </w:rPr>
        <w:br/>
        <w:t>3.2. Сроки исполнения муниципальной услуги:</w:t>
      </w:r>
      <w:r w:rsidRPr="00AE6066">
        <w:rPr>
          <w:sz w:val="24"/>
          <w:szCs w:val="24"/>
        </w:rPr>
        <w:br/>
        <w:t>-решение о предоставлении места принимается в день обращения Заявителя (не позднее одного дня до дня погребения)</w:t>
      </w:r>
      <w:r w:rsidRPr="00AE6066">
        <w:rPr>
          <w:sz w:val="24"/>
          <w:szCs w:val="24"/>
        </w:rPr>
        <w:br/>
        <w:t>3.3. Основания для приостановления или отказа от исполнения услуги:</w:t>
      </w:r>
      <w:r w:rsidRPr="00AE6066">
        <w:rPr>
          <w:sz w:val="24"/>
          <w:szCs w:val="24"/>
        </w:rPr>
        <w:br/>
        <w:t>Отказ от исполнения услуги допускается в случае:</w:t>
      </w:r>
      <w:r w:rsidRPr="00AE6066">
        <w:rPr>
          <w:sz w:val="24"/>
          <w:szCs w:val="24"/>
        </w:rPr>
        <w:br/>
        <w:t>- Заявитель является недееспособным лицом;</w:t>
      </w:r>
      <w:r w:rsidRPr="00AE6066">
        <w:rPr>
          <w:sz w:val="24"/>
          <w:szCs w:val="24"/>
        </w:rPr>
        <w:br/>
        <w:t>- в предоставленных Заявителем документах обнаружены недостоверные данные;</w:t>
      </w:r>
      <w:r w:rsidRPr="00AE6066">
        <w:rPr>
          <w:sz w:val="24"/>
          <w:szCs w:val="24"/>
        </w:rPr>
        <w:br/>
        <w:t>- Заявитель предоставил неполный пакет документов.</w:t>
      </w:r>
      <w:r w:rsidRPr="00AE6066">
        <w:rPr>
          <w:sz w:val="24"/>
          <w:szCs w:val="24"/>
        </w:rPr>
        <w:br/>
        <w:t>3.4. Требования к месту исполнения услуги: руководство администрации сельского поселения обеспечивает помещение для приема документов от Заявителей. Помещение оборудуется информационными стендами (досками объявлений).</w:t>
      </w:r>
      <w:r w:rsidRPr="00AE6066">
        <w:rPr>
          <w:sz w:val="24"/>
          <w:szCs w:val="24"/>
        </w:rPr>
        <w:br/>
        <w:t>3.5. Условия предоставления услуги:</w:t>
      </w:r>
      <w:r w:rsidRPr="00AE6066">
        <w:rPr>
          <w:sz w:val="24"/>
          <w:szCs w:val="24"/>
        </w:rPr>
        <w:br/>
        <w:t>Предоставление места захоронения (подзахоронения) на кладбищах сельского поселения осуществляется при предоставлении Заявителем документа, удостоверяющего его личность (подлинник и копия), копии документов, подтверждающих родственные связи        с умершим гражданином, который уже захоронен на сельском кладбище сельского поселения Арметовский сельсовет, с предоставлением подлинников этих документов для сверки.</w:t>
      </w:r>
      <w:r w:rsidRPr="00AE6066">
        <w:rPr>
          <w:sz w:val="24"/>
          <w:szCs w:val="24"/>
        </w:rPr>
        <w:br/>
        <w:t>3.6. Порядок обращения Заявителя для получения места захоронения (подзахоронения)       на сельских кладбищах поселения:</w:t>
      </w:r>
      <w:r w:rsidRPr="00AE6066">
        <w:rPr>
          <w:sz w:val="24"/>
          <w:szCs w:val="24"/>
        </w:rPr>
        <w:br/>
        <w:t>Для предоставления места для одиночного захоронения</w:t>
      </w:r>
      <w:r w:rsidRPr="00AE6066">
        <w:rPr>
          <w:sz w:val="24"/>
          <w:szCs w:val="24"/>
        </w:rPr>
        <w:br/>
        <w:t>Гражданин, взявший на себя обязанность осуществить погребение умершего, подает заявление в Администрацию сельского поселения Арметовский   сельсовет по форме, приведенной в приложении N 1 к настоящему Регламенту.</w:t>
      </w:r>
      <w:r w:rsidRPr="00AE6066">
        <w:rPr>
          <w:sz w:val="24"/>
          <w:szCs w:val="24"/>
        </w:rPr>
        <w:br/>
        <w:t>К заявлению прилагаются следующие документы:</w:t>
      </w:r>
      <w:r w:rsidRPr="00AE6066">
        <w:rPr>
          <w:sz w:val="24"/>
          <w:szCs w:val="24"/>
        </w:rPr>
        <w:br/>
        <w:t>1) копия документа, удостоверяющего личность заявителя (Заявитель должен при себе иметь подлинник такого документа для сверки);</w:t>
      </w:r>
      <w:r w:rsidRPr="00AE6066">
        <w:rPr>
          <w:sz w:val="24"/>
          <w:szCs w:val="24"/>
        </w:rPr>
        <w:br/>
      </w:r>
      <w:r w:rsidRPr="00AE6066">
        <w:rPr>
          <w:sz w:val="24"/>
          <w:szCs w:val="24"/>
        </w:rPr>
        <w:lastRenderedPageBreak/>
        <w:t>2) медицинское свидетельство о смерти или свидетельство о смерти, выданное органами ЗАГС (копия и подлинник для сверки)</w:t>
      </w:r>
      <w:r w:rsidRPr="00AE6066">
        <w:rPr>
          <w:sz w:val="24"/>
          <w:szCs w:val="24"/>
        </w:rPr>
        <w:br/>
        <w:t xml:space="preserve">3.7. Предоставление места для захоронения (подзахоронения) осуществляется на бесплатной основе. </w:t>
      </w:r>
      <w:r w:rsidRPr="00AE6066">
        <w:rPr>
          <w:sz w:val="24"/>
          <w:szCs w:val="24"/>
        </w:rPr>
        <w:br/>
        <w:t>Для предоставления места для родственного захоронения (подзахоронения) заявитель-лицо, принявшее на себя обязанность осуществить погребение умершего, заполняет заявление в соответствии с приложением 2 к Регламенту, либо для подзахоронения (приложение 3). При захоронении урны с прахом прилагается копия справки о кремации с приложением подлинника для сверки.</w:t>
      </w:r>
      <w:r w:rsidRPr="00AE6066">
        <w:rPr>
          <w:sz w:val="24"/>
          <w:szCs w:val="24"/>
        </w:rPr>
        <w:br/>
        <w:t>4. Административные процедуры выполнения муниципальной услуги</w:t>
      </w:r>
      <w:r w:rsidRPr="00AE6066">
        <w:rPr>
          <w:sz w:val="24"/>
          <w:szCs w:val="24"/>
        </w:rPr>
        <w:br/>
        <w:t xml:space="preserve">4.1. специалист администрации сельского поселения  Арметовский  сельсовет принимает заявление и документы от Заявителя, регистрирует их в журнале регистрации заявлений граждан </w:t>
      </w:r>
      <w:r w:rsidRPr="00AE6066">
        <w:rPr>
          <w:sz w:val="24"/>
          <w:szCs w:val="24"/>
        </w:rPr>
        <w:br/>
        <w:t>4.2. Решение о предоставлении места под семейное (родственное) захоронение принимается:</w:t>
      </w:r>
      <w:r w:rsidRPr="00AE6066">
        <w:rPr>
          <w:sz w:val="24"/>
          <w:szCs w:val="24"/>
        </w:rPr>
        <w:br/>
        <w:t>- в случае если погребение должно быть осуществлено в настоящее время, решение о предоставлении места принимается в день обращения Заявителя (не позднее одного дня до дня погребения)</w:t>
      </w:r>
      <w:r w:rsidRPr="00AE6066">
        <w:rPr>
          <w:sz w:val="24"/>
          <w:szCs w:val="24"/>
        </w:rPr>
        <w:br/>
        <w:t>4.3. специалист готовит разрешение на захоронение в виде справки, которая выдается Заявителю на руки.</w:t>
      </w:r>
      <w:r w:rsidRPr="00AE6066">
        <w:rPr>
          <w:sz w:val="24"/>
          <w:szCs w:val="24"/>
        </w:rPr>
        <w:br/>
        <w:t>5. Порядок и формы контроля  за предоставлением муниципальной услуги</w:t>
      </w:r>
      <w:r w:rsidRPr="00AE6066">
        <w:rPr>
          <w:sz w:val="24"/>
          <w:szCs w:val="24"/>
        </w:rPr>
        <w:br/>
        <w:t>5.1. Текущий контроль  за соблюдением последовательности действий, определенных настоящим административным регламентом на заместителя главы администрации.</w:t>
      </w:r>
      <w:r w:rsidRPr="00AE6066">
        <w:rPr>
          <w:sz w:val="24"/>
          <w:szCs w:val="24"/>
        </w:rPr>
        <w:br/>
        <w:t>5.2.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 Арметовский  сельсовет.</w:t>
      </w:r>
      <w:r w:rsidRPr="00AE6066">
        <w:rPr>
          <w:sz w:val="24"/>
          <w:szCs w:val="24"/>
        </w:rPr>
        <w:br/>
        <w:t>5.3.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r w:rsidRPr="00AE6066">
        <w:rPr>
          <w:sz w:val="24"/>
          <w:szCs w:val="24"/>
        </w:rPr>
        <w:br/>
        <w:t>6. Порядок обжалования действий (бездействия) должностного лица, а также принимаемого им решения при предоставлении муниципальной услуги</w:t>
      </w:r>
      <w:r w:rsidRPr="00AE6066">
        <w:rPr>
          <w:sz w:val="24"/>
          <w:szCs w:val="24"/>
        </w:rPr>
        <w:br/>
        <w:t>6.1. Заявители имеют право на обжалование Арметовский    сельсовет, а также принимаемого им решения при предоставлении услуги:</w:t>
      </w:r>
      <w:r w:rsidRPr="00AE6066">
        <w:rPr>
          <w:sz w:val="24"/>
          <w:szCs w:val="24"/>
        </w:rPr>
        <w:br/>
        <w:t>- в несудебном порядке путем обращения в порядке подчиненности к заместителю главы администрации – к главе сельского поселения  Арметовский  сельсовет;</w:t>
      </w:r>
      <w:r w:rsidRPr="00AE6066">
        <w:rPr>
          <w:sz w:val="24"/>
          <w:szCs w:val="24"/>
        </w:rPr>
        <w:br/>
        <w:t>- в судебном порядке в соответствии с действующим законодательством.</w:t>
      </w:r>
      <w:r w:rsidRPr="00AE6066">
        <w:rPr>
          <w:sz w:val="24"/>
          <w:szCs w:val="24"/>
        </w:rPr>
        <w:br/>
        <w:t>6.2. Жалоба в письменной форме должна содержать следующую информацию:</w:t>
      </w:r>
      <w:r w:rsidRPr="00AE6066">
        <w:rPr>
          <w:sz w:val="24"/>
          <w:szCs w:val="24"/>
        </w:rPr>
        <w:br/>
        <w:t>- фамилия, имя, отчество заявителя;</w:t>
      </w:r>
      <w:r w:rsidRPr="00AE6066">
        <w:rPr>
          <w:sz w:val="24"/>
          <w:szCs w:val="24"/>
        </w:rPr>
        <w:br/>
        <w:t>- почтовый адрес места жительства, по которому должен быть направлен ответ;</w:t>
      </w:r>
      <w:r w:rsidRPr="00AE6066">
        <w:rPr>
          <w:sz w:val="24"/>
          <w:szCs w:val="24"/>
        </w:rPr>
        <w:b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r w:rsidRPr="00AE6066">
        <w:rPr>
          <w:sz w:val="24"/>
          <w:szCs w:val="24"/>
        </w:rPr>
        <w:br/>
        <w:t>- существо обжалуемого действия (бездействия) и решения.</w:t>
      </w:r>
      <w:r w:rsidRPr="00AE6066">
        <w:rPr>
          <w:sz w:val="24"/>
          <w:szCs w:val="24"/>
        </w:rPr>
        <w:br/>
        <w:t>6.3. Дополнительно могут быть указаны:</w:t>
      </w:r>
      <w:r w:rsidRPr="00AE6066">
        <w:rPr>
          <w:sz w:val="24"/>
          <w:szCs w:val="24"/>
        </w:rPr>
        <w:br/>
        <w:t>- причины несогласия с обжалуемым действием (бездействием) и решением;</w:t>
      </w:r>
      <w:r w:rsidRPr="00AE6066">
        <w:rPr>
          <w:sz w:val="24"/>
          <w:szCs w:val="24"/>
        </w:rPr>
        <w:b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r w:rsidRPr="00AE6066">
        <w:rPr>
          <w:sz w:val="24"/>
          <w:szCs w:val="24"/>
        </w:rPr>
        <w:br/>
        <w:t>- иные сведения, которые автор обращения считает необходимым сообщить;</w:t>
      </w:r>
      <w:r w:rsidRPr="00AE6066">
        <w:rPr>
          <w:sz w:val="24"/>
          <w:szCs w:val="24"/>
        </w:rPr>
        <w:br/>
        <w:t>- копии документов, подтверждающих изложенные в жалобе доводы.</w:t>
      </w:r>
      <w:r w:rsidRPr="00AE6066">
        <w:rPr>
          <w:sz w:val="24"/>
          <w:szCs w:val="24"/>
        </w:rPr>
        <w:br/>
        <w:t>6.4. Жалоба подписывается подавшим ее Заявителем и ставится дата.</w:t>
      </w:r>
      <w:r w:rsidRPr="00AE6066">
        <w:rPr>
          <w:sz w:val="24"/>
          <w:szCs w:val="24"/>
        </w:rPr>
        <w:br/>
      </w:r>
      <w:r w:rsidRPr="00AE6066">
        <w:rPr>
          <w:sz w:val="24"/>
          <w:szCs w:val="24"/>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AE6066">
        <w:rPr>
          <w:sz w:val="24"/>
          <w:szCs w:val="24"/>
        </w:rPr>
        <w:br/>
        <w:t>6.5.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r w:rsidRPr="00AE6066">
        <w:rPr>
          <w:sz w:val="24"/>
          <w:szCs w:val="24"/>
        </w:rPr>
        <w:br/>
        <w:t>6.6. Поступившая к должностному лицу администрации сельского поселения Арметовский   сельсовет жалоба регистрируется в установленном порядке.</w:t>
      </w:r>
      <w:r w:rsidRPr="00AE6066">
        <w:rPr>
          <w:sz w:val="24"/>
          <w:szCs w:val="24"/>
        </w:rPr>
        <w:br/>
        <w:t>6.7. Должностные лица администрации:</w:t>
      </w:r>
      <w:r w:rsidRPr="00AE6066">
        <w:rPr>
          <w:sz w:val="24"/>
          <w:szCs w:val="24"/>
        </w:rPr>
        <w:b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sidRPr="00AE6066">
        <w:rPr>
          <w:sz w:val="24"/>
          <w:szCs w:val="24"/>
        </w:rPr>
        <w:b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r w:rsidRPr="00AE6066">
        <w:rPr>
          <w:sz w:val="24"/>
          <w:szCs w:val="24"/>
        </w:rPr>
        <w:b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r w:rsidRPr="00AE6066">
        <w:rPr>
          <w:sz w:val="24"/>
          <w:szCs w:val="24"/>
        </w:rPr>
        <w:br/>
        <w:t>6.8. Рассмотрение жалобы и подготовка ответа по ней осуществляется в соответствии с установленными в администрации правилами документооборота.</w:t>
      </w:r>
      <w:r w:rsidRPr="00AE6066">
        <w:rPr>
          <w:sz w:val="24"/>
          <w:szCs w:val="24"/>
        </w:rPr>
        <w:br/>
        <w:t>6.9. Письменная жалоба, поступившая к должностному лицу администрации, рассматривается в течение 30 дней со дня регистрации жалобы.</w:t>
      </w:r>
      <w:r w:rsidRPr="00AE6066">
        <w:rPr>
          <w:sz w:val="24"/>
          <w:szCs w:val="24"/>
        </w:rPr>
        <w:br/>
        <w:t xml:space="preserve">6.10. В случае если текст жалобы не поддается прочтению, ответ на жалобу не дается, </w:t>
      </w:r>
    </w:p>
    <w:p w:rsidR="00AF1407" w:rsidRPr="00AE6066" w:rsidRDefault="00AF1407" w:rsidP="00AF1407">
      <w:pPr>
        <w:rPr>
          <w:sz w:val="24"/>
          <w:szCs w:val="24"/>
        </w:rPr>
      </w:pPr>
      <w:r w:rsidRPr="00AE6066">
        <w:rPr>
          <w:sz w:val="24"/>
          <w:szCs w:val="24"/>
        </w:rPr>
        <w:t>о чем сообщается Заявителю, направившему жалобу, если его фамилия и почтовый адрес поддаются прочтению.</w:t>
      </w:r>
      <w:r w:rsidRPr="00AE6066">
        <w:rPr>
          <w:sz w:val="24"/>
          <w:szCs w:val="24"/>
        </w:rPr>
        <w:br/>
        <w:t xml:space="preserve">6.11.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w:t>
      </w:r>
    </w:p>
    <w:p w:rsidR="00AF1407" w:rsidRPr="00AE6066" w:rsidRDefault="00AF1407" w:rsidP="00AF1407">
      <w:pPr>
        <w:rPr>
          <w:rFonts w:eastAsia="Droid Sans Fallback"/>
          <w:kern w:val="2"/>
          <w:sz w:val="24"/>
          <w:szCs w:val="24"/>
        </w:rPr>
      </w:pPr>
      <w:r w:rsidRPr="00AE6066">
        <w:rPr>
          <w:sz w:val="24"/>
          <w:szCs w:val="24"/>
        </w:rPr>
        <w:t>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r w:rsidRPr="00AE6066">
        <w:rPr>
          <w:sz w:val="24"/>
          <w:szCs w:val="24"/>
        </w:rPr>
        <w:br/>
        <w:t>6.12. Ответ на жалобу подписывается главой сельского поселения Арметовский  сельсовет.</w:t>
      </w:r>
      <w:r w:rsidRPr="00AE6066">
        <w:rPr>
          <w:sz w:val="24"/>
          <w:szCs w:val="24"/>
        </w:rPr>
        <w:br/>
        <w:t>6.13.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r w:rsidRPr="00AE6066">
        <w:rPr>
          <w:sz w:val="24"/>
          <w:szCs w:val="24"/>
        </w:rPr>
        <w:br/>
        <w:t>6.14. Обращения считаются разрешенными, если рассмотрены все поставленные в них вопросы, приняты необходимые меры и даны письменные ответы.</w:t>
      </w:r>
      <w:r w:rsidRPr="00AE6066">
        <w:rPr>
          <w:sz w:val="24"/>
          <w:szCs w:val="24"/>
        </w:rPr>
        <w:br/>
        <w:t>6.15.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r w:rsidRPr="00AE6066">
        <w:rPr>
          <w:sz w:val="24"/>
          <w:szCs w:val="24"/>
        </w:rPr>
        <w:br/>
        <w:t>- по номеру телефона 8(34794)73-6-12 (глава сельского поселения  Арметовский сельсовет);</w:t>
      </w:r>
      <w:r w:rsidRPr="00AE6066">
        <w:rPr>
          <w:sz w:val="24"/>
          <w:szCs w:val="24"/>
        </w:rPr>
        <w:br/>
        <w:t xml:space="preserve">- на сайте администрации муниципального района Ишимбайский  район через Интернет-приемную. </w:t>
      </w:r>
      <w:r w:rsidRPr="00AE6066">
        <w:rPr>
          <w:sz w:val="24"/>
          <w:szCs w:val="24"/>
        </w:rPr>
        <w:br/>
      </w:r>
      <w:r w:rsidRPr="00AE6066">
        <w:rPr>
          <w:sz w:val="24"/>
          <w:szCs w:val="24"/>
        </w:rPr>
        <w:lastRenderedPageBreak/>
        <w:br/>
        <w:t xml:space="preserve">                                                                                                  </w:t>
      </w: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r w:rsidRPr="00AE6066">
        <w:rPr>
          <w:sz w:val="24"/>
          <w:szCs w:val="24"/>
        </w:rPr>
        <w:t xml:space="preserve"> </w:t>
      </w:r>
    </w:p>
    <w:p w:rsidR="00AF1407" w:rsidRPr="00AE6066" w:rsidRDefault="00AF1407" w:rsidP="00AF1407">
      <w:pPr>
        <w:jc w:val="right"/>
        <w:rPr>
          <w:sz w:val="24"/>
          <w:szCs w:val="24"/>
        </w:rPr>
      </w:pPr>
      <w:r w:rsidRPr="00AE6066">
        <w:rPr>
          <w:sz w:val="24"/>
          <w:szCs w:val="24"/>
        </w:rPr>
        <w:t xml:space="preserve">  Приложение N 1</w:t>
      </w:r>
    </w:p>
    <w:p w:rsidR="00AF1407" w:rsidRPr="00AE6066" w:rsidRDefault="00AF1407" w:rsidP="00AF1407">
      <w:pPr>
        <w:jc w:val="right"/>
        <w:rPr>
          <w:sz w:val="24"/>
          <w:szCs w:val="24"/>
        </w:rPr>
      </w:pPr>
      <w:r w:rsidRPr="00AE6066">
        <w:rPr>
          <w:sz w:val="24"/>
          <w:szCs w:val="24"/>
        </w:rPr>
        <w:t>к Порядку</w:t>
      </w:r>
    </w:p>
    <w:p w:rsidR="00AF1407" w:rsidRPr="00AE6066" w:rsidRDefault="00AF1407" w:rsidP="00AF1407">
      <w:pPr>
        <w:jc w:val="both"/>
        <w:rPr>
          <w:sz w:val="24"/>
          <w:szCs w:val="24"/>
        </w:rPr>
      </w:pPr>
    </w:p>
    <w:p w:rsidR="00AF1407" w:rsidRPr="00AE6066" w:rsidRDefault="00AF1407" w:rsidP="00AF1407">
      <w:pPr>
        <w:jc w:val="both"/>
        <w:rPr>
          <w:sz w:val="24"/>
          <w:szCs w:val="24"/>
        </w:rPr>
      </w:pPr>
    </w:p>
    <w:p w:rsidR="00AF1407" w:rsidRPr="00AE6066" w:rsidRDefault="00AF1407" w:rsidP="00AF1407">
      <w:pPr>
        <w:jc w:val="both"/>
        <w:rPr>
          <w:sz w:val="24"/>
          <w:szCs w:val="24"/>
        </w:rPr>
      </w:pPr>
    </w:p>
    <w:p w:rsidR="00AF1407" w:rsidRPr="00AE6066" w:rsidRDefault="00AF1407" w:rsidP="00AF1407">
      <w:pPr>
        <w:spacing w:line="276" w:lineRule="auto"/>
        <w:jc w:val="center"/>
        <w:rPr>
          <w:sz w:val="24"/>
          <w:szCs w:val="24"/>
        </w:rPr>
      </w:pPr>
      <w:r w:rsidRPr="00AE6066">
        <w:rPr>
          <w:sz w:val="24"/>
          <w:szCs w:val="24"/>
        </w:rPr>
        <w:t>ЗАЯВЛЕНИЕ</w:t>
      </w:r>
    </w:p>
    <w:p w:rsidR="00AF1407" w:rsidRPr="00AE6066" w:rsidRDefault="00AF1407" w:rsidP="00AF1407">
      <w:pPr>
        <w:spacing w:line="276" w:lineRule="auto"/>
        <w:jc w:val="center"/>
        <w:rPr>
          <w:sz w:val="24"/>
          <w:szCs w:val="24"/>
        </w:rPr>
      </w:pPr>
      <w:r w:rsidRPr="00AE6066">
        <w:rPr>
          <w:sz w:val="24"/>
          <w:szCs w:val="24"/>
        </w:rPr>
        <w:t>О ПРЕДОСТАВЛЕНИИ МЕСТА ДЛЯ ОДИНОЧНОГО ЗАХОРОНЕНИЯ</w:t>
      </w:r>
    </w:p>
    <w:p w:rsidR="00AF1407" w:rsidRPr="00AE6066" w:rsidRDefault="00AF1407" w:rsidP="00AF1407">
      <w:pPr>
        <w:spacing w:line="276" w:lineRule="auto"/>
        <w:jc w:val="both"/>
        <w:rPr>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В уполномоченный орган в сфере погребения и похоронного</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дела  Администрации сельского поселения </w:t>
      </w:r>
      <w:r w:rsidRPr="00AE6066">
        <w:rPr>
          <w:sz w:val="24"/>
          <w:szCs w:val="24"/>
        </w:rPr>
        <w:t xml:space="preserve">Арметовский </w:t>
      </w:r>
      <w:r w:rsidRPr="00AE6066">
        <w:rPr>
          <w:rFonts w:ascii="Times New Roman" w:hAnsi="Times New Roman" w:cs="Times New Roman"/>
          <w:sz w:val="24"/>
          <w:szCs w:val="24"/>
        </w:rPr>
        <w:t xml:space="preserve"> сельсовет  муниципального района Ишимбайский  район Республики  Башкортостан</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от кого ___________________________________________________________________</w:t>
      </w:r>
    </w:p>
    <w:p w:rsidR="00AF1407" w:rsidRPr="00AE6066" w:rsidRDefault="00AF1407" w:rsidP="00AF1407">
      <w:pPr>
        <w:pStyle w:val="ConsPlusNonformat"/>
        <w:widowControl/>
        <w:spacing w:line="480" w:lineRule="auto"/>
        <w:rPr>
          <w:rFonts w:ascii="Times New Roman" w:hAnsi="Times New Roman" w:cs="Times New Roman"/>
          <w:sz w:val="24"/>
          <w:szCs w:val="24"/>
        </w:rPr>
      </w:pPr>
      <w:r w:rsidRPr="00AE6066">
        <w:rPr>
          <w:rFonts w:ascii="Times New Roman" w:hAnsi="Times New Roman" w:cs="Times New Roman"/>
          <w:sz w:val="24"/>
          <w:szCs w:val="24"/>
        </w:rPr>
        <w:t xml:space="preserve">                             (наименование специализированной службы в сфере погребения    и похоронного дела)</w:t>
      </w:r>
    </w:p>
    <w:p w:rsidR="00AF1407" w:rsidRPr="00AE6066" w:rsidRDefault="00AF1407" w:rsidP="00AF1407">
      <w:pPr>
        <w:pStyle w:val="ConsPlusNonformat"/>
        <w:widowControl/>
        <w:spacing w:line="480"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w:t>
      </w:r>
    </w:p>
    <w:p w:rsidR="00AF1407" w:rsidRPr="00AE6066" w:rsidRDefault="00AF1407" w:rsidP="00AF1407">
      <w:pPr>
        <w:pStyle w:val="ConsPlusNonformat"/>
        <w:widowControl/>
        <w:spacing w:line="480"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w:t>
      </w:r>
    </w:p>
    <w:p w:rsidR="00AF1407" w:rsidRPr="00AE6066" w:rsidRDefault="00AF1407" w:rsidP="00AF1407">
      <w:pPr>
        <w:pStyle w:val="ConsPlusNonformat"/>
        <w:widowControl/>
        <w:spacing w:line="480"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lastRenderedPageBreak/>
        <w:t>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(адрес, телефон)</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ЗАЯВЛЕНИЕ</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Прошу предоставить место для одиночного захоронения умершего </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r w:rsidRPr="00AE6066">
        <w:rPr>
          <w:rFonts w:ascii="Times New Roman" w:hAnsi="Times New Roman" w:cs="Times New Roman"/>
          <w:sz w:val="24"/>
          <w:szCs w:val="24"/>
          <w:vertAlign w:val="superscript"/>
        </w:rPr>
        <w:t>(фамилия, имя, отчество)</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Дата рождения _______________________ Дата смерти___________________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r w:rsidRPr="00AE6066">
        <w:rPr>
          <w:rFonts w:ascii="Times New Roman" w:hAnsi="Times New Roman" w:cs="Times New Roman"/>
          <w:sz w:val="24"/>
          <w:szCs w:val="24"/>
          <w:vertAlign w:val="superscript"/>
        </w:rPr>
        <w:t>(указать куда, на какое кладбище)</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За правильность сведений несу полную ответственность.</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"___" ________ 20___ г.   </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Подпись________________     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(должность Ф.И.О.)</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РЕШЕНИЕ</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УПОЛНОМОЧЕННОГО ОРГАНА В СФЕРЕ ПОГРЕБЕНИЯ</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 xml:space="preserve">И ПОХОРОННОГО ДЕЛА </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 xml:space="preserve">сельского поселения Арметовский  сельсовет муниципального района </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Ишимбайский  район Республики  Башкортостан</w:t>
      </w:r>
    </w:p>
    <w:p w:rsidR="00AF1407" w:rsidRPr="00AE6066" w:rsidRDefault="00AF1407" w:rsidP="00AF1407">
      <w:pPr>
        <w:pStyle w:val="ConsPlusNonformat"/>
        <w:widowControl/>
        <w:jc w:val="center"/>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Предоставить место для одиночного захоронения N _____________________ размером: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3,3  кв.  м  (2,2 x 1,5м)  -  постановление  главы  сельского поселения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N ______ от ______________________________________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на________________________________________________________________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 кладбища</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 ___________ 201_ г.</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Подпись уполномоченного органа в сфере погребения и похоронного дела сельского поселения 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(должность, Ф.И.О.)</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Приложения:</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1. Копия свидетельства о смерти (с приложением подлинника для сверки).</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Серия _________ N _______________________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кем и когда выдано: 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lastRenderedPageBreak/>
        <w:t>2. Если личность не установлена, копия документа, подтверждающего  согласие органов внутренних дел на погребение умершего (с приложением подлинника для сверки) 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(наименование документа)</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Серия _________ N _____________________________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кем и когда выдано: _________________________________________________ 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3. При захоронении урны с прахом дополнительно  прилагается  копия  справки</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о кремации (с приложением подлинника для сверки).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Серия __________ N 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кем и когда выдано: ________________________________________________________</w:t>
      </w:r>
    </w:p>
    <w:p w:rsidR="00AF1407" w:rsidRPr="00AE6066" w:rsidRDefault="00AF1407" w:rsidP="00AF1407">
      <w:pPr>
        <w:jc w:val="both"/>
        <w:rPr>
          <w:sz w:val="24"/>
          <w:szCs w:val="24"/>
        </w:rPr>
      </w:pPr>
    </w:p>
    <w:p w:rsidR="00AF1407" w:rsidRPr="00AE6066" w:rsidRDefault="00AF1407" w:rsidP="00AF1407">
      <w:pPr>
        <w:jc w:val="both"/>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r w:rsidRPr="00AE6066">
        <w:rPr>
          <w:sz w:val="24"/>
          <w:szCs w:val="24"/>
        </w:rPr>
        <w:t xml:space="preserve">                                                                                                                        Приложение N2</w:t>
      </w:r>
    </w:p>
    <w:p w:rsidR="00AF1407" w:rsidRPr="00AE6066" w:rsidRDefault="00AF1407" w:rsidP="00AF1407">
      <w:pPr>
        <w:jc w:val="right"/>
        <w:rPr>
          <w:sz w:val="24"/>
          <w:szCs w:val="24"/>
        </w:rPr>
      </w:pPr>
      <w:r w:rsidRPr="00AE6066">
        <w:rPr>
          <w:sz w:val="24"/>
          <w:szCs w:val="24"/>
        </w:rPr>
        <w:t>к Порядку</w:t>
      </w:r>
    </w:p>
    <w:p w:rsidR="00AF1407" w:rsidRPr="00AE6066" w:rsidRDefault="00AF1407" w:rsidP="00AF1407">
      <w:pPr>
        <w:jc w:val="both"/>
        <w:rPr>
          <w:sz w:val="24"/>
          <w:szCs w:val="24"/>
        </w:rPr>
      </w:pPr>
    </w:p>
    <w:p w:rsidR="00AF1407" w:rsidRPr="00AE6066" w:rsidRDefault="00AF1407" w:rsidP="00AF1407">
      <w:pPr>
        <w:spacing w:line="276" w:lineRule="auto"/>
        <w:jc w:val="center"/>
        <w:rPr>
          <w:sz w:val="24"/>
          <w:szCs w:val="24"/>
        </w:rPr>
      </w:pPr>
      <w:r w:rsidRPr="00AE6066">
        <w:rPr>
          <w:sz w:val="24"/>
          <w:szCs w:val="24"/>
        </w:rPr>
        <w:t>ЗАЯВЛЕНИЕ</w:t>
      </w:r>
    </w:p>
    <w:p w:rsidR="00AF1407" w:rsidRPr="00AE6066" w:rsidRDefault="00AF1407" w:rsidP="00AF1407">
      <w:pPr>
        <w:spacing w:line="276" w:lineRule="auto"/>
        <w:jc w:val="center"/>
        <w:rPr>
          <w:sz w:val="24"/>
          <w:szCs w:val="24"/>
        </w:rPr>
      </w:pPr>
      <w:r w:rsidRPr="00AE6066">
        <w:rPr>
          <w:sz w:val="24"/>
          <w:szCs w:val="24"/>
        </w:rPr>
        <w:t>О ПРЕДОСТАВЛЕНИИ МЕСТА ДЛЯ РОДСТВЕННОГО ЗАХОРОНЕНИЯ</w:t>
      </w:r>
    </w:p>
    <w:p w:rsidR="00AF1407" w:rsidRPr="00AE6066" w:rsidRDefault="00AF1407" w:rsidP="00AF1407">
      <w:pPr>
        <w:spacing w:line="276" w:lineRule="auto"/>
        <w:jc w:val="both"/>
        <w:rPr>
          <w:sz w:val="24"/>
          <w:szCs w:val="24"/>
        </w:rPr>
      </w:pPr>
    </w:p>
    <w:p w:rsidR="00AF1407" w:rsidRPr="00AE6066" w:rsidRDefault="00AF1407" w:rsidP="00AF1407">
      <w:pPr>
        <w:spacing w:line="276" w:lineRule="auto"/>
        <w:jc w:val="both"/>
        <w:rPr>
          <w:sz w:val="24"/>
          <w:szCs w:val="24"/>
        </w:rPr>
      </w:pPr>
    </w:p>
    <w:p w:rsidR="00AF1407" w:rsidRPr="00AE6066" w:rsidRDefault="00AF1407" w:rsidP="00AF1407">
      <w:pPr>
        <w:spacing w:line="276" w:lineRule="auto"/>
        <w:jc w:val="both"/>
        <w:rPr>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В уполномоченный орган в сфере погребения и похоронного дела администрации сельского поселения Арметовский  сельсовет муниципального района Ишимбайский  район Республики  Башкортостан</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от кого ____________________________________________________________ 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r w:rsidRPr="00AE6066">
        <w:rPr>
          <w:rFonts w:ascii="Times New Roman" w:hAnsi="Times New Roman" w:cs="Times New Roman"/>
          <w:sz w:val="24"/>
          <w:szCs w:val="24"/>
          <w:vertAlign w:val="superscript"/>
        </w:rPr>
        <w:t>(фамилия, имя, отчество лица, взявшего на себя обязанность  осуществить погребение умершего,</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r w:rsidRPr="00AE6066">
        <w:rPr>
          <w:rFonts w:ascii="Times New Roman" w:hAnsi="Times New Roman" w:cs="Times New Roman"/>
          <w:sz w:val="24"/>
          <w:szCs w:val="24"/>
          <w:vertAlign w:val="superscript"/>
        </w:rPr>
        <w:t>наименование специализированной службы или иного хозяйствующего субъекта)</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jc w:val="center"/>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__________________________________________________________________                             </w:t>
      </w:r>
      <w:r w:rsidRPr="00AE6066">
        <w:rPr>
          <w:rFonts w:ascii="Times New Roman" w:hAnsi="Times New Roman" w:cs="Times New Roman"/>
          <w:sz w:val="24"/>
          <w:szCs w:val="24"/>
          <w:vertAlign w:val="superscript"/>
        </w:rPr>
        <w:t>(адрес, телефон)</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ЗАЯВЛЕНИЕ</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Прошу предоставить место для родственного захоронения умершего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r w:rsidRPr="00AE6066">
        <w:rPr>
          <w:rFonts w:ascii="Times New Roman" w:hAnsi="Times New Roman" w:cs="Times New Roman"/>
          <w:sz w:val="24"/>
          <w:szCs w:val="24"/>
          <w:vertAlign w:val="superscript"/>
        </w:rPr>
        <w:t>(фамилия, имя, отчество)</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Дата рождения _______________________ Дата смерти 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lastRenderedPageBreak/>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vertAlign w:val="superscript"/>
        </w:rPr>
      </w:pPr>
      <w:r w:rsidRPr="00AE6066">
        <w:rPr>
          <w:rFonts w:ascii="Times New Roman" w:hAnsi="Times New Roman" w:cs="Times New Roman"/>
          <w:sz w:val="24"/>
          <w:szCs w:val="24"/>
        </w:rPr>
        <w:t xml:space="preserve">                     </w:t>
      </w:r>
      <w:r w:rsidRPr="00AE6066">
        <w:rPr>
          <w:rFonts w:ascii="Times New Roman" w:hAnsi="Times New Roman" w:cs="Times New Roman"/>
          <w:sz w:val="24"/>
          <w:szCs w:val="24"/>
          <w:vertAlign w:val="superscript"/>
        </w:rPr>
        <w:t>(указать куда, на какое кладбище)</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За правильность сведений несу полную ответственность.</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"__" __________ 20__ г.   </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Подпись_____________/_____________________________________________/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(Ф.И.О., для юридических   лиц - должность)</w:t>
      </w:r>
    </w:p>
    <w:p w:rsidR="00AF1407" w:rsidRPr="00AE6066" w:rsidRDefault="00AF1407" w:rsidP="00AF1407">
      <w:pPr>
        <w:pStyle w:val="ConsPlusNonformat"/>
        <w:widowControl/>
        <w:jc w:val="center"/>
        <w:rPr>
          <w:rFonts w:ascii="Times New Roman" w:hAnsi="Times New Roman" w:cs="Times New Roman"/>
          <w:sz w:val="24"/>
          <w:szCs w:val="24"/>
        </w:rPr>
      </w:pP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r w:rsidRPr="00AE6066">
        <w:rPr>
          <w:rFonts w:ascii="Times New Roman" w:hAnsi="Times New Roman" w:cs="Times New Roman"/>
          <w:sz w:val="24"/>
          <w:szCs w:val="24"/>
        </w:rPr>
        <w:t>РЕШЕНИЕ</w:t>
      </w: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r w:rsidRPr="00AE6066">
        <w:rPr>
          <w:rFonts w:ascii="Times New Roman" w:hAnsi="Times New Roman" w:cs="Times New Roman"/>
          <w:sz w:val="24"/>
          <w:szCs w:val="24"/>
        </w:rPr>
        <w:t>УПОЛНОМОЧЕННОГО ОРГАНА В СФЕРЕ ПОГРЕБЕНИЯ</w:t>
      </w: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r w:rsidRPr="00AE6066">
        <w:rPr>
          <w:rFonts w:ascii="Times New Roman" w:hAnsi="Times New Roman" w:cs="Times New Roman"/>
          <w:sz w:val="24"/>
          <w:szCs w:val="24"/>
        </w:rPr>
        <w:t xml:space="preserve">И ПОХОРОННОГО ДЕЛА </w:t>
      </w: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r w:rsidRPr="00AE6066">
        <w:rPr>
          <w:rFonts w:ascii="Times New Roman" w:hAnsi="Times New Roman" w:cs="Times New Roman"/>
          <w:sz w:val="24"/>
          <w:szCs w:val="24"/>
        </w:rPr>
        <w:t>сельского поселения Арметовский  сельсовет</w:t>
      </w: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r w:rsidRPr="00AE6066">
        <w:rPr>
          <w:rFonts w:ascii="Times New Roman" w:hAnsi="Times New Roman" w:cs="Times New Roman"/>
          <w:sz w:val="24"/>
          <w:szCs w:val="24"/>
        </w:rPr>
        <w:t>муниципального района Ишимбайский  район Республики  Башкортостан</w:t>
      </w: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Предоставить место для родственного захоронения N ________________ размером:</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5  кв.  м  (2,5 x 2)  -  постановление  главы сельского поселения N _____  от ___________________________ на ____________________________________ 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 кладбища</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Ограда  может  быть разрешена размером 2,5 x </w:t>
      </w:r>
      <w:smartTag w:uri="urn:schemas-microsoft-com:office:smarttags" w:element="metricconverter">
        <w:smartTagPr>
          <w:attr w:name="ProductID" w:val="2,0 кв. м"/>
        </w:smartTagPr>
        <w:r w:rsidRPr="00AE6066">
          <w:rPr>
            <w:rFonts w:ascii="Times New Roman" w:hAnsi="Times New Roman" w:cs="Times New Roman"/>
            <w:sz w:val="24"/>
            <w:szCs w:val="24"/>
          </w:rPr>
          <w:t>2,0 кв. м</w:t>
        </w:r>
      </w:smartTag>
      <w:r w:rsidRPr="00AE6066">
        <w:rPr>
          <w:rFonts w:ascii="Times New Roman" w:hAnsi="Times New Roman" w:cs="Times New Roman"/>
          <w:sz w:val="24"/>
          <w:szCs w:val="24"/>
        </w:rPr>
        <w:t>, высота не более 0,5м.</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 ___________ 201__ г.</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Подпись уполномоченного органа в сфере погребения и похоронного дела сельского поселения 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(должность, Ф.И.О.)</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Приложения:</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1. Копия свидетельства о смерти (с приложением подлинника для сверки).</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Серия _________ N __________________________ кем и когда выдано: 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2. При захоронении урны с прахом дополнительно  прилагается  копия  справки</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о кремации (с приложением подлинника для сверки). </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Серия __________ N 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кем и когда выдано: 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jc w:val="both"/>
        <w:rPr>
          <w:sz w:val="24"/>
          <w:szCs w:val="24"/>
        </w:rPr>
      </w:pPr>
    </w:p>
    <w:p w:rsidR="00AF1407" w:rsidRPr="00AE6066" w:rsidRDefault="00AF1407" w:rsidP="00AF1407">
      <w:pPr>
        <w:rPr>
          <w:sz w:val="24"/>
          <w:szCs w:val="24"/>
        </w:rPr>
      </w:pPr>
      <w:r w:rsidRPr="00AE6066">
        <w:rPr>
          <w:sz w:val="24"/>
          <w:szCs w:val="24"/>
        </w:rPr>
        <w:t xml:space="preserve">                                                                                                               </w:t>
      </w:r>
    </w:p>
    <w:p w:rsidR="00AF1407" w:rsidRPr="00AE6066" w:rsidRDefault="00AF1407" w:rsidP="00AF1407">
      <w:pPr>
        <w:rPr>
          <w:sz w:val="24"/>
          <w:szCs w:val="24"/>
        </w:rPr>
      </w:pPr>
    </w:p>
    <w:p w:rsidR="00AF1407" w:rsidRPr="00AE6066" w:rsidRDefault="00AF1407" w:rsidP="00AF1407">
      <w:pPr>
        <w:pStyle w:val="17"/>
        <w:jc w:val="right"/>
      </w:pPr>
    </w:p>
    <w:p w:rsidR="00AF1407" w:rsidRPr="00AE6066" w:rsidRDefault="00AF1407" w:rsidP="00AF1407">
      <w:pPr>
        <w:pStyle w:val="17"/>
        <w:jc w:val="right"/>
      </w:pPr>
    </w:p>
    <w:p w:rsidR="00AF1407" w:rsidRPr="00AE6066" w:rsidRDefault="00AF1407" w:rsidP="00AF1407">
      <w:pPr>
        <w:pStyle w:val="17"/>
        <w:jc w:val="right"/>
      </w:pPr>
    </w:p>
    <w:p w:rsidR="00AF1407" w:rsidRPr="00AE6066" w:rsidRDefault="00AF1407" w:rsidP="00AF1407">
      <w:pPr>
        <w:pStyle w:val="17"/>
        <w:jc w:val="right"/>
      </w:pPr>
    </w:p>
    <w:p w:rsidR="00AF1407" w:rsidRPr="00AE6066" w:rsidRDefault="00AF1407" w:rsidP="00AF1407">
      <w:pPr>
        <w:jc w:val="right"/>
        <w:rPr>
          <w:sz w:val="24"/>
          <w:szCs w:val="24"/>
        </w:rPr>
      </w:pPr>
      <w:r w:rsidRPr="00AE6066">
        <w:rPr>
          <w:sz w:val="24"/>
          <w:szCs w:val="24"/>
        </w:rPr>
        <w:t>Приложение N 3</w:t>
      </w:r>
    </w:p>
    <w:p w:rsidR="00AF1407" w:rsidRPr="00AE6066" w:rsidRDefault="00AF1407" w:rsidP="00AF1407">
      <w:pPr>
        <w:jc w:val="right"/>
        <w:rPr>
          <w:sz w:val="24"/>
          <w:szCs w:val="24"/>
        </w:rPr>
      </w:pPr>
      <w:r w:rsidRPr="00AE6066">
        <w:rPr>
          <w:sz w:val="24"/>
          <w:szCs w:val="24"/>
        </w:rPr>
        <w:t>к Порядку</w:t>
      </w:r>
    </w:p>
    <w:p w:rsidR="00AF1407" w:rsidRPr="00AE6066" w:rsidRDefault="00AF1407" w:rsidP="00AF1407">
      <w:pPr>
        <w:jc w:val="center"/>
        <w:rPr>
          <w:sz w:val="24"/>
          <w:szCs w:val="24"/>
        </w:rPr>
      </w:pPr>
    </w:p>
    <w:p w:rsidR="00AF1407" w:rsidRPr="00AE6066" w:rsidRDefault="00AF1407" w:rsidP="00AF1407">
      <w:pPr>
        <w:jc w:val="center"/>
        <w:rPr>
          <w:sz w:val="24"/>
          <w:szCs w:val="24"/>
        </w:rPr>
      </w:pPr>
    </w:p>
    <w:p w:rsidR="00AF1407" w:rsidRPr="00AE6066" w:rsidRDefault="00AF1407" w:rsidP="00AF1407">
      <w:pPr>
        <w:jc w:val="center"/>
        <w:rPr>
          <w:sz w:val="24"/>
          <w:szCs w:val="24"/>
        </w:rPr>
      </w:pPr>
    </w:p>
    <w:p w:rsidR="00AF1407" w:rsidRPr="00AE6066" w:rsidRDefault="00AF1407" w:rsidP="00AF1407">
      <w:pPr>
        <w:spacing w:line="276" w:lineRule="auto"/>
        <w:jc w:val="center"/>
        <w:rPr>
          <w:sz w:val="24"/>
          <w:szCs w:val="24"/>
        </w:rPr>
      </w:pPr>
      <w:r w:rsidRPr="00AE6066">
        <w:rPr>
          <w:sz w:val="24"/>
          <w:szCs w:val="24"/>
        </w:rPr>
        <w:t>ЗАЯВЛЕНИЕ</w:t>
      </w:r>
    </w:p>
    <w:p w:rsidR="00AF1407" w:rsidRPr="00AE6066" w:rsidRDefault="00AF1407" w:rsidP="00AF1407">
      <w:pPr>
        <w:spacing w:line="276" w:lineRule="auto"/>
        <w:jc w:val="center"/>
        <w:rPr>
          <w:sz w:val="24"/>
          <w:szCs w:val="24"/>
        </w:rPr>
      </w:pPr>
      <w:r w:rsidRPr="00AE6066">
        <w:rPr>
          <w:sz w:val="24"/>
          <w:szCs w:val="24"/>
        </w:rPr>
        <w:t>О ПРЕДОСТАВЛЕНИИ МЕСТА ДЛЯ РОДСТВЕННОГО ПОДЗАХОРОНЕНИЯ</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В уполномоченный орган в сфере погребения и похоронного дела  администрации сельского поселения Арметовский  сельсовет  муниципального района Ишимбайский   район Республики  Башкортостан</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от кого ____________________________________________________________ 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(фамилия, имя, отчество лица, взявшего на себя обязанность   осуществить погребение умершего, </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jc w:val="center"/>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 наименование   специализированной службы или иного хозяйствующего субъекта)</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spacing w:line="276" w:lineRule="auto"/>
        <w:rPr>
          <w:rFonts w:ascii="Times New Roman" w:hAnsi="Times New Roman" w:cs="Times New Roman"/>
          <w:sz w:val="24"/>
          <w:szCs w:val="24"/>
        </w:rPr>
      </w:pPr>
      <w:r w:rsidRPr="00AE6066">
        <w:rPr>
          <w:rFonts w:ascii="Times New Roman" w:hAnsi="Times New Roman" w:cs="Times New Roman"/>
          <w:sz w:val="24"/>
          <w:szCs w:val="24"/>
        </w:rPr>
        <w:t xml:space="preserve">                           (адрес, телефон)</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jc w:val="center"/>
        <w:rPr>
          <w:rFonts w:ascii="Times New Roman" w:hAnsi="Times New Roman" w:cs="Times New Roman"/>
          <w:sz w:val="24"/>
          <w:szCs w:val="24"/>
        </w:rPr>
      </w:pP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ЗАЯВЛЕНИЕ</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Прошу предоставить место для родственного подзахоронения умершего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(фамилия, имя, отчество)</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Дата рождения _________________________ дата смерти 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(указать куда, на какое кладбище, в родственную могилу)</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где ранее захоронен мой умерший родственник в ___________ году 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(родственное отношение, фамилия, имя, отчество)</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на участке N _____________ 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(наименование кладбища)</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На могиле имеется 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(указать вид надгробия или трафарета)</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с надписью ___________________________________________________________________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(ранее захороненного умершего: фамилия, имя, отчество)</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За правильность сведений несу полную ответственность.</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 __________ 2012 г. Подпись 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lastRenderedPageBreak/>
        <w:t xml:space="preserve">                                                                                     (Ф.И.О., для юридических  лиц - должность)</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jc w:val="center"/>
        <w:rPr>
          <w:rFonts w:ascii="Times New Roman" w:hAnsi="Times New Roman" w:cs="Times New Roman"/>
          <w:sz w:val="24"/>
          <w:szCs w:val="24"/>
        </w:rPr>
      </w:pP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РЕШЕНИЕ</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УПОЛНОМОЧЕННОГО ОРГАНА В СФЕРЕ ПОГРЕБЕНИЯ</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И ПОХОРОННОГО ДЕЛА</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 xml:space="preserve">сельского поселения Арметовский  сельсовет муниципального района </w:t>
      </w:r>
    </w:p>
    <w:p w:rsidR="00AF1407" w:rsidRPr="00AE6066" w:rsidRDefault="00AF1407" w:rsidP="00AF1407">
      <w:pPr>
        <w:pStyle w:val="ConsPlusNonformat"/>
        <w:widowControl/>
        <w:jc w:val="center"/>
        <w:rPr>
          <w:rFonts w:ascii="Times New Roman" w:hAnsi="Times New Roman" w:cs="Times New Roman"/>
          <w:sz w:val="24"/>
          <w:szCs w:val="24"/>
        </w:rPr>
      </w:pPr>
      <w:r w:rsidRPr="00AE6066">
        <w:rPr>
          <w:rFonts w:ascii="Times New Roman" w:hAnsi="Times New Roman" w:cs="Times New Roman"/>
          <w:sz w:val="24"/>
          <w:szCs w:val="24"/>
        </w:rPr>
        <w:t>Ишимбайский  район Республики  Башкортостан</w:t>
      </w:r>
    </w:p>
    <w:p w:rsidR="00AF1407" w:rsidRPr="00AE6066" w:rsidRDefault="00AF1407" w:rsidP="00AF1407">
      <w:pPr>
        <w:pStyle w:val="ConsPlusNonformat"/>
        <w:widowControl/>
        <w:jc w:val="center"/>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Разрешить родственное подзахоронение на _____________________________  __________________________________________________________________ кладбища</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 _____________ 201__ г.</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Подпись уполномоченного органа в сфере погребения и похоронного дела сельского поселения ____________________ сельсовет</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                              (должность, Ф.И.О.)</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Приложения:</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1. Копия свидетельства о смерти (с приложением подлинника для сверки).</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Серия _________ N ______ кем и когда выдано: 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__________________________________________________________________</w:t>
      </w:r>
    </w:p>
    <w:p w:rsidR="00AF1407" w:rsidRPr="00AE6066" w:rsidRDefault="00AF1407" w:rsidP="00AF1407">
      <w:pPr>
        <w:pStyle w:val="ConsPlusNonformat"/>
        <w:widowControl/>
        <w:rPr>
          <w:rFonts w:ascii="Times New Roman" w:hAnsi="Times New Roman" w:cs="Times New Roman"/>
          <w:sz w:val="24"/>
          <w:szCs w:val="24"/>
        </w:rPr>
      </w:pP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 xml:space="preserve">2. При захоронении урны с прахом дополнительно  прилагается  копия  справки о кремации (с приложением подлинника для сверки). </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Серия __________ N _____________________________</w:t>
      </w:r>
    </w:p>
    <w:p w:rsidR="00AF1407" w:rsidRPr="00AE6066" w:rsidRDefault="00AF1407" w:rsidP="00AF1407">
      <w:pPr>
        <w:pStyle w:val="ConsPlusNonformat"/>
        <w:widowControl/>
        <w:rPr>
          <w:rFonts w:ascii="Times New Roman" w:hAnsi="Times New Roman" w:cs="Times New Roman"/>
          <w:sz w:val="24"/>
          <w:szCs w:val="24"/>
        </w:rPr>
      </w:pPr>
      <w:r w:rsidRPr="00AE6066">
        <w:rPr>
          <w:rFonts w:ascii="Times New Roman" w:hAnsi="Times New Roman" w:cs="Times New Roman"/>
          <w:sz w:val="24"/>
          <w:szCs w:val="24"/>
        </w:rPr>
        <w:t>кем и когда выдано: __________________________________________________________________</w:t>
      </w:r>
    </w:p>
    <w:p w:rsidR="00AF1407" w:rsidRPr="00AE6066" w:rsidRDefault="00AF1407" w:rsidP="00AF1407">
      <w:pPr>
        <w:jc w:val="both"/>
        <w:rPr>
          <w:sz w:val="24"/>
          <w:szCs w:val="24"/>
        </w:rPr>
      </w:pPr>
    </w:p>
    <w:p w:rsidR="00AF1407" w:rsidRPr="00AE6066" w:rsidRDefault="00AF1407" w:rsidP="00AF1407">
      <w:pPr>
        <w:pStyle w:val="ConsPlusNonformat"/>
        <w:widowControl/>
        <w:pBdr>
          <w:top w:val="single" w:sz="6" w:space="0" w:color="000000"/>
        </w:pBdr>
        <w:rPr>
          <w:rFonts w:ascii="Times New Roman" w:hAnsi="Times New Roman" w:cs="Times New Roman"/>
          <w:sz w:val="24"/>
          <w:szCs w:val="24"/>
        </w:rPr>
      </w:pPr>
    </w:p>
    <w:p w:rsidR="00AF1407" w:rsidRPr="00AE6066" w:rsidRDefault="00AF1407" w:rsidP="00AF1407">
      <w:pPr>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jc w:val="right"/>
        <w:rPr>
          <w:sz w:val="24"/>
          <w:szCs w:val="24"/>
        </w:rPr>
      </w:pPr>
    </w:p>
    <w:p w:rsidR="00AF1407" w:rsidRPr="00AE6066" w:rsidRDefault="00AF1407" w:rsidP="00AF1407">
      <w:pPr>
        <w:rPr>
          <w:rFonts w:ascii="Calibri" w:hAnsi="Calibri"/>
          <w:sz w:val="24"/>
          <w:szCs w:val="24"/>
        </w:rPr>
      </w:pPr>
    </w:p>
    <w:p w:rsidR="00AF1407" w:rsidRPr="00AE6066" w:rsidRDefault="00AF1407" w:rsidP="00AF1407">
      <w:pPr>
        <w:spacing w:line="100" w:lineRule="atLeast"/>
        <w:jc w:val="center"/>
        <w:rPr>
          <w:sz w:val="24"/>
          <w:szCs w:val="24"/>
        </w:rPr>
      </w:pPr>
    </w:p>
    <w:p w:rsidR="00AE4910" w:rsidRPr="00AE6066" w:rsidRDefault="00AE4910" w:rsidP="00AE4910">
      <w:pPr>
        <w:jc w:val="right"/>
        <w:rPr>
          <w:sz w:val="24"/>
          <w:szCs w:val="24"/>
        </w:rPr>
      </w:pPr>
      <w:r w:rsidRPr="00AE6066">
        <w:rPr>
          <w:sz w:val="24"/>
          <w:szCs w:val="24"/>
        </w:rPr>
        <w:t>проект</w:t>
      </w:r>
    </w:p>
    <w:p w:rsidR="00AE4910" w:rsidRPr="00AE6066" w:rsidRDefault="00AE4910" w:rsidP="00AE4910">
      <w:pPr>
        <w:rPr>
          <w:sz w:val="24"/>
          <w:szCs w:val="24"/>
        </w:rPr>
      </w:pPr>
    </w:p>
    <w:tbl>
      <w:tblPr>
        <w:tblW w:w="5074" w:type="pct"/>
        <w:tblBorders>
          <w:bottom w:val="thickThinSmallGap" w:sz="24" w:space="0" w:color="auto"/>
        </w:tblBorders>
        <w:tblLook w:val="04A0"/>
      </w:tblPr>
      <w:tblGrid>
        <w:gridCol w:w="4106"/>
        <w:gridCol w:w="1371"/>
        <w:gridCol w:w="4236"/>
      </w:tblGrid>
      <w:tr w:rsidR="00AE4910" w:rsidRPr="00AE6066" w:rsidTr="00756CEF">
        <w:tc>
          <w:tcPr>
            <w:tcW w:w="4455" w:type="dxa"/>
            <w:tcBorders>
              <w:top w:val="nil"/>
              <w:left w:val="nil"/>
              <w:bottom w:val="nil"/>
              <w:right w:val="nil"/>
            </w:tcBorders>
            <w:vAlign w:val="center"/>
          </w:tcPr>
          <w:p w:rsidR="00AE4910" w:rsidRPr="00AE6066" w:rsidRDefault="00AE4910" w:rsidP="00756CEF">
            <w:pPr>
              <w:spacing w:line="288" w:lineRule="auto"/>
              <w:jc w:val="center"/>
              <w:rPr>
                <w:bCs/>
                <w:sz w:val="24"/>
                <w:szCs w:val="24"/>
                <w:lang w:val="tt-RU"/>
              </w:rPr>
            </w:pPr>
            <w:r w:rsidRPr="00AE6066">
              <w:rPr>
                <w:sz w:val="24"/>
                <w:szCs w:val="24"/>
                <w:lang w:val="tt-RU"/>
              </w:rPr>
              <w:t>БАШКОРТОСТАН  РЕСПУБЛИКАҺЫ</w:t>
            </w:r>
          </w:p>
          <w:p w:rsidR="00AE4910" w:rsidRPr="00AE6066" w:rsidRDefault="00AE4910" w:rsidP="00756CEF">
            <w:pPr>
              <w:spacing w:line="288" w:lineRule="auto"/>
              <w:jc w:val="center"/>
              <w:rPr>
                <w:sz w:val="24"/>
                <w:szCs w:val="24"/>
                <w:lang w:val="tt-RU"/>
              </w:rPr>
            </w:pPr>
            <w:r w:rsidRPr="00AE6066">
              <w:rPr>
                <w:sz w:val="24"/>
                <w:szCs w:val="24"/>
                <w:lang w:val="tt-RU"/>
              </w:rPr>
              <w:t>ИШЕМБАЙ  РАЙОНЫ</w:t>
            </w:r>
          </w:p>
          <w:p w:rsidR="00AE4910" w:rsidRPr="00AE6066" w:rsidRDefault="00AE4910" w:rsidP="00756CEF">
            <w:pPr>
              <w:spacing w:line="288" w:lineRule="auto"/>
              <w:jc w:val="center"/>
              <w:rPr>
                <w:sz w:val="24"/>
                <w:szCs w:val="24"/>
                <w:lang w:val="tt-RU"/>
              </w:rPr>
            </w:pPr>
            <w:r w:rsidRPr="00AE6066">
              <w:rPr>
                <w:sz w:val="24"/>
                <w:szCs w:val="24"/>
                <w:lang w:val="tt-RU"/>
              </w:rPr>
              <w:t>МУНИЦИПАЛЬ   РАЙОНЫ</w:t>
            </w:r>
          </w:p>
          <w:p w:rsidR="00AE4910" w:rsidRPr="00AE6066" w:rsidRDefault="00AE4910" w:rsidP="00756CEF">
            <w:pPr>
              <w:spacing w:line="288" w:lineRule="auto"/>
              <w:jc w:val="center"/>
              <w:rPr>
                <w:sz w:val="24"/>
                <w:szCs w:val="24"/>
                <w:lang w:val="tt-RU"/>
              </w:rPr>
            </w:pPr>
            <w:r w:rsidRPr="00AE6066">
              <w:rPr>
                <w:sz w:val="24"/>
                <w:szCs w:val="24"/>
                <w:lang w:val="tt-RU"/>
              </w:rPr>
              <w:t>ӘРМЕТ АУЫЛ  СОВЕТЫ</w:t>
            </w:r>
          </w:p>
          <w:p w:rsidR="00AE4910" w:rsidRPr="00AE6066" w:rsidRDefault="00AE4910" w:rsidP="00756CEF">
            <w:pPr>
              <w:spacing w:line="288" w:lineRule="auto"/>
              <w:jc w:val="center"/>
              <w:rPr>
                <w:rFonts w:cs="Arial"/>
                <w:sz w:val="24"/>
                <w:szCs w:val="24"/>
                <w:lang w:val="tt-RU"/>
              </w:rPr>
            </w:pPr>
            <w:r w:rsidRPr="00AE6066">
              <w:rPr>
                <w:sz w:val="24"/>
                <w:szCs w:val="24"/>
                <w:lang w:val="tt-RU"/>
              </w:rPr>
              <w:t>АУЫЛ  БИЛӘМӘҺЕ</w:t>
            </w:r>
          </w:p>
          <w:p w:rsidR="00AE4910" w:rsidRPr="00AE6066" w:rsidRDefault="00AE4910" w:rsidP="00756CEF">
            <w:pPr>
              <w:spacing w:line="288" w:lineRule="auto"/>
              <w:jc w:val="center"/>
              <w:rPr>
                <w:rFonts w:ascii="Arial" w:hAnsi="Arial" w:cs="Arial"/>
                <w:i/>
                <w:iCs/>
                <w:sz w:val="24"/>
                <w:szCs w:val="24"/>
                <w:lang w:val="be-BY"/>
              </w:rPr>
            </w:pPr>
          </w:p>
        </w:tc>
        <w:tc>
          <w:tcPr>
            <w:tcW w:w="1583" w:type="dxa"/>
            <w:tcBorders>
              <w:top w:val="nil"/>
              <w:left w:val="nil"/>
              <w:bottom w:val="nil"/>
              <w:right w:val="nil"/>
            </w:tcBorders>
            <w:vAlign w:val="center"/>
          </w:tcPr>
          <w:p w:rsidR="00AE4910" w:rsidRPr="00AE6066" w:rsidRDefault="00AE4910" w:rsidP="00756CEF">
            <w:pPr>
              <w:spacing w:line="288" w:lineRule="auto"/>
              <w:jc w:val="center"/>
              <w:rPr>
                <w:rFonts w:ascii="Arial" w:hAnsi="Arial" w:cs="Arial"/>
                <w:bCs/>
                <w:sz w:val="24"/>
                <w:szCs w:val="24"/>
                <w:lang w:val="be-BY"/>
              </w:rPr>
            </w:pPr>
          </w:p>
        </w:tc>
        <w:tc>
          <w:tcPr>
            <w:tcW w:w="4538" w:type="dxa"/>
            <w:tcBorders>
              <w:top w:val="nil"/>
              <w:left w:val="nil"/>
              <w:bottom w:val="nil"/>
              <w:right w:val="nil"/>
            </w:tcBorders>
            <w:vAlign w:val="center"/>
          </w:tcPr>
          <w:p w:rsidR="00AE4910" w:rsidRPr="00AE6066" w:rsidRDefault="00AE4910" w:rsidP="00756CEF">
            <w:pPr>
              <w:spacing w:line="288" w:lineRule="auto"/>
              <w:jc w:val="center"/>
              <w:rPr>
                <w:rFonts w:cs="Arial"/>
                <w:bCs/>
                <w:sz w:val="24"/>
                <w:szCs w:val="24"/>
              </w:rPr>
            </w:pPr>
          </w:p>
          <w:p w:rsidR="00AE4910" w:rsidRPr="00AE6066" w:rsidRDefault="00AE4910" w:rsidP="00756CEF">
            <w:pPr>
              <w:spacing w:line="288" w:lineRule="auto"/>
              <w:jc w:val="center"/>
              <w:rPr>
                <w:rFonts w:cs="Arial"/>
                <w:sz w:val="24"/>
                <w:szCs w:val="24"/>
              </w:rPr>
            </w:pPr>
            <w:r w:rsidRPr="00AE6066">
              <w:rPr>
                <w:rFonts w:cs="Arial"/>
                <w:bCs/>
                <w:sz w:val="24"/>
                <w:szCs w:val="24"/>
              </w:rPr>
              <w:t>РЕСПУБЛИКА  БАШКОРТОСТАН</w:t>
            </w:r>
          </w:p>
          <w:p w:rsidR="00AE4910" w:rsidRPr="00AE6066" w:rsidRDefault="00AE4910" w:rsidP="00756CEF">
            <w:pPr>
              <w:spacing w:line="288" w:lineRule="auto"/>
              <w:jc w:val="center"/>
              <w:rPr>
                <w:rFonts w:cs="Arial"/>
                <w:bCs/>
                <w:sz w:val="24"/>
                <w:szCs w:val="24"/>
              </w:rPr>
            </w:pPr>
            <w:r w:rsidRPr="00AE6066">
              <w:rPr>
                <w:rFonts w:cs="Arial"/>
                <w:bCs/>
                <w:sz w:val="24"/>
                <w:szCs w:val="24"/>
              </w:rPr>
              <w:t>АДМИНИСТРАЦИЯ  СЕЛЬСКОГО  ПОСЕЛЕНИЯ</w:t>
            </w:r>
          </w:p>
          <w:p w:rsidR="00AE4910" w:rsidRPr="00AE6066" w:rsidRDefault="00AE4910" w:rsidP="00756CEF">
            <w:pPr>
              <w:spacing w:line="288" w:lineRule="auto"/>
              <w:jc w:val="center"/>
              <w:rPr>
                <w:rFonts w:cs="Arial"/>
                <w:bCs/>
                <w:sz w:val="24"/>
                <w:szCs w:val="24"/>
              </w:rPr>
            </w:pPr>
            <w:r w:rsidRPr="00AE6066">
              <w:rPr>
                <w:rFonts w:cs="Arial"/>
                <w:bCs/>
                <w:sz w:val="24"/>
                <w:szCs w:val="24"/>
              </w:rPr>
              <w:t>АРМЕТОВСКИЙ  СЕЛЬСОВЕТ</w:t>
            </w:r>
          </w:p>
          <w:p w:rsidR="00AE4910" w:rsidRPr="00AE6066" w:rsidRDefault="00AE4910" w:rsidP="00756CEF">
            <w:pPr>
              <w:spacing w:line="288" w:lineRule="auto"/>
              <w:jc w:val="center"/>
              <w:rPr>
                <w:rFonts w:ascii="Arial" w:hAnsi="Arial" w:cs="Arial"/>
                <w:bCs/>
                <w:i/>
                <w:iCs/>
                <w:sz w:val="24"/>
                <w:szCs w:val="24"/>
                <w:lang w:val="be-BY"/>
              </w:rPr>
            </w:pPr>
            <w:r w:rsidRPr="00AE6066">
              <w:rPr>
                <w:rFonts w:cs="Arial"/>
                <w:bCs/>
                <w:sz w:val="24"/>
                <w:szCs w:val="24"/>
              </w:rPr>
              <w:t>МУНИЦИПАЛЬНОГО  РАЙОНА  ИШИМБАЙСКИЙ  РАЙОН</w:t>
            </w:r>
          </w:p>
        </w:tc>
      </w:tr>
    </w:tbl>
    <w:p w:rsidR="00AE4910" w:rsidRPr="00AE6066" w:rsidRDefault="00AE4910" w:rsidP="00AE4910">
      <w:pPr>
        <w:rPr>
          <w:sz w:val="24"/>
          <w:szCs w:val="24"/>
        </w:rPr>
      </w:pPr>
      <w:r w:rsidRPr="00AE6066">
        <w:rPr>
          <w:sz w:val="24"/>
          <w:szCs w:val="24"/>
        </w:rPr>
        <w:lastRenderedPageBreak/>
        <w:t>______________________________________________________________</w:t>
      </w:r>
    </w:p>
    <w:p w:rsidR="00AE4910" w:rsidRPr="00AE6066" w:rsidRDefault="00AE4910" w:rsidP="00AE4910">
      <w:pPr>
        <w:rPr>
          <w:sz w:val="24"/>
          <w:szCs w:val="24"/>
        </w:rPr>
      </w:pPr>
    </w:p>
    <w:p w:rsidR="00AE4910" w:rsidRPr="00AE6066" w:rsidRDefault="00AE4910" w:rsidP="00AE4910">
      <w:pPr>
        <w:rPr>
          <w:sz w:val="24"/>
          <w:szCs w:val="24"/>
        </w:rPr>
      </w:pPr>
      <w:r w:rsidRPr="00AE6066">
        <w:rPr>
          <w:sz w:val="24"/>
          <w:szCs w:val="24"/>
        </w:rPr>
        <w:t xml:space="preserve">         КАРАР                                          №_                                ПОСТАНОВЛЕНИЕ</w:t>
      </w:r>
    </w:p>
    <w:p w:rsidR="00AE4910" w:rsidRPr="00AE6066" w:rsidRDefault="00AE4910" w:rsidP="00AE4910">
      <w:pPr>
        <w:pStyle w:val="ConsPlusTitle"/>
        <w:jc w:val="right"/>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r w:rsidRPr="00AE6066">
        <w:rPr>
          <w:rFonts w:ascii="Times New Roman" w:hAnsi="Times New Roman" w:cs="Times New Roman"/>
          <w:b w:val="0"/>
          <w:sz w:val="24"/>
          <w:szCs w:val="24"/>
        </w:rPr>
        <w:t>«__»____________ 2017 йыл                                                     «__»_________ 2017 года</w:t>
      </w:r>
    </w:p>
    <w:p w:rsidR="00AE4910" w:rsidRPr="00AE6066" w:rsidRDefault="00AE4910" w:rsidP="00AE4910">
      <w:pPr>
        <w:pStyle w:val="ConsPlusTitle"/>
        <w:jc w:val="right"/>
        <w:outlineLvl w:val="0"/>
        <w:rPr>
          <w:rFonts w:ascii="Times New Roman" w:hAnsi="Times New Roman" w:cs="Times New Roman"/>
          <w:b w:val="0"/>
          <w:sz w:val="24"/>
          <w:szCs w:val="24"/>
        </w:rPr>
      </w:pPr>
    </w:p>
    <w:p w:rsidR="00AE4910" w:rsidRPr="00AE6066" w:rsidRDefault="00AE4910" w:rsidP="00AE4910">
      <w:pPr>
        <w:pStyle w:val="ConsPlusTitle"/>
        <w:jc w:val="right"/>
        <w:outlineLvl w:val="0"/>
        <w:rPr>
          <w:rFonts w:ascii="Times New Roman" w:hAnsi="Times New Roman" w:cs="Times New Roman"/>
          <w:b w:val="0"/>
          <w:sz w:val="24"/>
          <w:szCs w:val="24"/>
        </w:rPr>
      </w:pPr>
    </w:p>
    <w:p w:rsidR="00AE4910" w:rsidRPr="00AE6066" w:rsidRDefault="00AE4910" w:rsidP="00AE4910">
      <w:pPr>
        <w:ind w:left="567"/>
        <w:rPr>
          <w:sz w:val="24"/>
          <w:szCs w:val="24"/>
        </w:rPr>
      </w:pPr>
      <w:bookmarkStart w:id="25" w:name="_GoBack"/>
      <w:bookmarkEnd w:id="25"/>
      <w:r w:rsidRPr="00AE6066">
        <w:rPr>
          <w:sz w:val="24"/>
          <w:szCs w:val="24"/>
        </w:rPr>
        <w:t xml:space="preserve">Об утверждении административного регламента </w:t>
      </w:r>
    </w:p>
    <w:p w:rsidR="00AE4910" w:rsidRPr="00AE6066" w:rsidRDefault="00AE4910" w:rsidP="00AE4910">
      <w:pPr>
        <w:ind w:left="567"/>
        <w:rPr>
          <w:sz w:val="24"/>
          <w:szCs w:val="24"/>
        </w:rPr>
      </w:pPr>
      <w:r w:rsidRPr="00AE6066">
        <w:rPr>
          <w:sz w:val="24"/>
          <w:szCs w:val="24"/>
        </w:rPr>
        <w:t xml:space="preserve">по предоставлению  муниципальной услуги  </w:t>
      </w:r>
    </w:p>
    <w:p w:rsidR="00AE4910" w:rsidRPr="00AE6066" w:rsidRDefault="00AE4910" w:rsidP="00AE4910">
      <w:pPr>
        <w:ind w:left="567"/>
        <w:rPr>
          <w:bCs/>
          <w:sz w:val="24"/>
          <w:szCs w:val="24"/>
        </w:rPr>
      </w:pPr>
      <w:r w:rsidRPr="00AE6066">
        <w:rPr>
          <w:rStyle w:val="aff6"/>
          <w:b w:val="0"/>
          <w:sz w:val="24"/>
          <w:szCs w:val="24"/>
        </w:rPr>
        <w:t>«</w:t>
      </w:r>
      <w:r w:rsidRPr="00AE6066">
        <w:rPr>
          <w:bCs/>
          <w:sz w:val="24"/>
          <w:szCs w:val="24"/>
        </w:rPr>
        <w:t xml:space="preserve">Предоставления доступа к справочно-поисковому </w:t>
      </w:r>
    </w:p>
    <w:p w:rsidR="00AE4910" w:rsidRPr="00AE6066" w:rsidRDefault="00AE4910" w:rsidP="00AE4910">
      <w:pPr>
        <w:ind w:left="567"/>
        <w:rPr>
          <w:bCs/>
          <w:sz w:val="24"/>
          <w:szCs w:val="24"/>
        </w:rPr>
      </w:pPr>
      <w:r w:rsidRPr="00AE6066">
        <w:rPr>
          <w:bCs/>
          <w:sz w:val="24"/>
          <w:szCs w:val="24"/>
        </w:rPr>
        <w:t>аппарату библиотек, базам данных</w:t>
      </w:r>
      <w:r w:rsidRPr="00AE6066">
        <w:rPr>
          <w:sz w:val="24"/>
          <w:szCs w:val="24"/>
        </w:rPr>
        <w:t xml:space="preserve">» </w:t>
      </w:r>
    </w:p>
    <w:p w:rsidR="00AE4910" w:rsidRPr="00AE6066" w:rsidRDefault="00AE4910" w:rsidP="00AE4910">
      <w:pPr>
        <w:widowControl w:val="0"/>
        <w:autoSpaceDE w:val="0"/>
        <w:autoSpaceDN w:val="0"/>
        <w:adjustRightInd w:val="0"/>
        <w:rPr>
          <w:sz w:val="24"/>
          <w:szCs w:val="24"/>
        </w:rPr>
      </w:pPr>
    </w:p>
    <w:p w:rsidR="00AE4910" w:rsidRPr="00AE6066" w:rsidRDefault="00AE4910" w:rsidP="00AE4910">
      <w:pPr>
        <w:widowControl w:val="0"/>
        <w:tabs>
          <w:tab w:val="left" w:pos="142"/>
          <w:tab w:val="left" w:pos="284"/>
        </w:tabs>
        <w:autoSpaceDE w:val="0"/>
        <w:autoSpaceDN w:val="0"/>
        <w:adjustRightInd w:val="0"/>
        <w:ind w:firstLine="340"/>
        <w:outlineLvl w:val="0"/>
        <w:rPr>
          <w:bCs/>
          <w:color w:val="1D1B11"/>
          <w:sz w:val="24"/>
          <w:szCs w:val="24"/>
        </w:rPr>
      </w:pPr>
    </w:p>
    <w:p w:rsidR="00AE4910" w:rsidRPr="00AE6066" w:rsidRDefault="00AE4910" w:rsidP="00AE4910">
      <w:pPr>
        <w:ind w:left="567" w:firstLine="567"/>
        <w:jc w:val="both"/>
        <w:rPr>
          <w:sz w:val="24"/>
          <w:szCs w:val="24"/>
        </w:rPr>
      </w:pPr>
      <w:r w:rsidRPr="00AE6066">
        <w:rPr>
          <w:sz w:val="24"/>
          <w:szCs w:val="24"/>
        </w:rPr>
        <w:t>Руководствуясь статьей 14 ФЗ от  27 июля 2010 года № 210-ФЗ «Об организации  предоставления государственных и муниципальных услуг», Уставом сельского поселения Арметовский  сельсовет, администрация сельского поселения Арметовский  сельсовет</w:t>
      </w:r>
    </w:p>
    <w:p w:rsidR="00AE4910" w:rsidRPr="00AE6066" w:rsidRDefault="00AE4910" w:rsidP="00AE4910">
      <w:pPr>
        <w:ind w:left="567"/>
        <w:jc w:val="both"/>
        <w:rPr>
          <w:sz w:val="24"/>
          <w:szCs w:val="24"/>
        </w:rPr>
      </w:pPr>
    </w:p>
    <w:p w:rsidR="00AE4910" w:rsidRPr="00AE6066" w:rsidRDefault="00AE4910" w:rsidP="00AE4910">
      <w:pPr>
        <w:ind w:left="567"/>
        <w:jc w:val="both"/>
        <w:rPr>
          <w:sz w:val="24"/>
          <w:szCs w:val="24"/>
        </w:rPr>
      </w:pPr>
      <w:r w:rsidRPr="00AE6066">
        <w:rPr>
          <w:sz w:val="24"/>
          <w:szCs w:val="24"/>
        </w:rPr>
        <w:t>ПОСТАНОВЛЯЕТ:</w:t>
      </w:r>
    </w:p>
    <w:p w:rsidR="00AE4910" w:rsidRPr="00AE6066" w:rsidRDefault="00AE4910" w:rsidP="00AE4910">
      <w:pPr>
        <w:ind w:firstLine="708"/>
        <w:rPr>
          <w:sz w:val="24"/>
          <w:szCs w:val="24"/>
        </w:rPr>
      </w:pPr>
    </w:p>
    <w:p w:rsidR="00AE4910" w:rsidRPr="00AE6066" w:rsidRDefault="00AE4910" w:rsidP="00AE4910">
      <w:pPr>
        <w:widowControl w:val="0"/>
        <w:numPr>
          <w:ilvl w:val="0"/>
          <w:numId w:val="29"/>
        </w:numPr>
        <w:autoSpaceDE w:val="0"/>
        <w:autoSpaceDN w:val="0"/>
        <w:adjustRightInd w:val="0"/>
        <w:rPr>
          <w:sz w:val="24"/>
          <w:szCs w:val="24"/>
        </w:rPr>
      </w:pPr>
      <w:r w:rsidRPr="00AE6066">
        <w:rPr>
          <w:sz w:val="24"/>
          <w:szCs w:val="24"/>
        </w:rPr>
        <w:t>Утвердить административный регламент предоставления муниципальной услуги «</w:t>
      </w:r>
      <w:r w:rsidRPr="00AE6066">
        <w:rPr>
          <w:bCs/>
          <w:sz w:val="24"/>
          <w:szCs w:val="24"/>
        </w:rPr>
        <w:t>Предоставления доступа к справочно-поисковому аппарату библиотек, базам данных</w:t>
      </w:r>
      <w:r w:rsidRPr="00AE6066">
        <w:rPr>
          <w:sz w:val="24"/>
          <w:szCs w:val="24"/>
        </w:rPr>
        <w:t>».</w:t>
      </w:r>
    </w:p>
    <w:p w:rsidR="00AE4910" w:rsidRPr="00AE6066" w:rsidRDefault="00AE4910" w:rsidP="00AE4910">
      <w:pPr>
        <w:ind w:left="567"/>
        <w:rPr>
          <w:sz w:val="24"/>
          <w:szCs w:val="24"/>
        </w:rPr>
      </w:pPr>
      <w:r w:rsidRPr="00AE6066">
        <w:rPr>
          <w:sz w:val="24"/>
          <w:szCs w:val="24"/>
        </w:rPr>
        <w:t xml:space="preserve">     2.  Постановление вступает  в силу с момента подписания и подлежит размещению на официальном сайте  администрации в сети Интернет.</w:t>
      </w:r>
    </w:p>
    <w:p w:rsidR="00AE4910" w:rsidRPr="00AE6066" w:rsidRDefault="00AE4910" w:rsidP="00AE4910">
      <w:pPr>
        <w:ind w:left="567"/>
        <w:rPr>
          <w:bCs/>
          <w:sz w:val="24"/>
          <w:szCs w:val="24"/>
        </w:rPr>
      </w:pPr>
      <w:r w:rsidRPr="00AE6066">
        <w:rPr>
          <w:sz w:val="24"/>
          <w:szCs w:val="24"/>
        </w:rPr>
        <w:t xml:space="preserve">     3. Постановление администрации №13   от 01.07.2012 года «Об утверждении административного регламента предоставления муниципальной услуги «</w:t>
      </w:r>
      <w:r w:rsidRPr="00AE6066">
        <w:rPr>
          <w:bCs/>
          <w:sz w:val="24"/>
          <w:szCs w:val="24"/>
        </w:rPr>
        <w:t>Предоставления доступа к справочно-поисковому аппарату библиотек, базам данных</w:t>
      </w:r>
      <w:r w:rsidRPr="00AE6066">
        <w:rPr>
          <w:sz w:val="24"/>
          <w:szCs w:val="24"/>
        </w:rPr>
        <w:t>» считать утратившим силу.</w:t>
      </w:r>
    </w:p>
    <w:p w:rsidR="00AE4910" w:rsidRPr="00AE6066" w:rsidRDefault="00AE4910" w:rsidP="00AE4910">
      <w:pPr>
        <w:ind w:left="567"/>
        <w:rPr>
          <w:sz w:val="24"/>
          <w:szCs w:val="24"/>
        </w:rPr>
      </w:pPr>
      <w:r w:rsidRPr="00AE6066">
        <w:rPr>
          <w:sz w:val="24"/>
          <w:szCs w:val="24"/>
        </w:rPr>
        <w:t xml:space="preserve">     4.   Контроль исполнения  постановления  оставляю  за  собой.</w:t>
      </w:r>
    </w:p>
    <w:p w:rsidR="00AE4910" w:rsidRPr="00AE6066" w:rsidRDefault="00AE4910" w:rsidP="00AE4910">
      <w:pPr>
        <w:rPr>
          <w:sz w:val="24"/>
          <w:szCs w:val="24"/>
        </w:rPr>
      </w:pPr>
    </w:p>
    <w:p w:rsidR="00AE4910" w:rsidRPr="00AE6066" w:rsidRDefault="00AE4910" w:rsidP="00AE4910">
      <w:pPr>
        <w:rPr>
          <w:sz w:val="24"/>
          <w:szCs w:val="24"/>
        </w:rPr>
      </w:pPr>
    </w:p>
    <w:p w:rsidR="00AE4910" w:rsidRPr="00AE6066" w:rsidRDefault="00AE4910" w:rsidP="00AE4910">
      <w:pPr>
        <w:ind w:left="567"/>
        <w:rPr>
          <w:sz w:val="24"/>
          <w:szCs w:val="24"/>
        </w:rPr>
      </w:pPr>
      <w:r w:rsidRPr="00AE6066">
        <w:rPr>
          <w:sz w:val="24"/>
          <w:szCs w:val="24"/>
        </w:rPr>
        <w:t>Глава администрации                                            А.А.Шагиев</w:t>
      </w:r>
    </w:p>
    <w:p w:rsidR="00AE4910" w:rsidRPr="00AE6066" w:rsidRDefault="00AE4910" w:rsidP="00AE4910">
      <w:pPr>
        <w:pStyle w:val="ConsPlusTitle"/>
        <w:jc w:val="right"/>
        <w:outlineLvl w:val="0"/>
        <w:rPr>
          <w:rFonts w:ascii="Times New Roman" w:hAnsi="Times New Roman" w:cs="Times New Roman"/>
          <w:b w:val="0"/>
          <w:sz w:val="24"/>
          <w:szCs w:val="24"/>
        </w:rPr>
      </w:pPr>
    </w:p>
    <w:p w:rsidR="00AE4910" w:rsidRPr="00AE6066" w:rsidRDefault="00AE4910" w:rsidP="00AE4910">
      <w:pPr>
        <w:pStyle w:val="ConsPlusTitle"/>
        <w:jc w:val="right"/>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p>
    <w:p w:rsidR="00AE4910" w:rsidRPr="00AE6066" w:rsidRDefault="00AE4910" w:rsidP="00AE4910">
      <w:pPr>
        <w:pStyle w:val="ConsPlusTitle"/>
        <w:outlineLvl w:val="0"/>
        <w:rPr>
          <w:rFonts w:ascii="Times New Roman" w:hAnsi="Times New Roman" w:cs="Times New Roman"/>
          <w:b w:val="0"/>
          <w:sz w:val="24"/>
          <w:szCs w:val="24"/>
        </w:rPr>
      </w:pPr>
    </w:p>
    <w:p w:rsidR="00AE4910" w:rsidRPr="00AE6066" w:rsidRDefault="00AE4910" w:rsidP="00AE4910">
      <w:pPr>
        <w:pStyle w:val="ConsPlusTitle"/>
        <w:jc w:val="right"/>
        <w:outlineLvl w:val="0"/>
        <w:rPr>
          <w:rFonts w:ascii="Times New Roman" w:hAnsi="Times New Roman" w:cs="Times New Roman"/>
          <w:b w:val="0"/>
          <w:sz w:val="24"/>
          <w:szCs w:val="24"/>
        </w:rPr>
      </w:pPr>
      <w:r w:rsidRPr="00AE6066">
        <w:rPr>
          <w:rFonts w:ascii="Times New Roman" w:hAnsi="Times New Roman" w:cs="Times New Roman"/>
          <w:b w:val="0"/>
          <w:sz w:val="24"/>
          <w:szCs w:val="24"/>
        </w:rPr>
        <w:t>УТВЕРЖДЕН</w:t>
      </w:r>
    </w:p>
    <w:p w:rsidR="00AE4910" w:rsidRPr="00AE6066" w:rsidRDefault="00AE4910" w:rsidP="00AE4910">
      <w:pPr>
        <w:pStyle w:val="ConsPlusTitle"/>
        <w:jc w:val="right"/>
        <w:outlineLvl w:val="0"/>
        <w:rPr>
          <w:rFonts w:ascii="Times New Roman" w:hAnsi="Times New Roman" w:cs="Times New Roman"/>
          <w:b w:val="0"/>
          <w:sz w:val="24"/>
          <w:szCs w:val="24"/>
        </w:rPr>
      </w:pPr>
      <w:r w:rsidRPr="00AE6066">
        <w:rPr>
          <w:rFonts w:ascii="Times New Roman" w:hAnsi="Times New Roman" w:cs="Times New Roman"/>
          <w:b w:val="0"/>
          <w:sz w:val="24"/>
          <w:szCs w:val="24"/>
        </w:rPr>
        <w:t>постановлением главы администрации</w:t>
      </w:r>
    </w:p>
    <w:p w:rsidR="00AE4910" w:rsidRPr="00AE6066" w:rsidRDefault="00AE4910" w:rsidP="00AE4910">
      <w:pPr>
        <w:pStyle w:val="ConsPlusTitle"/>
        <w:jc w:val="right"/>
        <w:outlineLvl w:val="0"/>
        <w:rPr>
          <w:rFonts w:ascii="Times New Roman" w:hAnsi="Times New Roman" w:cs="Times New Roman"/>
          <w:b w:val="0"/>
          <w:sz w:val="24"/>
          <w:szCs w:val="24"/>
        </w:rPr>
      </w:pPr>
      <w:r w:rsidRPr="00AE6066">
        <w:rPr>
          <w:rFonts w:ascii="Times New Roman" w:hAnsi="Times New Roman" w:cs="Times New Roman"/>
          <w:b w:val="0"/>
          <w:sz w:val="24"/>
          <w:szCs w:val="24"/>
        </w:rPr>
        <w:t>Арметовского сельского поселения</w:t>
      </w:r>
    </w:p>
    <w:p w:rsidR="00AE4910" w:rsidRPr="00AE6066" w:rsidRDefault="00AE4910" w:rsidP="00AE4910">
      <w:pPr>
        <w:pStyle w:val="ConsPlusTitle"/>
        <w:jc w:val="right"/>
        <w:outlineLvl w:val="0"/>
        <w:rPr>
          <w:rFonts w:ascii="Times New Roman" w:hAnsi="Times New Roman" w:cs="Times New Roman"/>
          <w:b w:val="0"/>
          <w:sz w:val="24"/>
          <w:szCs w:val="24"/>
        </w:rPr>
      </w:pPr>
      <w:r w:rsidRPr="00AE6066">
        <w:rPr>
          <w:rFonts w:ascii="Times New Roman" w:hAnsi="Times New Roman" w:cs="Times New Roman"/>
          <w:b w:val="0"/>
          <w:sz w:val="24"/>
          <w:szCs w:val="24"/>
        </w:rPr>
        <w:t xml:space="preserve">№                           </w:t>
      </w:r>
      <w:smartTag w:uri="urn:schemas-microsoft-com:office:smarttags" w:element="metricconverter">
        <w:smartTagPr>
          <w:attr w:name="ProductID" w:val="2017 г"/>
        </w:smartTagPr>
        <w:r w:rsidRPr="00AE6066">
          <w:rPr>
            <w:rFonts w:ascii="Times New Roman" w:hAnsi="Times New Roman" w:cs="Times New Roman"/>
            <w:b w:val="0"/>
            <w:sz w:val="24"/>
            <w:szCs w:val="24"/>
          </w:rPr>
          <w:t>2017 г</w:t>
        </w:r>
      </w:smartTag>
      <w:r w:rsidRPr="00AE6066">
        <w:rPr>
          <w:rFonts w:ascii="Times New Roman" w:hAnsi="Times New Roman" w:cs="Times New Roman"/>
          <w:b w:val="0"/>
          <w:sz w:val="24"/>
          <w:szCs w:val="24"/>
        </w:rPr>
        <w:t>.</w:t>
      </w:r>
    </w:p>
    <w:p w:rsidR="00AE4910" w:rsidRPr="00AE6066" w:rsidRDefault="00AE4910" w:rsidP="00AE4910">
      <w:pPr>
        <w:pStyle w:val="ConsPlusTitle"/>
        <w:jc w:val="center"/>
        <w:outlineLvl w:val="0"/>
        <w:rPr>
          <w:rFonts w:ascii="Times New Roman" w:hAnsi="Times New Roman" w:cs="Times New Roman"/>
          <w:b w:val="0"/>
          <w:sz w:val="24"/>
          <w:szCs w:val="24"/>
        </w:rPr>
      </w:pPr>
      <w:r w:rsidRPr="00AE6066">
        <w:rPr>
          <w:rFonts w:ascii="Times New Roman" w:hAnsi="Times New Roman" w:cs="Times New Roman"/>
          <w:b w:val="0"/>
          <w:sz w:val="24"/>
          <w:szCs w:val="24"/>
        </w:rPr>
        <w:t xml:space="preserve">Административный регламент </w:t>
      </w:r>
    </w:p>
    <w:p w:rsidR="00AE4910" w:rsidRPr="00AE6066" w:rsidRDefault="00AE4910" w:rsidP="00AE4910">
      <w:pPr>
        <w:pStyle w:val="ConsPlusTitle"/>
        <w:jc w:val="center"/>
        <w:outlineLvl w:val="0"/>
        <w:rPr>
          <w:rFonts w:ascii="Times New Roman" w:hAnsi="Times New Roman" w:cs="Times New Roman"/>
          <w:b w:val="0"/>
          <w:bCs w:val="0"/>
          <w:sz w:val="24"/>
          <w:szCs w:val="24"/>
        </w:rPr>
      </w:pPr>
      <w:r w:rsidRPr="00AE6066">
        <w:rPr>
          <w:rFonts w:ascii="Times New Roman" w:hAnsi="Times New Roman" w:cs="Times New Roman"/>
          <w:b w:val="0"/>
          <w:bCs w:val="0"/>
          <w:sz w:val="24"/>
          <w:szCs w:val="24"/>
        </w:rPr>
        <w:t>по предоставлению муниципальной услуги «</w:t>
      </w:r>
      <w:r w:rsidRPr="00AE6066">
        <w:rPr>
          <w:rFonts w:ascii="Times New Roman" w:hAnsi="Times New Roman" w:cs="Times New Roman"/>
          <w:b w:val="0"/>
          <w:sz w:val="24"/>
          <w:szCs w:val="24"/>
        </w:rPr>
        <w:t>Предоставление доступа к справочно-поисковому аппарату библиотек, базам данных</w:t>
      </w:r>
      <w:r w:rsidRPr="00AE6066">
        <w:rPr>
          <w:rFonts w:ascii="Times New Roman" w:hAnsi="Times New Roman" w:cs="Times New Roman"/>
          <w:b w:val="0"/>
          <w:bCs w:val="0"/>
          <w:sz w:val="24"/>
          <w:szCs w:val="24"/>
        </w:rPr>
        <w:t>»</w:t>
      </w:r>
    </w:p>
    <w:p w:rsidR="00AE4910" w:rsidRPr="00AE6066" w:rsidRDefault="00AE4910" w:rsidP="00AE4910">
      <w:pPr>
        <w:widowControl w:val="0"/>
        <w:tabs>
          <w:tab w:val="left" w:pos="142"/>
          <w:tab w:val="left" w:pos="284"/>
        </w:tabs>
        <w:autoSpaceDE w:val="0"/>
        <w:autoSpaceDN w:val="0"/>
        <w:adjustRightInd w:val="0"/>
        <w:ind w:left="-567"/>
        <w:jc w:val="center"/>
        <w:outlineLvl w:val="0"/>
        <w:rPr>
          <w:bCs/>
          <w:sz w:val="24"/>
          <w:szCs w:val="24"/>
        </w:rPr>
      </w:pPr>
      <w:bookmarkStart w:id="26" w:name="sub_105"/>
      <w:r w:rsidRPr="00AE6066">
        <w:rPr>
          <w:bCs/>
          <w:sz w:val="24"/>
          <w:szCs w:val="24"/>
        </w:rPr>
        <w:t xml:space="preserve">1. Общие положения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p>
    <w:p w:rsidR="00AE4910" w:rsidRPr="00AE6066" w:rsidRDefault="00AE4910" w:rsidP="00AE4910">
      <w:pPr>
        <w:widowControl w:val="0"/>
        <w:numPr>
          <w:ilvl w:val="1"/>
          <w:numId w:val="28"/>
        </w:numPr>
        <w:tabs>
          <w:tab w:val="left" w:pos="142"/>
          <w:tab w:val="left" w:pos="284"/>
        </w:tabs>
        <w:autoSpaceDE w:val="0"/>
        <w:autoSpaceDN w:val="0"/>
        <w:adjustRightInd w:val="0"/>
        <w:ind w:left="0" w:firstLine="720"/>
        <w:jc w:val="both"/>
        <w:rPr>
          <w:sz w:val="24"/>
          <w:szCs w:val="24"/>
        </w:rPr>
      </w:pPr>
      <w:r w:rsidRPr="00AE6066">
        <w:rPr>
          <w:sz w:val="24"/>
          <w:szCs w:val="24"/>
        </w:rPr>
        <w:t xml:space="preserve">Наименование муниципальной услуги: </w:t>
      </w:r>
      <w:r w:rsidRPr="00AE6066">
        <w:rPr>
          <w:sz w:val="24"/>
          <w:szCs w:val="24"/>
        </w:rPr>
        <w:tab/>
        <w:t xml:space="preserve">«Предоставление доступа к </w:t>
      </w:r>
      <w:r w:rsidRPr="00AE6066">
        <w:rPr>
          <w:sz w:val="24"/>
          <w:szCs w:val="24"/>
        </w:rPr>
        <w:lastRenderedPageBreak/>
        <w:t>справочно-поисковому аппарату библиотек, базам данных» (далее –  муниципальная услуга).</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bookmarkStart w:id="27" w:name="sub_1012"/>
      <w:r w:rsidRPr="00AE6066">
        <w:rPr>
          <w:sz w:val="24"/>
          <w:szCs w:val="24"/>
        </w:rPr>
        <w:t>1.2. Наименование организаций, предоставляющих муниципальную услугу.</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1.2.1. Муниципальную услугу предоставляет подведомственное учреждение органа местного самоуправления-- муниципальное казенное учреждение культуры «Нижнеарметовский дом культуры» (далее – учреждения).  </w:t>
      </w:r>
    </w:p>
    <w:p w:rsidR="00AE4910" w:rsidRPr="00AE6066" w:rsidRDefault="00AE4910" w:rsidP="00AE4910">
      <w:pPr>
        <w:widowControl w:val="0"/>
        <w:tabs>
          <w:tab w:val="left" w:pos="142"/>
          <w:tab w:val="left" w:pos="284"/>
        </w:tabs>
        <w:autoSpaceDE w:val="0"/>
        <w:autoSpaceDN w:val="0"/>
        <w:adjustRightInd w:val="0"/>
        <w:jc w:val="both"/>
        <w:rPr>
          <w:sz w:val="24"/>
          <w:szCs w:val="24"/>
        </w:rPr>
      </w:pPr>
      <w:bookmarkStart w:id="28" w:name="sub_103"/>
      <w:bookmarkEnd w:id="27"/>
      <w:r w:rsidRPr="00AE6066">
        <w:rPr>
          <w:sz w:val="24"/>
          <w:szCs w:val="24"/>
        </w:rPr>
        <w:tab/>
        <w:t xml:space="preserve">           1.3. Информация о месте нахождения и графике работы </w:t>
      </w:r>
      <w:bookmarkStart w:id="29" w:name="sub_20195"/>
      <w:bookmarkEnd w:id="28"/>
      <w:r w:rsidRPr="00AE6066">
        <w:rPr>
          <w:sz w:val="24"/>
          <w:szCs w:val="24"/>
        </w:rPr>
        <w:t>учреждений указана в приложении № 1.</w:t>
      </w:r>
    </w:p>
    <w:bookmarkEnd w:id="29"/>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E4910" w:rsidRPr="00AE6066" w:rsidRDefault="00AE4910" w:rsidP="00AE4910">
      <w:pPr>
        <w:ind w:firstLine="709"/>
        <w:jc w:val="both"/>
        <w:rPr>
          <w:sz w:val="24"/>
          <w:szCs w:val="24"/>
        </w:rPr>
      </w:pPr>
      <w:bookmarkStart w:id="30" w:name="sub_20196"/>
      <w:r w:rsidRPr="00AE6066">
        <w:rPr>
          <w:sz w:val="24"/>
          <w:szCs w:val="24"/>
        </w:rPr>
        <w:t xml:space="preserve">1.5. </w:t>
      </w:r>
      <w:bookmarkEnd w:id="30"/>
      <w:r w:rsidRPr="00AE6066">
        <w:rPr>
          <w:sz w:val="24"/>
          <w:szCs w:val="24"/>
        </w:rPr>
        <w:t>Услуга посредством МФЦ не предоставляется.</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1.6.Адрес официального сайта Администрации  сельского поселения Арметовский сельсовет в сети Интернет: </w:t>
      </w:r>
      <w:hyperlink r:id="rId27" w:history="1">
        <w:r w:rsidRPr="00AE6066">
          <w:rPr>
            <w:rStyle w:val="a8"/>
            <w:sz w:val="24"/>
            <w:szCs w:val="24"/>
            <w:lang w:val="en-US"/>
          </w:rPr>
          <w:t>armetovo</w:t>
        </w:r>
        <w:r w:rsidRPr="00AE6066">
          <w:rPr>
            <w:rStyle w:val="a8"/>
            <w:sz w:val="24"/>
            <w:szCs w:val="24"/>
          </w:rPr>
          <w:t>.</w:t>
        </w:r>
        <w:r w:rsidRPr="00AE6066">
          <w:rPr>
            <w:rStyle w:val="a8"/>
            <w:sz w:val="24"/>
            <w:szCs w:val="24"/>
            <w:lang w:val="en-US"/>
          </w:rPr>
          <w:t>ru</w:t>
        </w:r>
      </w:hyperlink>
      <w:r w:rsidRPr="00AE6066">
        <w:rPr>
          <w:sz w:val="24"/>
          <w:szCs w:val="24"/>
        </w:rPr>
        <w:t>.</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bookmarkStart w:id="31" w:name="sub_106"/>
      <w:bookmarkEnd w:id="26"/>
      <w:r w:rsidRPr="00AE6066">
        <w:rPr>
          <w:sz w:val="24"/>
          <w:szCs w:val="24"/>
        </w:rPr>
        <w:t>1.7.</w:t>
      </w:r>
      <w:bookmarkEnd w:id="31"/>
      <w:r w:rsidRPr="00AE6066">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а) устно - по адресу, указанному </w:t>
      </w:r>
      <w:hyperlink w:anchor="sub_103" w:history="1">
        <w:r w:rsidRPr="00AE6066">
          <w:rPr>
            <w:sz w:val="24"/>
            <w:szCs w:val="24"/>
          </w:rPr>
          <w:t>в пункте 1.3</w:t>
        </w:r>
      </w:hyperlink>
      <w:r w:rsidRPr="00AE6066">
        <w:rPr>
          <w:sz w:val="24"/>
          <w:szCs w:val="24"/>
        </w:rPr>
        <w:t xml:space="preserve"> настоящего Административного регламента в приемные дни, а также по справочному телефону, указанному в </w:t>
      </w:r>
      <w:hyperlink w:anchor="sub_104" w:history="1">
        <w:r w:rsidRPr="00AE6066">
          <w:rPr>
            <w:sz w:val="24"/>
            <w:szCs w:val="24"/>
          </w:rPr>
          <w:t>пункте 1.</w:t>
        </w:r>
      </w:hyperlink>
      <w:r w:rsidRPr="00AE6066">
        <w:rPr>
          <w:sz w:val="24"/>
          <w:szCs w:val="24"/>
        </w:rPr>
        <w:t>3 настоящего Административного регламента.</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Время консультирования при личном обращении не должно превышать 15 минут.</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б) письменно - путем направления почтового отправления по адресу, указанному в </w:t>
      </w:r>
      <w:hyperlink w:anchor="sub_103" w:history="1">
        <w:r w:rsidRPr="00AE6066">
          <w:rPr>
            <w:sz w:val="24"/>
            <w:szCs w:val="24"/>
          </w:rPr>
          <w:t>пункте 1.3</w:t>
        </w:r>
      </w:hyperlink>
      <w:r w:rsidRPr="00AE6066">
        <w:rPr>
          <w:sz w:val="24"/>
          <w:szCs w:val="24"/>
        </w:rPr>
        <w:t xml:space="preserve"> настоящего Административного регламента (ответ направляется по адресу, указанному в запросе).</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в) по справочному телефону, указанному в пункте 1.3. настоящего Административного регламента.</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При ответах на телефонные звонки должностное лицо учреждения подробно в вежливой форме информируют заявителя. Ответ на телефонный звонок должен начинаться с информации о наименовании учреждения.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В случае если должностное лицо учреждения не уполномочено давать консультации, заявителю сообщается номер телефона, по которому можно получить необходимую информацию.</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г) по электронной почте путем направления запроса по адресу электронной почты, указанному в </w:t>
      </w:r>
      <w:hyperlink w:anchor="sub_104" w:history="1">
        <w:r w:rsidRPr="00AE6066">
          <w:rPr>
            <w:sz w:val="24"/>
            <w:szCs w:val="24"/>
          </w:rPr>
          <w:t>пункте 1.</w:t>
        </w:r>
      </w:hyperlink>
      <w:r w:rsidRPr="00AE6066">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bookmarkStart w:id="32" w:name="sub_107"/>
      <w:r w:rsidRPr="00AE6066">
        <w:rPr>
          <w:sz w:val="24"/>
          <w:szCs w:val="24"/>
        </w:rPr>
        <w:t xml:space="preserve">1.8. Текстовая информация, указанная в </w:t>
      </w:r>
      <w:hyperlink w:anchor="sub_103" w:history="1">
        <w:r w:rsidRPr="00AE6066">
          <w:rPr>
            <w:sz w:val="24"/>
            <w:szCs w:val="24"/>
          </w:rPr>
          <w:t>пунктах 1.3 - 1.</w:t>
        </w:r>
      </w:hyperlink>
      <w:r w:rsidRPr="00AE6066">
        <w:rPr>
          <w:sz w:val="24"/>
          <w:szCs w:val="24"/>
        </w:rPr>
        <w:t>7 настоящего Административного регламента, размещается на стендах в местах предоставления муниципальной услуги,  официальном сайте Администрации, в сети Интернет.</w:t>
      </w:r>
    </w:p>
    <w:bookmarkEnd w:id="32"/>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1.9. Заявителями, обратившимися за получением муниципальной услуги, могут быть: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юридические лица независимо от организационно-правовой формы;</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p>
    <w:p w:rsidR="00AE4910" w:rsidRPr="00AE6066" w:rsidRDefault="00AE4910" w:rsidP="00AE4910">
      <w:pPr>
        <w:widowControl w:val="0"/>
        <w:tabs>
          <w:tab w:val="left" w:pos="142"/>
          <w:tab w:val="left" w:pos="284"/>
        </w:tabs>
        <w:autoSpaceDE w:val="0"/>
        <w:autoSpaceDN w:val="0"/>
        <w:adjustRightInd w:val="0"/>
        <w:ind w:firstLine="709"/>
        <w:jc w:val="center"/>
        <w:outlineLvl w:val="0"/>
        <w:rPr>
          <w:bCs/>
          <w:sz w:val="24"/>
          <w:szCs w:val="24"/>
        </w:rPr>
      </w:pPr>
      <w:bookmarkStart w:id="33" w:name="sub_1002"/>
      <w:bookmarkStart w:id="34" w:name="sub_1027"/>
      <w:bookmarkStart w:id="35" w:name="sub_121028"/>
      <w:bookmarkStart w:id="36" w:name="sub_1028"/>
      <w:r w:rsidRPr="00AE6066">
        <w:rPr>
          <w:bCs/>
          <w:sz w:val="24"/>
          <w:szCs w:val="24"/>
        </w:rPr>
        <w:t xml:space="preserve">2. Стандарт предоставления </w:t>
      </w:r>
      <w:r w:rsidRPr="00AE6066">
        <w:rPr>
          <w:sz w:val="24"/>
          <w:szCs w:val="24"/>
        </w:rPr>
        <w:t>м</w:t>
      </w:r>
      <w:r w:rsidRPr="00AE6066">
        <w:rPr>
          <w:bCs/>
          <w:sz w:val="24"/>
          <w:szCs w:val="24"/>
        </w:rPr>
        <w:t>униципальной услуги</w:t>
      </w:r>
      <w:bookmarkEnd w:id="33"/>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bookmarkStart w:id="37" w:name="sub_1021"/>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2.1. Наименование услуги: «Предоставление доступа к справочно-поисковому аппарату библиотек, базам данных».  </w:t>
      </w:r>
      <w:r w:rsidRPr="00AE6066">
        <w:rPr>
          <w:sz w:val="24"/>
          <w:szCs w:val="24"/>
        </w:rPr>
        <w:tab/>
      </w:r>
      <w:r w:rsidRPr="00AE6066">
        <w:rPr>
          <w:sz w:val="24"/>
          <w:szCs w:val="24"/>
        </w:rPr>
        <w:tab/>
      </w:r>
      <w:r w:rsidRPr="00AE6066">
        <w:rPr>
          <w:sz w:val="24"/>
          <w:szCs w:val="24"/>
        </w:rPr>
        <w:tab/>
      </w:r>
      <w:r w:rsidRPr="00AE6066">
        <w:rPr>
          <w:sz w:val="24"/>
          <w:szCs w:val="24"/>
        </w:rPr>
        <w:tab/>
      </w:r>
      <w:r w:rsidRPr="00AE6066">
        <w:rPr>
          <w:sz w:val="24"/>
          <w:szCs w:val="24"/>
        </w:rPr>
        <w:tab/>
      </w:r>
      <w:r w:rsidRPr="00AE6066">
        <w:rPr>
          <w:sz w:val="24"/>
          <w:szCs w:val="24"/>
        </w:rPr>
        <w:tab/>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bookmarkStart w:id="38" w:name="sub_1022"/>
      <w:bookmarkEnd w:id="37"/>
      <w:r w:rsidRPr="00AE6066">
        <w:rPr>
          <w:sz w:val="24"/>
          <w:szCs w:val="24"/>
        </w:rPr>
        <w:t>2.2. Наименование организаций, предоставляющих муниципальную услугу.</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Муниципальную услугу предоставляют подведомственные учреждения органа </w:t>
      </w:r>
      <w:r w:rsidRPr="00AE6066">
        <w:rPr>
          <w:sz w:val="24"/>
          <w:szCs w:val="24"/>
        </w:rPr>
        <w:lastRenderedPageBreak/>
        <w:t xml:space="preserve">местного самоуправления библиотеки.  </w:t>
      </w:r>
    </w:p>
    <w:p w:rsidR="00AE4910" w:rsidRPr="00AE6066" w:rsidRDefault="00AE4910" w:rsidP="00AE4910">
      <w:pPr>
        <w:pStyle w:val="af"/>
        <w:tabs>
          <w:tab w:val="left" w:pos="142"/>
          <w:tab w:val="left" w:pos="284"/>
        </w:tabs>
        <w:ind w:firstLine="709"/>
        <w:jc w:val="both"/>
        <w:rPr>
          <w:b w:val="0"/>
          <w:sz w:val="24"/>
          <w:szCs w:val="24"/>
        </w:rPr>
      </w:pPr>
      <w:bookmarkStart w:id="39" w:name="sub_1023"/>
      <w:bookmarkEnd w:id="38"/>
      <w:r w:rsidRPr="00AE6066">
        <w:rPr>
          <w:b w:val="0"/>
          <w:sz w:val="24"/>
          <w:szCs w:val="24"/>
        </w:rPr>
        <w:t xml:space="preserve">2.3. Результатом предоставления  муниципальной услуги является: предоставление  доступа к справочно-поисковому аппарату библиотек, базам данных. </w:t>
      </w:r>
    </w:p>
    <w:bookmarkEnd w:id="39"/>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xml:space="preserve">2.4. Срок предоставления муниципальной услуги при индивидуальном устном консультировании не должен превышать 15 минут. </w:t>
      </w:r>
    </w:p>
    <w:p w:rsidR="00AE4910" w:rsidRPr="00AE6066" w:rsidRDefault="00AE4910" w:rsidP="00AE4910">
      <w:pPr>
        <w:ind w:firstLine="709"/>
        <w:jc w:val="both"/>
        <w:rPr>
          <w:sz w:val="24"/>
          <w:szCs w:val="24"/>
        </w:rPr>
      </w:pPr>
      <w:r w:rsidRPr="00AE6066">
        <w:rPr>
          <w:sz w:val="24"/>
          <w:szCs w:val="24"/>
        </w:rPr>
        <w:t>при обращении в письменном виде – в срок не более пяти рабочих дней, следующих за днем регистрации запроса.</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2.5. Правовые основания для предоставления  муниципальной услуги:</w:t>
      </w:r>
      <w:bookmarkEnd w:id="34"/>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 Конституция Российской Федерации от 12.12.1993 («Российская газета», № 237, 25.12.1993);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AE4910" w:rsidRPr="00AE6066" w:rsidRDefault="00AE4910" w:rsidP="00AE4910">
      <w:pPr>
        <w:tabs>
          <w:tab w:val="left" w:pos="142"/>
          <w:tab w:val="left" w:pos="284"/>
        </w:tabs>
        <w:autoSpaceDE w:val="0"/>
        <w:autoSpaceDN w:val="0"/>
        <w:adjustRightInd w:val="0"/>
        <w:ind w:firstLine="709"/>
        <w:jc w:val="both"/>
        <w:rPr>
          <w:sz w:val="24"/>
          <w:szCs w:val="24"/>
        </w:rPr>
      </w:pPr>
      <w:r w:rsidRPr="00AE6066">
        <w:rPr>
          <w:sz w:val="24"/>
          <w:szCs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AE4910" w:rsidRPr="00AE6066" w:rsidRDefault="00AE4910" w:rsidP="00AE4910">
      <w:pPr>
        <w:tabs>
          <w:tab w:val="left" w:pos="142"/>
          <w:tab w:val="left" w:pos="284"/>
        </w:tabs>
        <w:autoSpaceDE w:val="0"/>
        <w:autoSpaceDN w:val="0"/>
        <w:adjustRightInd w:val="0"/>
        <w:ind w:firstLine="709"/>
        <w:jc w:val="both"/>
        <w:rPr>
          <w:sz w:val="24"/>
          <w:szCs w:val="24"/>
        </w:rPr>
      </w:pPr>
      <w:r w:rsidRPr="00AE6066">
        <w:rPr>
          <w:sz w:val="24"/>
          <w:szCs w:val="24"/>
        </w:rPr>
        <w:t>- Федеральный закон от 27.07.2006 № 152-ФЗ «О персональных данных» («Российская газета», № 165, 29.07.2006);</w:t>
      </w:r>
    </w:p>
    <w:p w:rsidR="00AE4910" w:rsidRPr="00AE6066" w:rsidRDefault="00AE4910" w:rsidP="00AE4910">
      <w:pPr>
        <w:tabs>
          <w:tab w:val="left" w:pos="142"/>
          <w:tab w:val="left" w:pos="284"/>
        </w:tabs>
        <w:autoSpaceDE w:val="0"/>
        <w:autoSpaceDN w:val="0"/>
        <w:adjustRightInd w:val="0"/>
        <w:ind w:firstLine="709"/>
        <w:jc w:val="both"/>
        <w:rPr>
          <w:sz w:val="24"/>
          <w:szCs w:val="24"/>
        </w:rPr>
      </w:pPr>
      <w:r w:rsidRPr="00AE6066">
        <w:rPr>
          <w:sz w:val="24"/>
          <w:szCs w:val="24"/>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AE4910" w:rsidRPr="00AE6066" w:rsidRDefault="00AE4910" w:rsidP="00AE4910">
      <w:pPr>
        <w:tabs>
          <w:tab w:val="left" w:pos="142"/>
          <w:tab w:val="left" w:pos="284"/>
        </w:tabs>
        <w:autoSpaceDE w:val="0"/>
        <w:autoSpaceDN w:val="0"/>
        <w:adjustRightInd w:val="0"/>
        <w:ind w:firstLine="709"/>
        <w:jc w:val="both"/>
        <w:rPr>
          <w:sz w:val="24"/>
          <w:szCs w:val="24"/>
        </w:rPr>
      </w:pPr>
      <w:r w:rsidRPr="00AE6066">
        <w:rPr>
          <w:sz w:val="24"/>
          <w:szCs w:val="24"/>
        </w:rPr>
        <w:t xml:space="preserve">- Федеральный </w:t>
      </w:r>
      <w:hyperlink r:id="rId28" w:history="1">
        <w:r w:rsidRPr="00AE6066">
          <w:rPr>
            <w:sz w:val="24"/>
            <w:szCs w:val="24"/>
          </w:rPr>
          <w:t>закон</w:t>
        </w:r>
      </w:hyperlink>
      <w:r w:rsidRPr="00AE6066">
        <w:rPr>
          <w:sz w:val="24"/>
          <w:szCs w:val="24"/>
        </w:rPr>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AE4910" w:rsidRPr="00AE6066" w:rsidRDefault="00AE4910" w:rsidP="00AE4910">
      <w:pPr>
        <w:tabs>
          <w:tab w:val="left" w:pos="142"/>
          <w:tab w:val="left" w:pos="284"/>
        </w:tabs>
        <w:autoSpaceDE w:val="0"/>
        <w:autoSpaceDN w:val="0"/>
        <w:adjustRightInd w:val="0"/>
        <w:ind w:firstLine="709"/>
        <w:jc w:val="both"/>
        <w:rPr>
          <w:sz w:val="24"/>
          <w:szCs w:val="24"/>
        </w:rPr>
      </w:pPr>
      <w:r w:rsidRPr="00AE6066">
        <w:rPr>
          <w:sz w:val="24"/>
          <w:szCs w:val="24"/>
        </w:rPr>
        <w:t xml:space="preserve">- Федеральный </w:t>
      </w:r>
      <w:hyperlink r:id="rId29" w:history="1">
        <w:r w:rsidRPr="00AE6066">
          <w:rPr>
            <w:sz w:val="24"/>
            <w:szCs w:val="24"/>
          </w:rPr>
          <w:t>закон</w:t>
        </w:r>
      </w:hyperlink>
      <w:r w:rsidRPr="00AE6066">
        <w:rPr>
          <w:sz w:val="24"/>
          <w:szCs w:val="24"/>
        </w:rPr>
        <w:t xml:space="preserve"> от 29 декабря 1994 года № 78-ФЗ «О библиотечном деле» (ред. от 08.06.2015);</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 Приказ Министерства культуры РФ от 30.12.2014 № 2477 «Об утверждении типовых отраслевых норм труда на работы, выполняемые в библиотеках»;</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 иные правовые акты.</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 xml:space="preserve">Для </w:t>
      </w:r>
      <w:r w:rsidRPr="00AE6066">
        <w:rPr>
          <w:rFonts w:eastAsia="Calibri"/>
          <w:b w:val="0"/>
          <w:bCs w:val="0"/>
          <w:sz w:val="24"/>
          <w:szCs w:val="24"/>
          <w:lang w:eastAsia="en-US"/>
        </w:rPr>
        <w:t>предоставления доступа к справочно-поисковому аппарату библиотек, базам данных в стенах учреждения заявитель подает в Организацию следующие документы:</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 (для получения муниципальной услуги в стенах учреждения).</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Читательский формуляр - документ, заполняемый специалистом учреждения, предназначенный для учета пользователей, содержащий информацию о пользователе, о выданных пользователю и возвращенных им документах.</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xml:space="preserve">- Контрольный листок - документ, отмеченный специалистом и предъявляемый пользователем при выходе из учреждения. Предназначен для учета посещений </w:t>
      </w:r>
      <w:r w:rsidRPr="00AE6066">
        <w:rPr>
          <w:sz w:val="24"/>
          <w:szCs w:val="24"/>
        </w:rPr>
        <w:lastRenderedPageBreak/>
        <w:t>пользователем подразделений учреждения, контроля за выданными и возвращенными документами.</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Читательский билет - документ, заполняемый специалистом учреждения, дающий право пользования читальными залами учреждения с момента его оформления и до перерегистрации.</w:t>
      </w:r>
    </w:p>
    <w:p w:rsidR="00AE4910" w:rsidRPr="00AE6066" w:rsidRDefault="00AE4910" w:rsidP="00AE4910">
      <w:pPr>
        <w:pStyle w:val="af8"/>
        <w:tabs>
          <w:tab w:val="left" w:pos="0"/>
        </w:tabs>
        <w:ind w:left="0" w:firstLine="709"/>
        <w:jc w:val="both"/>
      </w:pPr>
      <w:r w:rsidRPr="00AE6066">
        <w:t>При обращении за получением услуги ,предоставление документов не требуется.</w:t>
      </w:r>
    </w:p>
    <w:p w:rsidR="00AE4910" w:rsidRPr="00AE6066" w:rsidRDefault="00AE4910" w:rsidP="00AE4910">
      <w:pPr>
        <w:pStyle w:val="af8"/>
        <w:tabs>
          <w:tab w:val="left" w:pos="0"/>
        </w:tabs>
        <w:ind w:left="0" w:firstLine="709"/>
        <w:jc w:val="both"/>
        <w:rPr>
          <w:bCs/>
        </w:rPr>
      </w:pPr>
      <w:r w:rsidRPr="00AE6066">
        <w:t xml:space="preserve">2.7. </w:t>
      </w:r>
      <w:r w:rsidRPr="00AE6066">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E4910" w:rsidRPr="00AE6066" w:rsidRDefault="00AE4910" w:rsidP="00AE4910">
      <w:pPr>
        <w:pStyle w:val="af8"/>
        <w:tabs>
          <w:tab w:val="left" w:pos="0"/>
        </w:tabs>
        <w:ind w:left="0" w:firstLine="709"/>
        <w:jc w:val="both"/>
      </w:pPr>
      <w:r w:rsidRPr="00AE6066">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E4910" w:rsidRPr="00AE6066" w:rsidRDefault="00AE4910" w:rsidP="00AE4910">
      <w:pPr>
        <w:tabs>
          <w:tab w:val="left" w:pos="142"/>
          <w:tab w:val="left" w:pos="284"/>
        </w:tabs>
        <w:ind w:firstLine="709"/>
        <w:jc w:val="both"/>
        <w:rPr>
          <w:sz w:val="24"/>
          <w:szCs w:val="24"/>
        </w:rPr>
      </w:pPr>
      <w:r w:rsidRPr="00AE6066">
        <w:rPr>
          <w:sz w:val="24"/>
          <w:szCs w:val="24"/>
        </w:rPr>
        <w:t>2.9. Основания для приостановления предоставления муниципальной услуги не предусмотрены.</w:t>
      </w:r>
    </w:p>
    <w:p w:rsidR="00AE4910" w:rsidRPr="00AE6066" w:rsidRDefault="00AE4910" w:rsidP="00AE4910">
      <w:pPr>
        <w:tabs>
          <w:tab w:val="left" w:pos="142"/>
          <w:tab w:val="left" w:pos="284"/>
        </w:tabs>
        <w:ind w:firstLine="709"/>
        <w:jc w:val="both"/>
        <w:rPr>
          <w:sz w:val="24"/>
          <w:szCs w:val="24"/>
        </w:rPr>
      </w:pPr>
      <w:r w:rsidRPr="00AE6066">
        <w:rPr>
          <w:sz w:val="24"/>
          <w:szCs w:val="24"/>
        </w:rPr>
        <w:t>2.10. Исчерпывающий перечень оснований для отказа в приеме документов, необходимых для предоставления муниципальной услуги.</w:t>
      </w:r>
    </w:p>
    <w:p w:rsidR="00AE4910" w:rsidRPr="00AE6066" w:rsidRDefault="00AE4910" w:rsidP="00AE4910">
      <w:pPr>
        <w:tabs>
          <w:tab w:val="left" w:pos="142"/>
          <w:tab w:val="left" w:pos="284"/>
        </w:tabs>
        <w:ind w:firstLine="709"/>
        <w:jc w:val="both"/>
        <w:rPr>
          <w:sz w:val="24"/>
          <w:szCs w:val="24"/>
        </w:rPr>
      </w:pPr>
      <w:r w:rsidRPr="00AE6066">
        <w:rPr>
          <w:sz w:val="24"/>
          <w:szCs w:val="24"/>
        </w:rPr>
        <w:t>В приеме документов может быть отказано в следующих случаях:</w:t>
      </w:r>
    </w:p>
    <w:p w:rsidR="00AE4910" w:rsidRPr="00AE6066" w:rsidRDefault="00AE4910" w:rsidP="00AE4910">
      <w:pPr>
        <w:tabs>
          <w:tab w:val="left" w:pos="142"/>
          <w:tab w:val="left" w:pos="284"/>
        </w:tabs>
        <w:jc w:val="both"/>
        <w:rPr>
          <w:sz w:val="24"/>
          <w:szCs w:val="24"/>
        </w:rPr>
      </w:pPr>
      <w:r w:rsidRPr="00AE6066">
        <w:rPr>
          <w:sz w:val="24"/>
          <w:szCs w:val="24"/>
        </w:rPr>
        <w:tab/>
      </w:r>
      <w:r w:rsidRPr="00AE6066">
        <w:rPr>
          <w:sz w:val="24"/>
          <w:szCs w:val="24"/>
        </w:rPr>
        <w:tab/>
      </w:r>
      <w:r w:rsidRPr="00AE6066">
        <w:rPr>
          <w:sz w:val="24"/>
          <w:szCs w:val="24"/>
        </w:rPr>
        <w:tab/>
        <w:t>1) отсутствие оригиналов документов, указанных в перечне (в случае необходимости представления оригиналов);</w:t>
      </w:r>
    </w:p>
    <w:p w:rsidR="00AE4910" w:rsidRPr="00AE6066" w:rsidRDefault="00AE4910" w:rsidP="00AE4910">
      <w:pPr>
        <w:tabs>
          <w:tab w:val="left" w:pos="142"/>
          <w:tab w:val="left" w:pos="284"/>
        </w:tabs>
        <w:ind w:firstLine="709"/>
        <w:jc w:val="both"/>
        <w:rPr>
          <w:sz w:val="24"/>
          <w:szCs w:val="24"/>
        </w:rPr>
      </w:pPr>
      <w:r w:rsidRPr="00AE6066">
        <w:rPr>
          <w:sz w:val="24"/>
          <w:szCs w:val="24"/>
        </w:rPr>
        <w:t>2) представление неполного комплекта документов, указанных в пунктах 2.6 настоящего Административного регламента.</w:t>
      </w:r>
    </w:p>
    <w:p w:rsidR="00AE4910" w:rsidRPr="00AE6066" w:rsidRDefault="00AE4910" w:rsidP="00AE4910">
      <w:pPr>
        <w:tabs>
          <w:tab w:val="left" w:pos="142"/>
          <w:tab w:val="left" w:pos="284"/>
        </w:tabs>
        <w:ind w:firstLine="709"/>
        <w:jc w:val="both"/>
        <w:rPr>
          <w:sz w:val="24"/>
          <w:szCs w:val="24"/>
        </w:rPr>
      </w:pPr>
      <w:r w:rsidRPr="00AE6066">
        <w:rPr>
          <w:sz w:val="24"/>
          <w:szCs w:val="24"/>
        </w:rPr>
        <w:t>2.11. Исчерпывающий перечень оснований для отказа в предоставлении муниципальной услуги:</w:t>
      </w:r>
    </w:p>
    <w:p w:rsidR="00AE4910" w:rsidRPr="00AE6066" w:rsidRDefault="00AE4910" w:rsidP="00AE4910">
      <w:pPr>
        <w:tabs>
          <w:tab w:val="left" w:pos="142"/>
          <w:tab w:val="left" w:pos="284"/>
        </w:tabs>
        <w:ind w:firstLine="709"/>
        <w:jc w:val="both"/>
        <w:rPr>
          <w:sz w:val="24"/>
          <w:szCs w:val="24"/>
        </w:rPr>
      </w:pPr>
      <w:r w:rsidRPr="00AE6066">
        <w:rPr>
          <w:sz w:val="24"/>
          <w:szCs w:val="24"/>
        </w:rPr>
        <w:t>Основаниями для отказа в  предоставлении доступа к справочно-поисковому аппарату библиотек, базам данных являются:</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отсутствие документов, требуемых настоящим регламентом;</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нарушение правил заполнения бланков документов, требуемых настоящим регламентом;</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технические неполадки на серверном оборудовании и/или технические проблемы с Интернетом.</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2.12. Муниципальная услуга предоставляется учреждением бесплатно.</w:t>
      </w:r>
      <w:bookmarkEnd w:id="35"/>
      <w:bookmarkEnd w:id="36"/>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E4910" w:rsidRPr="00AE6066" w:rsidRDefault="00AE4910" w:rsidP="00AE4910">
      <w:pPr>
        <w:ind w:firstLine="709"/>
        <w:jc w:val="both"/>
        <w:rPr>
          <w:sz w:val="24"/>
          <w:szCs w:val="24"/>
        </w:rPr>
      </w:pPr>
      <w:r w:rsidRPr="00AE6066">
        <w:rPr>
          <w:sz w:val="24"/>
          <w:szCs w:val="24"/>
        </w:rPr>
        <w:t xml:space="preserve">2.14. Срок регистрации запроса заявителя о предоставлении муниципальной услуги. </w:t>
      </w:r>
    </w:p>
    <w:p w:rsidR="00AE4910" w:rsidRPr="00AE6066" w:rsidRDefault="00AE4910" w:rsidP="00AE4910">
      <w:pPr>
        <w:ind w:firstLine="709"/>
        <w:jc w:val="both"/>
        <w:rPr>
          <w:sz w:val="24"/>
          <w:szCs w:val="24"/>
        </w:rPr>
      </w:pPr>
      <w:r w:rsidRPr="00AE6066">
        <w:rPr>
          <w:sz w:val="24"/>
          <w:szCs w:val="24"/>
        </w:rPr>
        <w:t>Запрос заявителя о предоставлении муниципальной услуги регистрируется в учреждении в следующие сроки:</w:t>
      </w:r>
    </w:p>
    <w:p w:rsidR="00AE4910" w:rsidRPr="00AE6066" w:rsidRDefault="00AE4910" w:rsidP="00AE4910">
      <w:pPr>
        <w:ind w:firstLine="709"/>
        <w:jc w:val="both"/>
        <w:rPr>
          <w:sz w:val="24"/>
          <w:szCs w:val="24"/>
        </w:rPr>
      </w:pPr>
      <w:r w:rsidRPr="00AE6066">
        <w:rPr>
          <w:sz w:val="24"/>
          <w:szCs w:val="24"/>
        </w:rPr>
        <w:t>при личном обращении – в день поступления запроса,</w:t>
      </w:r>
    </w:p>
    <w:p w:rsidR="00AE4910" w:rsidRPr="00AE6066" w:rsidRDefault="00AE4910" w:rsidP="00AE4910">
      <w:pPr>
        <w:ind w:firstLine="709"/>
        <w:jc w:val="both"/>
        <w:rPr>
          <w:sz w:val="24"/>
          <w:szCs w:val="24"/>
        </w:rPr>
      </w:pPr>
      <w:r w:rsidRPr="00AE6066">
        <w:rPr>
          <w:sz w:val="24"/>
          <w:szCs w:val="24"/>
        </w:rPr>
        <w:t>при обращении в письменном виде - не позднее 1 рабочего дня, следующего за днем поступления запроса.</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lastRenderedPageBreak/>
        <w:t>2.15.1. Предоставление муниципальной услуги осуществляется в специально выделенных для этих целей помещениях учреждения.</w:t>
      </w:r>
    </w:p>
    <w:p w:rsidR="00AE4910" w:rsidRPr="00AE6066" w:rsidRDefault="00AE4910" w:rsidP="00AE4910">
      <w:pPr>
        <w:ind w:firstLine="709"/>
        <w:jc w:val="both"/>
        <w:rPr>
          <w:sz w:val="24"/>
          <w:szCs w:val="24"/>
        </w:rPr>
      </w:pPr>
      <w:r w:rsidRPr="00AE6066">
        <w:rPr>
          <w:sz w:val="24"/>
          <w:szCs w:val="24"/>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AE6066">
        <w:rPr>
          <w:strike/>
          <w:sz w:val="24"/>
          <w:szCs w:val="24"/>
        </w:rPr>
        <w:t xml:space="preserve"> </w:t>
      </w:r>
    </w:p>
    <w:p w:rsidR="00AE4910" w:rsidRPr="00AE6066" w:rsidRDefault="00AE4910" w:rsidP="00AE4910">
      <w:pPr>
        <w:ind w:firstLine="709"/>
        <w:jc w:val="both"/>
        <w:rPr>
          <w:sz w:val="24"/>
          <w:szCs w:val="24"/>
        </w:rPr>
      </w:pPr>
      <w:r w:rsidRPr="00AE6066">
        <w:rPr>
          <w:sz w:val="24"/>
          <w:szCs w:val="24"/>
        </w:rPr>
        <w:t xml:space="preserve">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w:t>
      </w:r>
    </w:p>
    <w:p w:rsidR="00AE4910" w:rsidRPr="00AE6066" w:rsidRDefault="00AE4910" w:rsidP="00AE4910">
      <w:pPr>
        <w:autoSpaceDE w:val="0"/>
        <w:autoSpaceDN w:val="0"/>
        <w:adjustRightInd w:val="0"/>
        <w:ind w:firstLine="709"/>
        <w:jc w:val="both"/>
        <w:rPr>
          <w:sz w:val="24"/>
          <w:szCs w:val="24"/>
        </w:rPr>
      </w:pPr>
      <w:r w:rsidRPr="00AE6066">
        <w:rPr>
          <w:sz w:val="24"/>
          <w:szCs w:val="24"/>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E4910" w:rsidRPr="00AE6066" w:rsidRDefault="00AE4910" w:rsidP="00AE4910">
      <w:pPr>
        <w:ind w:firstLine="709"/>
        <w:jc w:val="both"/>
        <w:rPr>
          <w:sz w:val="24"/>
          <w:szCs w:val="24"/>
        </w:rPr>
      </w:pPr>
      <w:r w:rsidRPr="00AE6066">
        <w:rPr>
          <w:sz w:val="24"/>
          <w:szCs w:val="24"/>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AE4910" w:rsidRPr="00AE6066" w:rsidRDefault="00AE4910" w:rsidP="00AE4910">
      <w:pPr>
        <w:ind w:firstLine="709"/>
        <w:jc w:val="both"/>
        <w:rPr>
          <w:sz w:val="24"/>
          <w:szCs w:val="24"/>
        </w:rPr>
      </w:pPr>
      <w:r w:rsidRPr="00AE6066">
        <w:rPr>
          <w:sz w:val="24"/>
          <w:szCs w:val="24"/>
        </w:rPr>
        <w:t xml:space="preserve">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w:t>
      </w:r>
    </w:p>
    <w:p w:rsidR="00AE4910" w:rsidRPr="00AE6066" w:rsidRDefault="00AE4910" w:rsidP="00AE4910">
      <w:pPr>
        <w:ind w:firstLine="709"/>
        <w:jc w:val="both"/>
        <w:rPr>
          <w:sz w:val="24"/>
          <w:szCs w:val="24"/>
        </w:rPr>
      </w:pPr>
      <w:r w:rsidRPr="00AE6066">
        <w:rPr>
          <w:sz w:val="24"/>
          <w:szCs w:val="24"/>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4910" w:rsidRPr="00AE6066" w:rsidRDefault="00AE4910" w:rsidP="00AE4910">
      <w:pPr>
        <w:ind w:firstLine="709"/>
        <w:jc w:val="both"/>
        <w:rPr>
          <w:strike/>
          <w:sz w:val="24"/>
          <w:szCs w:val="24"/>
        </w:rPr>
      </w:pPr>
      <w:r w:rsidRPr="00AE6066">
        <w:rPr>
          <w:sz w:val="24"/>
          <w:szCs w:val="24"/>
        </w:rPr>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2.16. Показатели доступности и качества муниципальной услуги.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2.16.1. Показатели доступности муниципальной услуги:</w:t>
      </w:r>
    </w:p>
    <w:p w:rsidR="00AE4910" w:rsidRPr="00AE6066" w:rsidRDefault="00AE4910" w:rsidP="00AE4910">
      <w:pPr>
        <w:ind w:firstLine="709"/>
        <w:jc w:val="both"/>
        <w:rPr>
          <w:sz w:val="24"/>
          <w:szCs w:val="24"/>
        </w:rPr>
      </w:pPr>
      <w:r w:rsidRPr="00AE6066">
        <w:rPr>
          <w:sz w:val="24"/>
          <w:szCs w:val="24"/>
        </w:rPr>
        <w:t>2.16.1.1. Показатели доступности муниципальной услуги (общие, применимые в отношении всех заявителей):</w:t>
      </w:r>
    </w:p>
    <w:p w:rsidR="00AE4910" w:rsidRPr="00AE6066" w:rsidRDefault="00AE4910" w:rsidP="00AE4910">
      <w:pPr>
        <w:pStyle w:val="af"/>
        <w:ind w:firstLine="709"/>
        <w:jc w:val="both"/>
        <w:rPr>
          <w:b w:val="0"/>
          <w:sz w:val="24"/>
          <w:szCs w:val="24"/>
        </w:rPr>
      </w:pPr>
      <w:r w:rsidRPr="00AE6066">
        <w:rPr>
          <w:b w:val="0"/>
          <w:sz w:val="24"/>
          <w:szCs w:val="24"/>
        </w:rPr>
        <w:t>1) равные права и возможности при получении муниципальной услуги для заявителей;</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 транспортная доступность к месту предоставления муниципальной услуги;</w:t>
      </w:r>
    </w:p>
    <w:p w:rsidR="00AE4910" w:rsidRPr="00AE6066" w:rsidRDefault="00AE4910" w:rsidP="00AE4910">
      <w:pPr>
        <w:pStyle w:val="af"/>
        <w:tabs>
          <w:tab w:val="left" w:pos="142"/>
          <w:tab w:val="left" w:pos="284"/>
        </w:tabs>
        <w:ind w:firstLine="709"/>
        <w:jc w:val="both"/>
        <w:rPr>
          <w:b w:val="0"/>
          <w:bCs w:val="0"/>
          <w:sz w:val="24"/>
          <w:szCs w:val="24"/>
        </w:rPr>
      </w:pPr>
      <w:r w:rsidRPr="00AE6066">
        <w:rPr>
          <w:b w:val="0"/>
          <w:sz w:val="24"/>
          <w:szCs w:val="24"/>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AE6066">
        <w:rPr>
          <w:b w:val="0"/>
          <w:bCs w:val="0"/>
          <w:sz w:val="24"/>
          <w:szCs w:val="24"/>
        </w:rPr>
        <w:t>;</w:t>
      </w:r>
    </w:p>
    <w:p w:rsidR="00AE4910" w:rsidRPr="00AE6066" w:rsidRDefault="00AE4910" w:rsidP="00AE4910">
      <w:pPr>
        <w:pStyle w:val="af"/>
        <w:ind w:firstLine="709"/>
        <w:jc w:val="both"/>
        <w:rPr>
          <w:b w:val="0"/>
          <w:sz w:val="24"/>
          <w:szCs w:val="24"/>
        </w:rPr>
      </w:pPr>
      <w:r w:rsidRPr="00AE6066">
        <w:rPr>
          <w:b w:val="0"/>
          <w:sz w:val="24"/>
          <w:szCs w:val="24"/>
        </w:rPr>
        <w:lastRenderedPageBreak/>
        <w:t>4) режим работы учреждений, обеспечивающий возможность подачи заявителем запроса о предоставлении муниципальной услуги в течение рабочего времени;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AE4910" w:rsidRPr="00AE6066" w:rsidRDefault="00AE4910" w:rsidP="00AE4910">
      <w:pPr>
        <w:ind w:firstLine="709"/>
        <w:jc w:val="both"/>
        <w:rPr>
          <w:sz w:val="24"/>
          <w:szCs w:val="24"/>
        </w:rPr>
      </w:pPr>
      <w:r w:rsidRPr="00AE6066">
        <w:rPr>
          <w:sz w:val="24"/>
          <w:szCs w:val="24"/>
        </w:rPr>
        <w:t>2.16.1.2. Показатели доступности муниципальной услуги (специальные, применимые в отношении инвалидов:</w:t>
      </w:r>
    </w:p>
    <w:p w:rsidR="00AE4910" w:rsidRPr="00AE6066" w:rsidRDefault="00AE4910" w:rsidP="00AE4910">
      <w:pPr>
        <w:ind w:firstLine="709"/>
        <w:jc w:val="both"/>
        <w:rPr>
          <w:sz w:val="24"/>
          <w:szCs w:val="24"/>
        </w:rPr>
      </w:pPr>
      <w:r w:rsidRPr="00AE6066">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E4910" w:rsidRPr="00AE6066" w:rsidRDefault="00AE4910" w:rsidP="00AE4910">
      <w:pPr>
        <w:ind w:firstLine="709"/>
        <w:jc w:val="both"/>
        <w:rPr>
          <w:sz w:val="24"/>
          <w:szCs w:val="24"/>
        </w:rPr>
      </w:pPr>
      <w:r w:rsidRPr="00AE6066">
        <w:rPr>
          <w:sz w:val="24"/>
          <w:szCs w:val="24"/>
        </w:rPr>
        <w:t>2) обеспечение беспрепятственного доступа инвалидов к помещениям, в которых предоставляется муниципальная услуга;</w:t>
      </w:r>
    </w:p>
    <w:p w:rsidR="00AE4910" w:rsidRPr="00AE6066" w:rsidRDefault="00AE4910" w:rsidP="00AE4910">
      <w:pPr>
        <w:ind w:firstLine="709"/>
        <w:jc w:val="both"/>
        <w:rPr>
          <w:sz w:val="24"/>
          <w:szCs w:val="24"/>
        </w:rPr>
      </w:pPr>
      <w:r w:rsidRPr="00AE6066">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E4910" w:rsidRPr="00AE6066" w:rsidRDefault="00AE4910" w:rsidP="00AE4910">
      <w:pPr>
        <w:ind w:firstLine="709"/>
        <w:jc w:val="both"/>
        <w:rPr>
          <w:sz w:val="24"/>
          <w:szCs w:val="24"/>
        </w:rPr>
      </w:pPr>
      <w:r w:rsidRPr="00AE6066">
        <w:rPr>
          <w:sz w:val="24"/>
          <w:szCs w:val="24"/>
        </w:rPr>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2.16.2. Показатели качества муниципальной услуги: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1) соблюдение срока предоставления муниципальной услуги;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2) соблюдение требований стандарта предоставления  муниципальной услуги;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3) удовлетворенность заявителя профессионализмом должностных лиц учреждения при предоставлении услуги;</w:t>
      </w:r>
    </w:p>
    <w:p w:rsidR="00AE4910" w:rsidRPr="00AE6066" w:rsidRDefault="00AE4910" w:rsidP="00AE4910">
      <w:pPr>
        <w:autoSpaceDE w:val="0"/>
        <w:autoSpaceDN w:val="0"/>
        <w:adjustRightInd w:val="0"/>
        <w:ind w:firstLine="709"/>
        <w:jc w:val="both"/>
        <w:rPr>
          <w:sz w:val="24"/>
          <w:szCs w:val="24"/>
        </w:rPr>
      </w:pPr>
      <w:r w:rsidRPr="00AE6066">
        <w:rPr>
          <w:sz w:val="24"/>
          <w:szCs w:val="24"/>
        </w:rPr>
        <w:t xml:space="preserve">4) соблюдение времени ожидания в очереди при подаче запроса и получении результата; </w:t>
      </w:r>
    </w:p>
    <w:p w:rsidR="00AE4910" w:rsidRPr="00AE6066" w:rsidRDefault="00AE4910" w:rsidP="00AE4910">
      <w:pPr>
        <w:autoSpaceDE w:val="0"/>
        <w:autoSpaceDN w:val="0"/>
        <w:adjustRightInd w:val="0"/>
        <w:ind w:firstLine="709"/>
        <w:jc w:val="both"/>
        <w:rPr>
          <w:sz w:val="24"/>
          <w:szCs w:val="24"/>
        </w:rPr>
      </w:pPr>
      <w:r w:rsidRPr="00AE6066">
        <w:rPr>
          <w:sz w:val="24"/>
          <w:szCs w:val="24"/>
        </w:rPr>
        <w:t>5) осуществление не более одного взаимодействия заявителя с должностными лицами учреждения при получении  муниципальной услуги.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6) отсутствие жалоб на действия или бездействия должностных лиц учреждения, поданных в установленном порядке.</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bookmarkStart w:id="40" w:name="sub_1222"/>
      <w:r w:rsidRPr="00AE606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2.17.1. </w:t>
      </w:r>
      <w:bookmarkEnd w:id="40"/>
      <w:r w:rsidRPr="00AE6066">
        <w:rPr>
          <w:sz w:val="24"/>
          <w:szCs w:val="24"/>
        </w:rPr>
        <w:t xml:space="preserve">Предоставление муниципальной услуги посредством МФЦ не предусмотрено.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p>
    <w:p w:rsidR="00AE4910" w:rsidRPr="00AE6066" w:rsidRDefault="00AE4910" w:rsidP="00AE4910">
      <w:pPr>
        <w:widowControl w:val="0"/>
        <w:tabs>
          <w:tab w:val="left" w:pos="142"/>
          <w:tab w:val="left" w:pos="284"/>
        </w:tabs>
        <w:autoSpaceDE w:val="0"/>
        <w:autoSpaceDN w:val="0"/>
        <w:adjustRightInd w:val="0"/>
        <w:jc w:val="center"/>
        <w:rPr>
          <w:sz w:val="24"/>
          <w:szCs w:val="24"/>
        </w:rPr>
      </w:pPr>
      <w:r w:rsidRPr="00AE6066">
        <w:rPr>
          <w:sz w:val="24"/>
          <w:szCs w:val="24"/>
        </w:rPr>
        <w:t xml:space="preserve">3. Перечень услуг, которые являются необходимыми и обязательными </w:t>
      </w:r>
    </w:p>
    <w:p w:rsidR="00AE4910" w:rsidRPr="00AE6066" w:rsidRDefault="00AE4910" w:rsidP="00AE4910">
      <w:pPr>
        <w:widowControl w:val="0"/>
        <w:tabs>
          <w:tab w:val="left" w:pos="142"/>
          <w:tab w:val="left" w:pos="284"/>
        </w:tabs>
        <w:autoSpaceDE w:val="0"/>
        <w:autoSpaceDN w:val="0"/>
        <w:adjustRightInd w:val="0"/>
        <w:jc w:val="center"/>
        <w:rPr>
          <w:sz w:val="24"/>
          <w:szCs w:val="24"/>
        </w:rPr>
      </w:pPr>
      <w:r w:rsidRPr="00AE6066">
        <w:rPr>
          <w:sz w:val="24"/>
          <w:szCs w:val="24"/>
        </w:rPr>
        <w:t>для предоставления муниципальной услуги</w:t>
      </w:r>
    </w:p>
    <w:p w:rsidR="00AE4910" w:rsidRPr="00AE6066" w:rsidRDefault="00AE4910" w:rsidP="00AE4910">
      <w:pPr>
        <w:widowControl w:val="0"/>
        <w:tabs>
          <w:tab w:val="left" w:pos="142"/>
          <w:tab w:val="left" w:pos="284"/>
        </w:tabs>
        <w:autoSpaceDE w:val="0"/>
        <w:autoSpaceDN w:val="0"/>
        <w:adjustRightInd w:val="0"/>
        <w:ind w:firstLine="709"/>
        <w:jc w:val="center"/>
        <w:rPr>
          <w:sz w:val="24"/>
          <w:szCs w:val="24"/>
        </w:rPr>
      </w:pP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3.1. Получение услуг, которые,  являются необходимыми и обязательными для предоставления муниципальной услуги, не требуется.</w:t>
      </w:r>
    </w:p>
    <w:p w:rsidR="00AE4910" w:rsidRPr="00AE6066" w:rsidRDefault="00AE4910" w:rsidP="00AE4910">
      <w:pPr>
        <w:widowControl w:val="0"/>
        <w:tabs>
          <w:tab w:val="left" w:pos="142"/>
          <w:tab w:val="left" w:pos="284"/>
          <w:tab w:val="left" w:pos="8171"/>
        </w:tabs>
        <w:autoSpaceDE w:val="0"/>
        <w:autoSpaceDN w:val="0"/>
        <w:adjustRightInd w:val="0"/>
        <w:ind w:firstLine="709"/>
        <w:jc w:val="both"/>
        <w:rPr>
          <w:sz w:val="24"/>
          <w:szCs w:val="24"/>
        </w:rPr>
      </w:pPr>
      <w:r w:rsidRPr="00AE6066">
        <w:rPr>
          <w:sz w:val="24"/>
          <w:szCs w:val="24"/>
        </w:rPr>
        <w:tab/>
      </w:r>
    </w:p>
    <w:p w:rsidR="00AE4910" w:rsidRPr="00AE6066" w:rsidRDefault="00AE4910" w:rsidP="00AE4910">
      <w:pPr>
        <w:widowControl w:val="0"/>
        <w:tabs>
          <w:tab w:val="left" w:pos="142"/>
          <w:tab w:val="left" w:pos="284"/>
        </w:tabs>
        <w:autoSpaceDE w:val="0"/>
        <w:autoSpaceDN w:val="0"/>
        <w:adjustRightInd w:val="0"/>
        <w:spacing w:before="108" w:after="108"/>
        <w:ind w:firstLine="709"/>
        <w:jc w:val="center"/>
        <w:outlineLvl w:val="0"/>
        <w:rPr>
          <w:bCs/>
          <w:sz w:val="24"/>
          <w:szCs w:val="24"/>
        </w:rPr>
      </w:pPr>
      <w:bookmarkStart w:id="41" w:name="sub_1003"/>
      <w:r w:rsidRPr="00AE6066">
        <w:rPr>
          <w:bCs/>
          <w:sz w:val="24"/>
          <w:szCs w:val="24"/>
        </w:rPr>
        <w:t>4. Состав, последовательность и сроки выполнения административных</w:t>
      </w:r>
      <w:r w:rsidRPr="00AE6066">
        <w:rPr>
          <w:bCs/>
          <w:sz w:val="24"/>
          <w:szCs w:val="24"/>
        </w:rPr>
        <w:br/>
        <w:t>процедур, требования к порядку их выполнени</w:t>
      </w:r>
      <w:bookmarkEnd w:id="41"/>
      <w:r w:rsidRPr="00AE6066">
        <w:rPr>
          <w:bCs/>
          <w:sz w:val="24"/>
          <w:szCs w:val="24"/>
        </w:rPr>
        <w:t>я</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lastRenderedPageBreak/>
        <w:t>4.1. Предоставление муниципальной услуги включает в себя следующие административные процедуры:</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прием документов, необходимых для оказания муниципальной услуги;</w:t>
      </w:r>
    </w:p>
    <w:p w:rsidR="00AE4910" w:rsidRPr="00AE6066" w:rsidRDefault="00AE4910" w:rsidP="00AE4910">
      <w:pPr>
        <w:widowControl w:val="0"/>
        <w:autoSpaceDE w:val="0"/>
        <w:autoSpaceDN w:val="0"/>
        <w:adjustRightInd w:val="0"/>
        <w:ind w:firstLine="540"/>
        <w:jc w:val="both"/>
        <w:rPr>
          <w:sz w:val="24"/>
          <w:szCs w:val="24"/>
        </w:rPr>
      </w:pPr>
      <w:r w:rsidRPr="00AE6066">
        <w:rPr>
          <w:sz w:val="24"/>
          <w:szCs w:val="24"/>
        </w:rPr>
        <w:t>- предоставление доступа.</w:t>
      </w:r>
    </w:p>
    <w:p w:rsidR="00AE4910" w:rsidRPr="00AE6066" w:rsidRDefault="00AE4910" w:rsidP="00AE4910">
      <w:pPr>
        <w:ind w:firstLine="709"/>
        <w:jc w:val="both"/>
        <w:rPr>
          <w:sz w:val="24"/>
          <w:szCs w:val="24"/>
        </w:rPr>
      </w:pPr>
      <w:r w:rsidRPr="00AE6066">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AE4910" w:rsidRPr="00AE6066" w:rsidRDefault="00AE4910" w:rsidP="00AE4910">
      <w:pPr>
        <w:ind w:firstLine="709"/>
        <w:jc w:val="both"/>
        <w:rPr>
          <w:sz w:val="24"/>
          <w:szCs w:val="24"/>
        </w:rPr>
      </w:pPr>
      <w:r w:rsidRPr="00AE6066">
        <w:rPr>
          <w:sz w:val="24"/>
          <w:szCs w:val="24"/>
        </w:rPr>
        <w:t>4.1.1. Должностным лицам учреждения запрещено требовать от заявителя при осуществлении административных процедур:</w:t>
      </w:r>
    </w:p>
    <w:p w:rsidR="00AE4910" w:rsidRPr="00AE6066" w:rsidRDefault="00AE4910" w:rsidP="00AE4910">
      <w:pPr>
        <w:ind w:firstLine="709"/>
        <w:jc w:val="both"/>
        <w:rPr>
          <w:sz w:val="24"/>
          <w:szCs w:val="24"/>
        </w:rPr>
      </w:pPr>
      <w:r w:rsidRPr="00AE6066">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910" w:rsidRPr="00AE6066" w:rsidRDefault="00AE4910" w:rsidP="00AE4910">
      <w:pPr>
        <w:ind w:firstLine="709"/>
        <w:jc w:val="both"/>
        <w:rPr>
          <w:sz w:val="24"/>
          <w:szCs w:val="24"/>
        </w:rPr>
      </w:pPr>
      <w:r w:rsidRPr="00AE6066">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E4910" w:rsidRPr="00AE6066" w:rsidRDefault="00AE4910" w:rsidP="00AE4910">
      <w:pPr>
        <w:ind w:firstLine="709"/>
        <w:jc w:val="both"/>
        <w:rPr>
          <w:sz w:val="24"/>
          <w:szCs w:val="24"/>
        </w:rPr>
      </w:pPr>
      <w:r w:rsidRPr="00AE6066">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E4910" w:rsidRPr="00AE6066" w:rsidRDefault="00AE4910" w:rsidP="00AE4910">
      <w:pPr>
        <w:tabs>
          <w:tab w:val="left" w:pos="142"/>
          <w:tab w:val="left" w:pos="284"/>
        </w:tabs>
        <w:ind w:firstLine="709"/>
        <w:jc w:val="both"/>
        <w:rPr>
          <w:sz w:val="24"/>
          <w:szCs w:val="24"/>
        </w:rPr>
      </w:pPr>
      <w:r w:rsidRPr="00AE6066">
        <w:rPr>
          <w:sz w:val="24"/>
          <w:szCs w:val="24"/>
        </w:rPr>
        <w:t>4.2. Прием документов, необходимых для оказания муниципальной услуги.</w:t>
      </w:r>
    </w:p>
    <w:p w:rsidR="00AE4910" w:rsidRPr="00AE6066" w:rsidRDefault="00AE4910" w:rsidP="00AE4910">
      <w:pPr>
        <w:tabs>
          <w:tab w:val="left" w:pos="142"/>
          <w:tab w:val="left" w:pos="284"/>
        </w:tabs>
        <w:ind w:firstLine="709"/>
        <w:jc w:val="both"/>
        <w:rPr>
          <w:i/>
          <w:sz w:val="24"/>
          <w:szCs w:val="24"/>
        </w:rPr>
      </w:pPr>
      <w:r w:rsidRPr="00AE6066">
        <w:rPr>
          <w:sz w:val="24"/>
          <w:szCs w:val="24"/>
        </w:rPr>
        <w:t>4.2.1. Основанием для начала предоставления муниципальной услуги является поступление в учреждение непосредственно документов, перечисленных в пункте 2.6. настоящего Административного регламента.</w:t>
      </w:r>
      <w:r w:rsidRPr="00AE6066">
        <w:rPr>
          <w:bCs/>
          <w:i/>
          <w:sz w:val="24"/>
          <w:szCs w:val="24"/>
        </w:rPr>
        <w:t xml:space="preserve">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xml:space="preserve">4.2.2. Содержание административного действия,  продолжительность и (или) максимальный срок его выполнения: </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предоставление доступа к месту подключения к серверу библиотеки;</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время ожидания получение результата предоставления муниципальной услуги зависит от загруженности сервера и не может превышать 15 минут;</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 при обращении в письменном виде - рассмотрение запроса и подготовка ответа.</w:t>
      </w:r>
    </w:p>
    <w:p w:rsidR="00AE4910" w:rsidRPr="00AE6066" w:rsidRDefault="00AE4910" w:rsidP="00AE4910">
      <w:pPr>
        <w:widowControl w:val="0"/>
        <w:autoSpaceDE w:val="0"/>
        <w:autoSpaceDN w:val="0"/>
        <w:adjustRightInd w:val="0"/>
        <w:ind w:firstLine="709"/>
        <w:jc w:val="both"/>
        <w:outlineLvl w:val="2"/>
        <w:rPr>
          <w:sz w:val="24"/>
          <w:szCs w:val="24"/>
        </w:rPr>
      </w:pPr>
      <w:bookmarkStart w:id="42" w:name="Par161"/>
      <w:bookmarkEnd w:id="42"/>
      <w:r w:rsidRPr="00AE6066">
        <w:rPr>
          <w:sz w:val="24"/>
          <w:szCs w:val="24"/>
        </w:rPr>
        <w:t>4.3. Предоставление доступа.</w:t>
      </w:r>
    </w:p>
    <w:p w:rsidR="00AE4910" w:rsidRPr="00AE6066" w:rsidRDefault="00AE4910" w:rsidP="00AE4910">
      <w:pPr>
        <w:widowControl w:val="0"/>
        <w:autoSpaceDE w:val="0"/>
        <w:autoSpaceDN w:val="0"/>
        <w:adjustRightInd w:val="0"/>
        <w:ind w:firstLine="709"/>
        <w:jc w:val="both"/>
        <w:outlineLvl w:val="2"/>
        <w:rPr>
          <w:i/>
          <w:sz w:val="24"/>
          <w:szCs w:val="24"/>
        </w:rPr>
      </w:pPr>
      <w:r w:rsidRPr="00AE6066">
        <w:rPr>
          <w:sz w:val="24"/>
          <w:szCs w:val="24"/>
        </w:rPr>
        <w:t xml:space="preserve">4.3.1. Предоставление доступа к справочно-поисковому аппарату библиотек, базам данных осуществляется в следующей последовательности </w:t>
      </w:r>
      <w:r w:rsidRPr="00AE6066">
        <w:rPr>
          <w:i/>
          <w:sz w:val="24"/>
          <w:szCs w:val="24"/>
        </w:rPr>
        <w:t>&lt;1&gt;:</w:t>
      </w:r>
    </w:p>
    <w:p w:rsidR="00AE4910" w:rsidRPr="00AE6066" w:rsidRDefault="00AE4910" w:rsidP="00AE4910">
      <w:pPr>
        <w:autoSpaceDE w:val="0"/>
        <w:autoSpaceDN w:val="0"/>
        <w:adjustRightInd w:val="0"/>
        <w:ind w:firstLine="709"/>
        <w:jc w:val="both"/>
        <w:rPr>
          <w:sz w:val="24"/>
          <w:szCs w:val="24"/>
        </w:rPr>
      </w:pPr>
      <w:r w:rsidRPr="00AE6066">
        <w:rPr>
          <w:sz w:val="24"/>
          <w:szCs w:val="24"/>
        </w:rPr>
        <w:t>Примечание: &lt;1&gt; - в пункте 4.3.1. описывается последовательность предоставления доступа в базу данных, присущая данной конкретной библиотеке, а также порядок действия с базой данных, в ней установленной.</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Удаленное подключение пользователя к сайту и переход к окну с формой регистрации.</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Переход по ссылке с сайта к Электронному каталогу "Академия ОРАС".</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Осуществление автоматизированного поиска библиографической информации в Электронном каталоге "Академия ОРАС" путем заполнения необходимого поля:</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1. Автор</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2. Заглавие</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3. Предметная рубрика</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lastRenderedPageBreak/>
        <w:t>4. Предметная рубрика + подрубрика</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5. ISBN</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6. ISSN</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7. Год публикации</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8. Место публикации</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9. Издательство</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10. Везде</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Набрать в выбранном поле поисковое слово целиком:</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при поиске по Автору ввести фамилию автора, редактора, составителя и т.д. в именительном падеже;</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при поиске по Заглавию ввести два-три слова из заглавия искомого издания;</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при поиске по Предметной рубрике сформулировать конкретное название предмета или темы.</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Щелкнуть мышкой по кнопке "Выполнить поиск".</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Щелкнуть мышкой по гиперссылке заинтересовавшего документа, получить его более полное описание с инвентарными номерами, шифром и т.д.</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Отметить нужные документы, поставив мышкой галочку в окне рядом с номером документа и нажать ссылку "Добавить в корзину" для получения списка библиографических описаний найденных документов.</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Нажать на ссылку "Отправить содержимое корзины по E-mail" или "Оформить заказ".</w:t>
      </w:r>
    </w:p>
    <w:p w:rsidR="00AE4910" w:rsidRPr="00AE6066" w:rsidRDefault="00AE4910" w:rsidP="00AE4910">
      <w:pPr>
        <w:widowControl w:val="0"/>
        <w:autoSpaceDE w:val="0"/>
        <w:autoSpaceDN w:val="0"/>
        <w:adjustRightInd w:val="0"/>
        <w:ind w:firstLine="709"/>
        <w:jc w:val="both"/>
        <w:rPr>
          <w:sz w:val="24"/>
          <w:szCs w:val="24"/>
        </w:rPr>
      </w:pPr>
      <w:r w:rsidRPr="00AE6066">
        <w:rPr>
          <w:sz w:val="24"/>
          <w:szCs w:val="24"/>
        </w:rPr>
        <w:t>- Заполнить форму для заказа документов с указанием E-mail.</w:t>
      </w:r>
    </w:p>
    <w:p w:rsidR="00AE4910" w:rsidRPr="00AE6066" w:rsidRDefault="00AE4910" w:rsidP="00AE4910">
      <w:pPr>
        <w:widowControl w:val="0"/>
        <w:tabs>
          <w:tab w:val="left" w:pos="142"/>
          <w:tab w:val="left" w:pos="284"/>
        </w:tabs>
        <w:autoSpaceDE w:val="0"/>
        <w:autoSpaceDN w:val="0"/>
        <w:adjustRightInd w:val="0"/>
        <w:ind w:firstLine="709"/>
        <w:jc w:val="both"/>
        <w:rPr>
          <w:i/>
          <w:sz w:val="24"/>
          <w:szCs w:val="24"/>
        </w:rPr>
      </w:pPr>
      <w:r w:rsidRPr="00AE6066">
        <w:rPr>
          <w:sz w:val="24"/>
          <w:szCs w:val="24"/>
        </w:rPr>
        <w:t>4.3.2. Результатом выполнения административной процедуры является предоставление доступа к справочно-поисковому аппарату библиотек, базам данных.</w:t>
      </w:r>
    </w:p>
    <w:p w:rsidR="00AE4910" w:rsidRPr="00AE6066" w:rsidRDefault="00AE4910" w:rsidP="00AE4910">
      <w:pPr>
        <w:widowControl w:val="0"/>
        <w:tabs>
          <w:tab w:val="left" w:pos="142"/>
          <w:tab w:val="left" w:pos="284"/>
        </w:tabs>
        <w:autoSpaceDE w:val="0"/>
        <w:autoSpaceDN w:val="0"/>
        <w:adjustRightInd w:val="0"/>
        <w:ind w:firstLine="709"/>
        <w:jc w:val="both"/>
        <w:rPr>
          <w:sz w:val="24"/>
          <w:szCs w:val="24"/>
        </w:rPr>
      </w:pPr>
      <w:r w:rsidRPr="00AE6066">
        <w:rPr>
          <w:sz w:val="24"/>
          <w:szCs w:val="24"/>
        </w:rPr>
        <w:t>4.3.3. При обращении в письменном виде - рассмотрение запроса и подготовка ответа.</w:t>
      </w:r>
    </w:p>
    <w:p w:rsidR="00AE4910" w:rsidRPr="00AE6066" w:rsidRDefault="00AE4910" w:rsidP="00AE4910">
      <w:pPr>
        <w:ind w:firstLine="709"/>
        <w:jc w:val="both"/>
        <w:rPr>
          <w:sz w:val="24"/>
          <w:szCs w:val="24"/>
        </w:rPr>
      </w:pPr>
      <w:r w:rsidRPr="00AE6066">
        <w:rPr>
          <w:sz w:val="24"/>
          <w:szCs w:val="24"/>
        </w:rPr>
        <w:t xml:space="preserve">- Основанием для начала административной процедуры является  получение запроса, зарегистрированного в установленные сроки. </w:t>
      </w:r>
    </w:p>
    <w:p w:rsidR="00AE4910" w:rsidRPr="00AE6066" w:rsidRDefault="00AE4910" w:rsidP="00AE4910">
      <w:pPr>
        <w:ind w:firstLine="709"/>
        <w:jc w:val="both"/>
        <w:rPr>
          <w:sz w:val="24"/>
          <w:szCs w:val="24"/>
        </w:rPr>
      </w:pPr>
      <w:r w:rsidRPr="00AE6066">
        <w:rPr>
          <w:sz w:val="24"/>
          <w:szCs w:val="24"/>
        </w:rPr>
        <w:t>- Рассмотрение запроса осуществляется должностным лицом Отдела, ответственным за предоставление муниципальной услуги.</w:t>
      </w:r>
    </w:p>
    <w:p w:rsidR="00AE4910" w:rsidRPr="00AE6066" w:rsidRDefault="00AE4910" w:rsidP="00AE4910">
      <w:pPr>
        <w:ind w:firstLine="709"/>
        <w:jc w:val="both"/>
        <w:rPr>
          <w:sz w:val="24"/>
          <w:szCs w:val="24"/>
        </w:rPr>
      </w:pPr>
      <w:r w:rsidRPr="00AE6066">
        <w:rPr>
          <w:sz w:val="24"/>
          <w:szCs w:val="24"/>
        </w:rPr>
        <w:t>- должностное лицо Отдела, ответственное за выполнение муниципальной услуги, в течении пяти рабочих дней со дня передачи ему на рассмотрение запроса, 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AE4910" w:rsidRPr="00AE6066" w:rsidRDefault="00AE4910" w:rsidP="00AE4910">
      <w:pPr>
        <w:widowControl w:val="0"/>
        <w:tabs>
          <w:tab w:val="left" w:pos="142"/>
          <w:tab w:val="left" w:pos="284"/>
        </w:tabs>
        <w:autoSpaceDE w:val="0"/>
        <w:autoSpaceDN w:val="0"/>
        <w:adjustRightInd w:val="0"/>
        <w:ind w:firstLine="709"/>
        <w:jc w:val="both"/>
        <w:rPr>
          <w:i/>
          <w:sz w:val="24"/>
          <w:szCs w:val="24"/>
        </w:rPr>
      </w:pPr>
      <w:r w:rsidRPr="00AE6066">
        <w:rPr>
          <w:sz w:val="24"/>
          <w:szCs w:val="24"/>
        </w:rPr>
        <w:t>4.3.4.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должностного лица учреждения, ответственного за выполнение муниципальной услуги.</w:t>
      </w:r>
    </w:p>
    <w:p w:rsidR="00AE4910" w:rsidRPr="00AE6066" w:rsidRDefault="00AE4910" w:rsidP="00AE4910">
      <w:pPr>
        <w:widowControl w:val="0"/>
        <w:tabs>
          <w:tab w:val="left" w:pos="142"/>
          <w:tab w:val="left" w:pos="284"/>
        </w:tabs>
        <w:autoSpaceDE w:val="0"/>
        <w:autoSpaceDN w:val="0"/>
        <w:adjustRightInd w:val="0"/>
        <w:jc w:val="both"/>
        <w:rPr>
          <w:sz w:val="24"/>
          <w:szCs w:val="24"/>
        </w:rPr>
      </w:pPr>
    </w:p>
    <w:p w:rsidR="00AE4910" w:rsidRPr="00AE6066" w:rsidRDefault="00AE4910" w:rsidP="00AE4910">
      <w:pPr>
        <w:pStyle w:val="af"/>
        <w:tabs>
          <w:tab w:val="left" w:pos="142"/>
          <w:tab w:val="left" w:pos="284"/>
        </w:tabs>
        <w:ind w:firstLine="709"/>
        <w:rPr>
          <w:b w:val="0"/>
          <w:sz w:val="24"/>
          <w:szCs w:val="24"/>
        </w:rPr>
      </w:pPr>
      <w:r w:rsidRPr="00AE6066">
        <w:rPr>
          <w:b w:val="0"/>
          <w:sz w:val="24"/>
          <w:szCs w:val="24"/>
        </w:rPr>
        <w:t>5. Формы контроля за исполнением административного регламента</w:t>
      </w:r>
    </w:p>
    <w:p w:rsidR="00AE4910" w:rsidRPr="00AE6066" w:rsidRDefault="00AE4910" w:rsidP="00AE4910">
      <w:pPr>
        <w:pStyle w:val="af"/>
        <w:tabs>
          <w:tab w:val="left" w:pos="142"/>
          <w:tab w:val="left" w:pos="284"/>
        </w:tabs>
        <w:ind w:firstLine="709"/>
        <w:rPr>
          <w:b w:val="0"/>
          <w:sz w:val="24"/>
          <w:szCs w:val="24"/>
        </w:rPr>
      </w:pP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4910" w:rsidRPr="00AE6066" w:rsidRDefault="00AE4910" w:rsidP="00AE4910">
      <w:pPr>
        <w:pStyle w:val="af"/>
        <w:tabs>
          <w:tab w:val="left" w:pos="142"/>
          <w:tab w:val="left" w:pos="284"/>
        </w:tabs>
        <w:ind w:firstLine="709"/>
        <w:jc w:val="both"/>
        <w:rPr>
          <w:b w:val="0"/>
          <w:sz w:val="24"/>
          <w:szCs w:val="24"/>
        </w:rPr>
      </w:pPr>
      <w:r w:rsidRPr="00AE6066">
        <w:rPr>
          <w:b w:val="0"/>
          <w:sz w:val="24"/>
          <w:szCs w:val="24"/>
        </w:rPr>
        <w:lastRenderedPageBreak/>
        <w:t>Контроль за предоставлением муниципальной услуги осуществляет должностное лицо муниципального казенного учреждения культуры «Дом культуры с.Нижнеарметово и д.Верхнеарметово».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СП Арметовский  сельсовет.</w:t>
      </w:r>
    </w:p>
    <w:p w:rsidR="00AE4910" w:rsidRPr="00AE6066" w:rsidRDefault="00AE4910" w:rsidP="00AE4910">
      <w:pPr>
        <w:pStyle w:val="af8"/>
        <w:tabs>
          <w:tab w:val="left" w:pos="1276"/>
        </w:tabs>
        <w:autoSpaceDE w:val="0"/>
        <w:autoSpaceDN w:val="0"/>
        <w:adjustRightInd w:val="0"/>
        <w:ind w:left="0" w:firstLine="709"/>
        <w:jc w:val="both"/>
      </w:pPr>
      <w:r w:rsidRPr="00AE6066">
        <w:t>Контроль за полнотой и качеством предоставления муниципальной услуги осуществляется в формах:</w:t>
      </w:r>
    </w:p>
    <w:p w:rsidR="00AE4910" w:rsidRPr="00AE6066" w:rsidRDefault="00AE4910" w:rsidP="00AE4910">
      <w:pPr>
        <w:tabs>
          <w:tab w:val="left" w:pos="1276"/>
        </w:tabs>
        <w:autoSpaceDE w:val="0"/>
        <w:autoSpaceDN w:val="0"/>
        <w:adjustRightInd w:val="0"/>
        <w:ind w:firstLine="709"/>
        <w:contextualSpacing/>
        <w:jc w:val="both"/>
        <w:rPr>
          <w:sz w:val="24"/>
          <w:szCs w:val="24"/>
        </w:rPr>
      </w:pPr>
      <w:r w:rsidRPr="00AE6066">
        <w:rPr>
          <w:sz w:val="24"/>
          <w:szCs w:val="24"/>
        </w:rPr>
        <w:t>1) проведения проверок;</w:t>
      </w:r>
    </w:p>
    <w:p w:rsidR="00AE4910" w:rsidRPr="00AE6066" w:rsidRDefault="00AE4910" w:rsidP="00AE4910">
      <w:pPr>
        <w:tabs>
          <w:tab w:val="left" w:pos="1276"/>
        </w:tabs>
        <w:autoSpaceDE w:val="0"/>
        <w:autoSpaceDN w:val="0"/>
        <w:adjustRightInd w:val="0"/>
        <w:ind w:firstLine="709"/>
        <w:contextualSpacing/>
        <w:jc w:val="both"/>
        <w:rPr>
          <w:sz w:val="24"/>
          <w:szCs w:val="24"/>
        </w:rPr>
      </w:pPr>
      <w:r w:rsidRPr="00AE6066">
        <w:rPr>
          <w:sz w:val="24"/>
          <w:szCs w:val="24"/>
        </w:rPr>
        <w:t>2) рассмотрения жалоб на действия (бездействие) должностных лиц  администрации Зимитицкого сельского поселения, ответственных за предоставление муниципальной услуги.</w:t>
      </w:r>
    </w:p>
    <w:p w:rsidR="00AE4910" w:rsidRPr="00AE6066" w:rsidRDefault="00AE4910" w:rsidP="00AE4910">
      <w:pPr>
        <w:pStyle w:val="af8"/>
        <w:tabs>
          <w:tab w:val="left" w:pos="709"/>
        </w:tabs>
        <w:autoSpaceDE w:val="0"/>
        <w:autoSpaceDN w:val="0"/>
        <w:adjustRightInd w:val="0"/>
        <w:ind w:left="0" w:firstLine="709"/>
        <w:jc w:val="both"/>
      </w:pPr>
      <w:r w:rsidRPr="00AE6066">
        <w:t>5.2. Порядок и периодичность осуществления плановых и внеплановых проверок полноты и качества предоставления муниципальной услуги.</w:t>
      </w:r>
    </w:p>
    <w:p w:rsidR="00AE4910" w:rsidRPr="00AE6066" w:rsidRDefault="00AE4910" w:rsidP="00AE4910">
      <w:pPr>
        <w:pStyle w:val="af8"/>
        <w:tabs>
          <w:tab w:val="left" w:pos="709"/>
        </w:tabs>
        <w:autoSpaceDE w:val="0"/>
        <w:autoSpaceDN w:val="0"/>
        <w:adjustRightInd w:val="0"/>
        <w:ind w:left="0" w:firstLine="709"/>
        <w:jc w:val="both"/>
      </w:pPr>
      <w:r w:rsidRPr="00AE6066">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E4910" w:rsidRPr="00AE6066" w:rsidRDefault="00AE4910" w:rsidP="00AE4910">
      <w:pPr>
        <w:pStyle w:val="af8"/>
        <w:tabs>
          <w:tab w:val="left" w:pos="709"/>
        </w:tabs>
        <w:autoSpaceDE w:val="0"/>
        <w:autoSpaceDN w:val="0"/>
        <w:adjustRightInd w:val="0"/>
        <w:ind w:left="0" w:firstLine="709"/>
        <w:jc w:val="both"/>
      </w:pPr>
      <w:r w:rsidRPr="00AE606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E4910" w:rsidRPr="00AE6066" w:rsidRDefault="00AE4910" w:rsidP="00AE4910">
      <w:pPr>
        <w:pStyle w:val="af8"/>
        <w:tabs>
          <w:tab w:val="left" w:pos="709"/>
        </w:tabs>
        <w:autoSpaceDE w:val="0"/>
        <w:autoSpaceDN w:val="0"/>
        <w:adjustRightInd w:val="0"/>
        <w:ind w:left="0" w:firstLine="709"/>
        <w:jc w:val="both"/>
      </w:pPr>
      <w:r w:rsidRPr="00AE606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E4910" w:rsidRPr="00AE6066" w:rsidRDefault="00AE4910" w:rsidP="00AE4910">
      <w:pPr>
        <w:pStyle w:val="af8"/>
        <w:tabs>
          <w:tab w:val="left" w:pos="709"/>
        </w:tabs>
        <w:autoSpaceDE w:val="0"/>
        <w:autoSpaceDN w:val="0"/>
        <w:adjustRightInd w:val="0"/>
        <w:spacing w:before="60" w:after="60"/>
        <w:ind w:left="0" w:firstLine="709"/>
        <w:jc w:val="both"/>
      </w:pPr>
      <w:r w:rsidRPr="00AE606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E4910" w:rsidRPr="00AE6066" w:rsidRDefault="00AE4910" w:rsidP="00AE4910">
      <w:pPr>
        <w:pStyle w:val="af8"/>
        <w:tabs>
          <w:tab w:val="left" w:pos="709"/>
        </w:tabs>
        <w:autoSpaceDE w:val="0"/>
        <w:autoSpaceDN w:val="0"/>
        <w:adjustRightInd w:val="0"/>
        <w:spacing w:before="60" w:after="60"/>
        <w:ind w:left="0" w:firstLine="709"/>
        <w:jc w:val="both"/>
      </w:pPr>
      <w:r w:rsidRPr="00AE606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E4910" w:rsidRPr="00AE6066" w:rsidRDefault="00AE4910" w:rsidP="00AE4910">
      <w:pPr>
        <w:pStyle w:val="af8"/>
        <w:tabs>
          <w:tab w:val="left" w:pos="709"/>
        </w:tabs>
        <w:autoSpaceDE w:val="0"/>
        <w:autoSpaceDN w:val="0"/>
        <w:adjustRightInd w:val="0"/>
        <w:spacing w:before="60" w:after="60"/>
        <w:ind w:left="0" w:firstLine="709"/>
        <w:jc w:val="both"/>
      </w:pPr>
      <w:r w:rsidRPr="00AE606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4910" w:rsidRPr="00AE6066" w:rsidRDefault="00AE4910" w:rsidP="00AE4910">
      <w:pPr>
        <w:pStyle w:val="af"/>
        <w:tabs>
          <w:tab w:val="left" w:pos="284"/>
          <w:tab w:val="left" w:pos="709"/>
        </w:tabs>
        <w:ind w:firstLine="709"/>
        <w:jc w:val="both"/>
        <w:rPr>
          <w:b w:val="0"/>
          <w:sz w:val="24"/>
          <w:szCs w:val="24"/>
        </w:rPr>
      </w:pPr>
      <w:r w:rsidRPr="00AE6066">
        <w:rPr>
          <w:b w:val="0"/>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4910" w:rsidRPr="00AE6066" w:rsidRDefault="00AE4910" w:rsidP="00AE4910">
      <w:pPr>
        <w:shd w:val="clear" w:color="auto" w:fill="FFFFFF"/>
        <w:ind w:firstLine="709"/>
        <w:jc w:val="both"/>
        <w:rPr>
          <w:sz w:val="24"/>
          <w:szCs w:val="24"/>
        </w:rPr>
      </w:pPr>
      <w:r w:rsidRPr="00AE6066">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E4910" w:rsidRPr="00AE6066" w:rsidRDefault="00AE4910" w:rsidP="00AE4910">
      <w:pPr>
        <w:shd w:val="clear" w:color="auto" w:fill="FFFFFF"/>
        <w:ind w:firstLine="709"/>
        <w:jc w:val="both"/>
        <w:rPr>
          <w:sz w:val="24"/>
          <w:szCs w:val="24"/>
        </w:rPr>
      </w:pPr>
      <w:r w:rsidRPr="00AE6066">
        <w:rPr>
          <w:sz w:val="24"/>
          <w:szCs w:val="24"/>
        </w:rPr>
        <w:lastRenderedPageBreak/>
        <w:t>Руководитель Администрации несет персональную ответственность за обеспечение предоставления муниципальной услуги.</w:t>
      </w:r>
    </w:p>
    <w:p w:rsidR="00AE4910" w:rsidRPr="00AE6066" w:rsidRDefault="00AE4910" w:rsidP="00AE4910">
      <w:pPr>
        <w:shd w:val="clear" w:color="auto" w:fill="FFFFFF"/>
        <w:ind w:firstLine="709"/>
        <w:jc w:val="both"/>
        <w:rPr>
          <w:sz w:val="24"/>
          <w:szCs w:val="24"/>
        </w:rPr>
      </w:pPr>
      <w:r w:rsidRPr="00AE6066">
        <w:rPr>
          <w:sz w:val="24"/>
          <w:szCs w:val="24"/>
        </w:rPr>
        <w:t>Работники Администрации при предоставлении муниципальной услуги несут персональную ответственность:</w:t>
      </w:r>
    </w:p>
    <w:p w:rsidR="00AE4910" w:rsidRPr="00AE6066" w:rsidRDefault="00AE4910" w:rsidP="00AE4910">
      <w:pPr>
        <w:shd w:val="clear" w:color="auto" w:fill="FFFFFF"/>
        <w:ind w:firstLine="709"/>
        <w:jc w:val="both"/>
        <w:rPr>
          <w:sz w:val="24"/>
          <w:szCs w:val="24"/>
        </w:rPr>
      </w:pPr>
      <w:r w:rsidRPr="00AE6066">
        <w:rPr>
          <w:sz w:val="24"/>
          <w:szCs w:val="24"/>
        </w:rPr>
        <w:t>- за неисполнение или ненадлежащее исполнение административных процедур при предоставлении муниципальной услуги;</w:t>
      </w:r>
    </w:p>
    <w:p w:rsidR="00AE4910" w:rsidRPr="00AE6066" w:rsidRDefault="00AE4910" w:rsidP="00AE4910">
      <w:pPr>
        <w:shd w:val="clear" w:color="auto" w:fill="FFFFFF"/>
        <w:ind w:firstLine="709"/>
        <w:jc w:val="both"/>
        <w:rPr>
          <w:sz w:val="24"/>
          <w:szCs w:val="24"/>
        </w:rPr>
      </w:pPr>
      <w:r w:rsidRPr="00AE606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E4910" w:rsidRPr="00AE6066" w:rsidRDefault="00AE4910" w:rsidP="00AE4910">
      <w:pPr>
        <w:pStyle w:val="af"/>
        <w:tabs>
          <w:tab w:val="left" w:pos="284"/>
          <w:tab w:val="left" w:pos="709"/>
        </w:tabs>
        <w:ind w:firstLine="709"/>
        <w:jc w:val="both"/>
        <w:rPr>
          <w:b w:val="0"/>
          <w:sz w:val="24"/>
          <w:szCs w:val="24"/>
        </w:rPr>
      </w:pPr>
      <w:r w:rsidRPr="00AE6066">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E4910" w:rsidRPr="00AE6066" w:rsidRDefault="00AE4910" w:rsidP="00AE4910">
      <w:pPr>
        <w:pStyle w:val="af"/>
        <w:tabs>
          <w:tab w:val="left" w:pos="142"/>
          <w:tab w:val="left" w:pos="284"/>
        </w:tabs>
        <w:rPr>
          <w:b w:val="0"/>
          <w:bCs w:val="0"/>
          <w:sz w:val="24"/>
          <w:szCs w:val="24"/>
        </w:rPr>
      </w:pPr>
    </w:p>
    <w:p w:rsidR="00AE4910" w:rsidRPr="00AE6066" w:rsidRDefault="00AE4910" w:rsidP="00AE4910">
      <w:pPr>
        <w:pStyle w:val="af"/>
        <w:tabs>
          <w:tab w:val="left" w:pos="142"/>
          <w:tab w:val="left" w:pos="284"/>
        </w:tabs>
        <w:rPr>
          <w:b w:val="0"/>
          <w:bCs w:val="0"/>
          <w:sz w:val="24"/>
          <w:szCs w:val="24"/>
        </w:rPr>
      </w:pPr>
      <w:r w:rsidRPr="00AE6066">
        <w:rPr>
          <w:b w:val="0"/>
          <w:bCs w:val="0"/>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E4910" w:rsidRPr="00AE6066" w:rsidRDefault="00AE4910" w:rsidP="00AE4910">
      <w:pPr>
        <w:pStyle w:val="af"/>
        <w:tabs>
          <w:tab w:val="left" w:pos="142"/>
          <w:tab w:val="left" w:pos="284"/>
        </w:tabs>
        <w:ind w:firstLine="709"/>
        <w:rPr>
          <w:b w:val="0"/>
          <w:bCs w:val="0"/>
          <w:sz w:val="24"/>
          <w:szCs w:val="24"/>
        </w:rPr>
      </w:pPr>
    </w:p>
    <w:p w:rsidR="00AE4910" w:rsidRPr="00AE6066" w:rsidRDefault="00AE4910" w:rsidP="00AE4910">
      <w:pPr>
        <w:tabs>
          <w:tab w:val="left" w:pos="142"/>
          <w:tab w:val="left" w:pos="284"/>
        </w:tabs>
        <w:ind w:firstLine="709"/>
        <w:jc w:val="both"/>
        <w:rPr>
          <w:sz w:val="24"/>
          <w:szCs w:val="24"/>
        </w:rPr>
      </w:pPr>
      <w:r w:rsidRPr="00AE6066">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E4910" w:rsidRPr="00AE6066" w:rsidRDefault="00AE4910" w:rsidP="00AE4910">
      <w:pPr>
        <w:tabs>
          <w:tab w:val="left" w:pos="142"/>
          <w:tab w:val="left" w:pos="284"/>
        </w:tabs>
        <w:ind w:firstLine="709"/>
        <w:jc w:val="both"/>
        <w:rPr>
          <w:sz w:val="24"/>
          <w:szCs w:val="24"/>
        </w:rPr>
      </w:pPr>
      <w:r w:rsidRPr="00AE6066">
        <w:rPr>
          <w:sz w:val="24"/>
          <w:szCs w:val="24"/>
        </w:rPr>
        <w:t>6.2. Предметом досудебного (внесудебного) обжалования является решение, действие (бездействие) должностных лиц  учреждения, ответственных за предоставление  муниципальной услуги, в том числе:</w:t>
      </w:r>
    </w:p>
    <w:p w:rsidR="00AE4910" w:rsidRPr="00AE6066" w:rsidRDefault="00AE4910" w:rsidP="00AE4910">
      <w:pPr>
        <w:tabs>
          <w:tab w:val="left" w:pos="142"/>
          <w:tab w:val="left" w:pos="284"/>
        </w:tabs>
        <w:ind w:firstLine="709"/>
        <w:jc w:val="both"/>
        <w:rPr>
          <w:sz w:val="24"/>
          <w:szCs w:val="24"/>
        </w:rPr>
      </w:pPr>
      <w:r w:rsidRPr="00AE6066">
        <w:rPr>
          <w:sz w:val="24"/>
          <w:szCs w:val="24"/>
        </w:rPr>
        <w:t>1) нарушение срока регистрации запроса заявителя о  муниципальной услуге;</w:t>
      </w:r>
    </w:p>
    <w:p w:rsidR="00AE4910" w:rsidRPr="00AE6066" w:rsidRDefault="00AE4910" w:rsidP="00AE4910">
      <w:pPr>
        <w:tabs>
          <w:tab w:val="left" w:pos="142"/>
          <w:tab w:val="left" w:pos="284"/>
        </w:tabs>
        <w:ind w:firstLine="709"/>
        <w:jc w:val="both"/>
        <w:rPr>
          <w:sz w:val="24"/>
          <w:szCs w:val="24"/>
        </w:rPr>
      </w:pPr>
      <w:r w:rsidRPr="00AE6066">
        <w:rPr>
          <w:sz w:val="24"/>
          <w:szCs w:val="24"/>
        </w:rPr>
        <w:t>2) нарушение срока предоставления муниципальной услуги;</w:t>
      </w:r>
    </w:p>
    <w:p w:rsidR="00AE4910" w:rsidRPr="00AE6066" w:rsidRDefault="00AE4910" w:rsidP="00AE4910">
      <w:pPr>
        <w:tabs>
          <w:tab w:val="left" w:pos="142"/>
          <w:tab w:val="left" w:pos="284"/>
        </w:tabs>
        <w:ind w:firstLine="709"/>
        <w:jc w:val="both"/>
        <w:rPr>
          <w:sz w:val="24"/>
          <w:szCs w:val="24"/>
        </w:rPr>
      </w:pPr>
      <w:r w:rsidRPr="00AE606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4910" w:rsidRPr="00AE6066" w:rsidRDefault="00AE4910" w:rsidP="00AE4910">
      <w:pPr>
        <w:tabs>
          <w:tab w:val="left" w:pos="142"/>
          <w:tab w:val="left" w:pos="284"/>
        </w:tabs>
        <w:ind w:firstLine="709"/>
        <w:jc w:val="both"/>
        <w:rPr>
          <w:sz w:val="24"/>
          <w:szCs w:val="24"/>
        </w:rPr>
      </w:pPr>
      <w:r w:rsidRPr="00AE606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4910" w:rsidRPr="00AE6066" w:rsidRDefault="00AE4910" w:rsidP="00AE4910">
      <w:pPr>
        <w:tabs>
          <w:tab w:val="left" w:pos="142"/>
          <w:tab w:val="left" w:pos="284"/>
        </w:tabs>
        <w:ind w:firstLine="709"/>
        <w:jc w:val="both"/>
        <w:rPr>
          <w:sz w:val="24"/>
          <w:szCs w:val="24"/>
        </w:rPr>
      </w:pPr>
      <w:r w:rsidRPr="00AE606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4910" w:rsidRPr="00AE6066" w:rsidRDefault="00AE4910" w:rsidP="00AE4910">
      <w:pPr>
        <w:tabs>
          <w:tab w:val="left" w:pos="142"/>
          <w:tab w:val="left" w:pos="284"/>
        </w:tabs>
        <w:ind w:firstLine="709"/>
        <w:jc w:val="both"/>
        <w:rPr>
          <w:sz w:val="24"/>
          <w:szCs w:val="24"/>
        </w:rPr>
      </w:pPr>
      <w:r w:rsidRPr="00AE6066">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4910" w:rsidRPr="00AE6066" w:rsidRDefault="00AE4910" w:rsidP="00AE4910">
      <w:pPr>
        <w:tabs>
          <w:tab w:val="left" w:pos="142"/>
          <w:tab w:val="left" w:pos="284"/>
        </w:tabs>
        <w:ind w:firstLine="709"/>
        <w:jc w:val="both"/>
        <w:rPr>
          <w:sz w:val="24"/>
          <w:szCs w:val="24"/>
        </w:rPr>
      </w:pPr>
      <w:r w:rsidRPr="00AE606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4910" w:rsidRPr="00AE6066" w:rsidRDefault="00AE4910" w:rsidP="00AE4910">
      <w:pPr>
        <w:tabs>
          <w:tab w:val="left" w:pos="142"/>
          <w:tab w:val="left" w:pos="284"/>
        </w:tabs>
        <w:ind w:firstLine="709"/>
        <w:jc w:val="both"/>
        <w:rPr>
          <w:sz w:val="24"/>
          <w:szCs w:val="24"/>
        </w:rPr>
      </w:pPr>
      <w:r w:rsidRPr="00AE6066">
        <w:rPr>
          <w:sz w:val="24"/>
          <w:szCs w:val="24"/>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AE6066">
        <w:rPr>
          <w:sz w:val="24"/>
          <w:szCs w:val="24"/>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E4910" w:rsidRPr="00AE6066" w:rsidRDefault="00AE4910" w:rsidP="00AE4910">
      <w:pPr>
        <w:tabs>
          <w:tab w:val="left" w:pos="142"/>
          <w:tab w:val="left" w:pos="284"/>
        </w:tabs>
        <w:ind w:firstLine="709"/>
        <w:jc w:val="both"/>
        <w:rPr>
          <w:sz w:val="24"/>
          <w:szCs w:val="24"/>
        </w:rPr>
      </w:pPr>
      <w:r w:rsidRPr="00AE6066">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4910" w:rsidRPr="00AE6066" w:rsidRDefault="00AE4910" w:rsidP="00AE4910">
      <w:pPr>
        <w:tabs>
          <w:tab w:val="left" w:pos="142"/>
          <w:tab w:val="left" w:pos="284"/>
        </w:tabs>
        <w:ind w:firstLine="709"/>
        <w:jc w:val="both"/>
        <w:rPr>
          <w:sz w:val="24"/>
          <w:szCs w:val="24"/>
        </w:rPr>
      </w:pPr>
      <w:r w:rsidRPr="00AE6066">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E4910" w:rsidRPr="00AE6066" w:rsidRDefault="00AE4910" w:rsidP="00AE4910">
      <w:pPr>
        <w:tabs>
          <w:tab w:val="left" w:pos="142"/>
          <w:tab w:val="left" w:pos="284"/>
        </w:tabs>
        <w:ind w:firstLine="709"/>
        <w:jc w:val="both"/>
        <w:rPr>
          <w:sz w:val="24"/>
          <w:szCs w:val="24"/>
        </w:rPr>
      </w:pPr>
      <w:r w:rsidRPr="00AE6066">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E4910" w:rsidRPr="00AE6066" w:rsidRDefault="00AE4910" w:rsidP="00AE4910">
      <w:pPr>
        <w:tabs>
          <w:tab w:val="left" w:pos="142"/>
          <w:tab w:val="left" w:pos="284"/>
        </w:tabs>
        <w:ind w:firstLine="709"/>
        <w:jc w:val="both"/>
        <w:rPr>
          <w:sz w:val="24"/>
          <w:szCs w:val="24"/>
        </w:rPr>
      </w:pPr>
      <w:r w:rsidRPr="00AE6066">
        <w:rPr>
          <w:sz w:val="24"/>
          <w:szCs w:val="24"/>
        </w:rPr>
        <w:t>В письменной жалобе в обязательном порядке указывается:</w:t>
      </w:r>
    </w:p>
    <w:p w:rsidR="00AE4910" w:rsidRPr="00AE6066" w:rsidRDefault="00AE4910" w:rsidP="00AE4910">
      <w:pPr>
        <w:tabs>
          <w:tab w:val="left" w:pos="142"/>
          <w:tab w:val="left" w:pos="284"/>
        </w:tabs>
        <w:ind w:firstLine="709"/>
        <w:jc w:val="both"/>
        <w:rPr>
          <w:sz w:val="24"/>
          <w:szCs w:val="24"/>
        </w:rPr>
      </w:pPr>
      <w:r w:rsidRPr="00AE6066">
        <w:rPr>
          <w:sz w:val="24"/>
          <w:szCs w:val="24"/>
        </w:rPr>
        <w:t>-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AE4910" w:rsidRPr="00AE6066" w:rsidRDefault="00AE4910" w:rsidP="00AE4910">
      <w:pPr>
        <w:tabs>
          <w:tab w:val="left" w:pos="142"/>
          <w:tab w:val="left" w:pos="284"/>
        </w:tabs>
        <w:ind w:firstLine="709"/>
        <w:jc w:val="both"/>
        <w:rPr>
          <w:sz w:val="24"/>
          <w:szCs w:val="24"/>
        </w:rPr>
      </w:pPr>
      <w:r w:rsidRPr="00AE606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910" w:rsidRPr="00AE6066" w:rsidRDefault="00AE4910" w:rsidP="00AE4910">
      <w:pPr>
        <w:tabs>
          <w:tab w:val="left" w:pos="142"/>
          <w:tab w:val="left" w:pos="284"/>
        </w:tabs>
        <w:ind w:firstLine="709"/>
        <w:jc w:val="both"/>
        <w:rPr>
          <w:sz w:val="24"/>
          <w:szCs w:val="24"/>
        </w:rPr>
      </w:pPr>
      <w:r w:rsidRPr="00AE6066">
        <w:rPr>
          <w:sz w:val="24"/>
          <w:szCs w:val="24"/>
        </w:rPr>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AE4910" w:rsidRPr="00AE6066" w:rsidRDefault="00AE4910" w:rsidP="00AE4910">
      <w:pPr>
        <w:tabs>
          <w:tab w:val="left" w:pos="142"/>
          <w:tab w:val="left" w:pos="284"/>
        </w:tabs>
        <w:ind w:firstLine="709"/>
        <w:jc w:val="both"/>
        <w:rPr>
          <w:sz w:val="24"/>
          <w:szCs w:val="24"/>
        </w:rPr>
      </w:pPr>
      <w:r w:rsidRPr="00AE6066">
        <w:rPr>
          <w:sz w:val="24"/>
          <w:szCs w:val="24"/>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AE4910" w:rsidRPr="00AE6066" w:rsidRDefault="00AE4910" w:rsidP="00AE4910">
      <w:pPr>
        <w:tabs>
          <w:tab w:val="left" w:pos="142"/>
          <w:tab w:val="left" w:pos="284"/>
        </w:tabs>
        <w:ind w:firstLine="709"/>
        <w:jc w:val="both"/>
        <w:rPr>
          <w:sz w:val="24"/>
          <w:szCs w:val="24"/>
        </w:rPr>
      </w:pPr>
      <w:r w:rsidRPr="00AE6066">
        <w:rPr>
          <w:sz w:val="24"/>
          <w:szCs w:val="24"/>
        </w:rPr>
        <w:t>Заявителем могут быть представлены документы (при наличии), подтверждающие доводы заявителя, либо их копии.</w:t>
      </w:r>
    </w:p>
    <w:p w:rsidR="00AE4910" w:rsidRPr="00AE6066" w:rsidRDefault="00AE4910" w:rsidP="00AE4910">
      <w:pPr>
        <w:tabs>
          <w:tab w:val="left" w:pos="142"/>
          <w:tab w:val="left" w:pos="284"/>
        </w:tabs>
        <w:ind w:firstLine="709"/>
        <w:jc w:val="both"/>
        <w:rPr>
          <w:sz w:val="24"/>
          <w:szCs w:val="24"/>
        </w:rPr>
      </w:pPr>
      <w:r w:rsidRPr="00AE6066">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E4910" w:rsidRPr="00AE6066" w:rsidRDefault="00AE4910" w:rsidP="00AE4910">
      <w:pPr>
        <w:tabs>
          <w:tab w:val="left" w:pos="142"/>
          <w:tab w:val="left" w:pos="284"/>
        </w:tabs>
        <w:ind w:firstLine="709"/>
        <w:jc w:val="both"/>
        <w:rPr>
          <w:sz w:val="24"/>
          <w:szCs w:val="24"/>
        </w:rPr>
      </w:pPr>
      <w:r w:rsidRPr="00AE6066">
        <w:rPr>
          <w:sz w:val="24"/>
          <w:szCs w:val="24"/>
        </w:rPr>
        <w:t>6.6. Жалоба, поступившая в учреждение,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910" w:rsidRPr="00AE6066" w:rsidRDefault="00AE4910" w:rsidP="00AE4910">
      <w:pPr>
        <w:tabs>
          <w:tab w:val="left" w:pos="142"/>
          <w:tab w:val="left" w:pos="284"/>
        </w:tabs>
        <w:ind w:firstLine="709"/>
        <w:jc w:val="both"/>
        <w:rPr>
          <w:sz w:val="24"/>
          <w:szCs w:val="24"/>
        </w:rPr>
      </w:pPr>
      <w:r w:rsidRPr="00AE6066">
        <w:rPr>
          <w:sz w:val="24"/>
          <w:szCs w:val="24"/>
        </w:rPr>
        <w:t>6.7. Исчерпывающий перечень случаев, в которых ответ на жалобу не дается, регулируется Федеральным законом № 210-ФЗ.</w:t>
      </w:r>
    </w:p>
    <w:p w:rsidR="00AE4910" w:rsidRPr="00AE6066" w:rsidRDefault="00AE4910" w:rsidP="00AE4910">
      <w:pPr>
        <w:tabs>
          <w:tab w:val="left" w:pos="142"/>
          <w:tab w:val="left" w:pos="284"/>
        </w:tabs>
        <w:ind w:firstLine="709"/>
        <w:jc w:val="both"/>
        <w:rPr>
          <w:sz w:val="24"/>
          <w:szCs w:val="24"/>
        </w:rPr>
      </w:pPr>
      <w:r w:rsidRPr="00AE6066">
        <w:rPr>
          <w:sz w:val="24"/>
          <w:szCs w:val="24"/>
        </w:rPr>
        <w:t xml:space="preserve">6.8. </w:t>
      </w:r>
      <w:bookmarkStart w:id="43" w:name="Par1"/>
      <w:bookmarkEnd w:id="43"/>
      <w:r w:rsidRPr="00AE6066">
        <w:rPr>
          <w:sz w:val="24"/>
          <w:szCs w:val="24"/>
        </w:rPr>
        <w:t>По результатам рассмотрения жалобы учреждение, предоставляющее муниципальную услугу, принимает одно из следующих решений:</w:t>
      </w:r>
    </w:p>
    <w:p w:rsidR="00AE4910" w:rsidRPr="00AE6066" w:rsidRDefault="00AE4910" w:rsidP="00AE4910">
      <w:pPr>
        <w:autoSpaceDE w:val="0"/>
        <w:autoSpaceDN w:val="0"/>
        <w:adjustRightInd w:val="0"/>
        <w:ind w:firstLine="709"/>
        <w:jc w:val="both"/>
        <w:rPr>
          <w:sz w:val="24"/>
          <w:szCs w:val="24"/>
        </w:rPr>
      </w:pPr>
      <w:r w:rsidRPr="00AE6066">
        <w:rPr>
          <w:sz w:val="24"/>
          <w:szCs w:val="24"/>
        </w:rPr>
        <w:t xml:space="preserve">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w:t>
      </w:r>
      <w:r w:rsidRPr="00AE6066">
        <w:rPr>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E4910" w:rsidRPr="00AE6066" w:rsidRDefault="00AE4910" w:rsidP="00AE4910">
      <w:pPr>
        <w:autoSpaceDE w:val="0"/>
        <w:autoSpaceDN w:val="0"/>
        <w:adjustRightInd w:val="0"/>
        <w:ind w:firstLine="709"/>
        <w:jc w:val="both"/>
        <w:rPr>
          <w:sz w:val="24"/>
          <w:szCs w:val="24"/>
        </w:rPr>
      </w:pPr>
      <w:r w:rsidRPr="00AE6066">
        <w:rPr>
          <w:sz w:val="24"/>
          <w:szCs w:val="24"/>
        </w:rPr>
        <w:t>2) отказывает в удовлетворении жалобы.</w:t>
      </w:r>
    </w:p>
    <w:p w:rsidR="00AE4910" w:rsidRPr="00AE6066" w:rsidRDefault="00AE4910" w:rsidP="00AE4910">
      <w:pPr>
        <w:autoSpaceDE w:val="0"/>
        <w:autoSpaceDN w:val="0"/>
        <w:adjustRightInd w:val="0"/>
        <w:ind w:firstLine="709"/>
        <w:jc w:val="both"/>
        <w:rPr>
          <w:sz w:val="24"/>
          <w:szCs w:val="24"/>
        </w:rPr>
      </w:pPr>
      <w:r w:rsidRPr="00AE606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910" w:rsidRPr="00AE6066" w:rsidRDefault="00AE4910" w:rsidP="00AE4910">
      <w:pPr>
        <w:autoSpaceDE w:val="0"/>
        <w:autoSpaceDN w:val="0"/>
        <w:adjustRightInd w:val="0"/>
        <w:ind w:firstLine="709"/>
        <w:jc w:val="both"/>
        <w:rPr>
          <w:sz w:val="24"/>
          <w:szCs w:val="24"/>
        </w:rPr>
      </w:pPr>
      <w:r w:rsidRPr="00AE606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4910" w:rsidRPr="00AE6066" w:rsidRDefault="00AE4910" w:rsidP="00AE4910">
      <w:pPr>
        <w:autoSpaceDE w:val="0"/>
        <w:autoSpaceDN w:val="0"/>
        <w:adjustRightInd w:val="0"/>
        <w:ind w:firstLine="709"/>
        <w:jc w:val="both"/>
        <w:rPr>
          <w:sz w:val="24"/>
          <w:szCs w:val="24"/>
        </w:rP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AF1407" w:rsidRPr="00AE6066" w:rsidRDefault="00AF1407" w:rsidP="00744A6A">
      <w:pPr>
        <w:pStyle w:val="ad"/>
        <w:jc w:val="center"/>
      </w:pPr>
    </w:p>
    <w:p w:rsidR="00744A6A" w:rsidRPr="00AE6066" w:rsidRDefault="00744A6A" w:rsidP="00744A6A">
      <w:pPr>
        <w:pStyle w:val="ad"/>
        <w:jc w:val="center"/>
      </w:pPr>
      <w:r w:rsidRPr="00AE6066">
        <w:t> </w:t>
      </w: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rPr>
          <w:sz w:val="24"/>
          <w:szCs w:val="24"/>
        </w:rPr>
      </w:pPr>
    </w:p>
    <w:p w:rsidR="00744A6A" w:rsidRPr="00AE6066" w:rsidRDefault="00744A6A" w:rsidP="00744A6A">
      <w:pPr>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7F6511" w:rsidRPr="00AE6066" w:rsidRDefault="007F6511" w:rsidP="00451AD8">
      <w:pPr>
        <w:ind w:left="-426"/>
        <w:rPr>
          <w:sz w:val="24"/>
          <w:szCs w:val="24"/>
        </w:rPr>
      </w:pPr>
    </w:p>
    <w:p w:rsidR="00AE44F2" w:rsidRPr="00AE6066" w:rsidRDefault="00AE44F2" w:rsidP="00451AD8">
      <w:pPr>
        <w:ind w:left="-426"/>
        <w:rPr>
          <w:sz w:val="24"/>
          <w:szCs w:val="24"/>
        </w:rPr>
      </w:pPr>
    </w:p>
    <w:p w:rsidR="00AE44F2" w:rsidRPr="00AE6066" w:rsidRDefault="00AE44F2" w:rsidP="00451AD8">
      <w:pPr>
        <w:ind w:left="-426"/>
        <w:rPr>
          <w:sz w:val="24"/>
          <w:szCs w:val="24"/>
        </w:rPr>
      </w:pPr>
    </w:p>
    <w:p w:rsidR="00AE44F2" w:rsidRPr="00AE6066" w:rsidRDefault="00AE44F2" w:rsidP="00451AD8">
      <w:pPr>
        <w:ind w:left="-426"/>
        <w:rPr>
          <w:sz w:val="24"/>
          <w:szCs w:val="24"/>
        </w:rPr>
      </w:pPr>
    </w:p>
    <w:p w:rsidR="00AE44F2" w:rsidRPr="00AE6066" w:rsidRDefault="00AE44F2" w:rsidP="001F3D91">
      <w:pPr>
        <w:widowControl w:val="0"/>
        <w:shd w:val="clear" w:color="auto" w:fill="FFFFFF"/>
        <w:autoSpaceDE w:val="0"/>
        <w:autoSpaceDN w:val="0"/>
        <w:adjustRightInd w:val="0"/>
        <w:spacing w:line="322" w:lineRule="exact"/>
        <w:rPr>
          <w:rFonts w:ascii="Arial" w:hAnsi="Arial" w:cs="Arial"/>
          <w:sz w:val="24"/>
          <w:szCs w:val="24"/>
          <w:lang w:val="be-BY"/>
        </w:rPr>
      </w:pPr>
    </w:p>
    <w:p w:rsidR="00AC3DD1" w:rsidRPr="00AE6066" w:rsidRDefault="00AC3DD1" w:rsidP="001F3D91">
      <w:pPr>
        <w:widowControl w:val="0"/>
        <w:shd w:val="clear" w:color="auto" w:fill="FFFFFF"/>
        <w:autoSpaceDE w:val="0"/>
        <w:autoSpaceDN w:val="0"/>
        <w:adjustRightInd w:val="0"/>
        <w:spacing w:line="322" w:lineRule="exact"/>
        <w:rPr>
          <w:rFonts w:eastAsia="Calibri"/>
          <w:i/>
          <w:iCs/>
          <w:sz w:val="24"/>
          <w:szCs w:val="24"/>
        </w:rPr>
      </w:pPr>
    </w:p>
    <w:p w:rsidR="00511BEA" w:rsidRPr="00AE6066" w:rsidRDefault="00511BEA" w:rsidP="001F3D91">
      <w:pPr>
        <w:widowControl w:val="0"/>
        <w:shd w:val="clear" w:color="auto" w:fill="FFFFFF"/>
        <w:autoSpaceDE w:val="0"/>
        <w:autoSpaceDN w:val="0"/>
        <w:adjustRightInd w:val="0"/>
        <w:spacing w:line="322" w:lineRule="exact"/>
        <w:rPr>
          <w:rFonts w:eastAsia="Calibri"/>
          <w:i/>
          <w:iCs/>
          <w:sz w:val="24"/>
          <w:szCs w:val="24"/>
        </w:rPr>
      </w:pPr>
    </w:p>
    <w:p w:rsidR="008D27F7" w:rsidRPr="00AE6066" w:rsidRDefault="008D27F7" w:rsidP="001F3D91">
      <w:pPr>
        <w:widowControl w:val="0"/>
        <w:shd w:val="clear" w:color="auto" w:fill="FFFFFF"/>
        <w:autoSpaceDE w:val="0"/>
        <w:autoSpaceDN w:val="0"/>
        <w:adjustRightInd w:val="0"/>
        <w:spacing w:line="322" w:lineRule="exact"/>
        <w:rPr>
          <w:rFonts w:eastAsia="Calibri"/>
          <w:i/>
          <w:iCs/>
          <w:sz w:val="24"/>
          <w:szCs w:val="24"/>
        </w:rPr>
      </w:pPr>
    </w:p>
    <w:p w:rsidR="00FE6F4B" w:rsidRPr="00AE6066" w:rsidRDefault="00FE6F4B" w:rsidP="00FE6F4B">
      <w:pPr>
        <w:pStyle w:val="31"/>
        <w:ind w:firstLine="0"/>
        <w:jc w:val="both"/>
        <w:rPr>
          <w:sz w:val="24"/>
          <w:szCs w:val="24"/>
        </w:rPr>
      </w:pPr>
    </w:p>
    <w:p w:rsidR="007740CF" w:rsidRPr="00AE6066" w:rsidRDefault="007740CF" w:rsidP="00FE6F4B">
      <w:pPr>
        <w:pStyle w:val="31"/>
        <w:ind w:firstLine="0"/>
        <w:jc w:val="both"/>
        <w:rPr>
          <w:sz w:val="24"/>
          <w:szCs w:val="24"/>
        </w:rPr>
      </w:pPr>
    </w:p>
    <w:sectPr w:rsidR="007740CF" w:rsidRPr="00AE6066" w:rsidSect="00F15016">
      <w:headerReference w:type="even" r:id="rId30"/>
      <w:headerReference w:type="default" r:id="rId31"/>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511" w:rsidRDefault="007F6511">
      <w:r>
        <w:separator/>
      </w:r>
    </w:p>
  </w:endnote>
  <w:endnote w:type="continuationSeparator" w:id="0">
    <w:p w:rsidR="007F6511" w:rsidRDefault="007F6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PragmaticAsian">
    <w:altName w:val="Symbol"/>
    <w:charset w:val="02"/>
    <w:family w:val="swiss"/>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Droid Sans Fallback">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511" w:rsidRDefault="007F6511">
      <w:r>
        <w:separator/>
      </w:r>
    </w:p>
  </w:footnote>
  <w:footnote w:type="continuationSeparator" w:id="0">
    <w:p w:rsidR="007F6511" w:rsidRDefault="007F6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11" w:rsidRDefault="00FA4915">
    <w:pPr>
      <w:pStyle w:val="af2"/>
      <w:framePr w:wrap="around" w:vAnchor="text" w:hAnchor="margin" w:xAlign="center" w:y="1"/>
      <w:rPr>
        <w:rStyle w:val="aff9"/>
      </w:rPr>
    </w:pPr>
    <w:r>
      <w:rPr>
        <w:rStyle w:val="aff9"/>
      </w:rPr>
      <w:fldChar w:fldCharType="begin"/>
    </w:r>
    <w:r w:rsidR="007F6511">
      <w:rPr>
        <w:rStyle w:val="aff9"/>
      </w:rPr>
      <w:instrText xml:space="preserve">PAGE  </w:instrText>
    </w:r>
    <w:r>
      <w:rPr>
        <w:rStyle w:val="aff9"/>
      </w:rPr>
      <w:fldChar w:fldCharType="end"/>
    </w:r>
  </w:p>
  <w:p w:rsidR="007F6511" w:rsidRDefault="007F6511">
    <w:pPr>
      <w:pStyle w:val="af2"/>
    </w:pPr>
  </w:p>
  <w:p w:rsidR="007F6511" w:rsidRDefault="007F65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11" w:rsidRDefault="00FA4915">
    <w:pPr>
      <w:pStyle w:val="af2"/>
      <w:framePr w:wrap="around" w:vAnchor="text" w:hAnchor="margin" w:xAlign="center" w:y="1"/>
      <w:rPr>
        <w:rStyle w:val="aff9"/>
      </w:rPr>
    </w:pPr>
    <w:r>
      <w:rPr>
        <w:rStyle w:val="aff9"/>
      </w:rPr>
      <w:fldChar w:fldCharType="begin"/>
    </w:r>
    <w:r w:rsidR="007F6511">
      <w:rPr>
        <w:rStyle w:val="aff9"/>
      </w:rPr>
      <w:instrText xml:space="preserve">PAGE  </w:instrText>
    </w:r>
    <w:r>
      <w:rPr>
        <w:rStyle w:val="aff9"/>
      </w:rPr>
      <w:fldChar w:fldCharType="separate"/>
    </w:r>
    <w:r w:rsidR="0063593C">
      <w:rPr>
        <w:rStyle w:val="aff9"/>
        <w:noProof/>
      </w:rPr>
      <w:t>26</w:t>
    </w:r>
    <w:r>
      <w:rPr>
        <w:rStyle w:val="aff9"/>
      </w:rPr>
      <w:fldChar w:fldCharType="end"/>
    </w:r>
  </w:p>
  <w:p w:rsidR="007F6511" w:rsidRDefault="007F6511">
    <w:pPr>
      <w:pStyle w:val="af2"/>
    </w:pPr>
  </w:p>
  <w:p w:rsidR="007F6511" w:rsidRDefault="007F65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cs="Times New Roman" w:hint="default"/>
        <w:b w:val="0"/>
        <w:lang w:val="be-BY"/>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hint="default"/>
      </w:rPr>
    </w:lvl>
    <w:lvl w:ilvl="1">
      <w:start w:val="12"/>
      <w:numFmt w:val="decimal"/>
      <w:lvlText w:val="%1.%2"/>
      <w:lvlJc w:val="left"/>
      <w:pPr>
        <w:tabs>
          <w:tab w:val="num" w:pos="8235"/>
        </w:tabs>
        <w:ind w:left="8235" w:hanging="8010"/>
      </w:pPr>
      <w:rPr>
        <w:rFonts w:hint="default"/>
      </w:rPr>
    </w:lvl>
    <w:lvl w:ilvl="2">
      <w:start w:val="2013"/>
      <w:numFmt w:val="decimal"/>
      <w:lvlText w:val="%1.%2.%3"/>
      <w:lvlJc w:val="left"/>
      <w:pPr>
        <w:tabs>
          <w:tab w:val="num" w:pos="8460"/>
        </w:tabs>
        <w:ind w:left="8460" w:hanging="8010"/>
      </w:pPr>
      <w:rPr>
        <w:rFonts w:hint="default"/>
      </w:rPr>
    </w:lvl>
    <w:lvl w:ilvl="3">
      <w:start w:val="1"/>
      <w:numFmt w:val="decimal"/>
      <w:lvlText w:val="%1.%2.%3.%4"/>
      <w:lvlJc w:val="left"/>
      <w:pPr>
        <w:tabs>
          <w:tab w:val="num" w:pos="8685"/>
        </w:tabs>
        <w:ind w:left="8685" w:hanging="8010"/>
      </w:pPr>
      <w:rPr>
        <w:rFonts w:hint="default"/>
      </w:rPr>
    </w:lvl>
    <w:lvl w:ilvl="4">
      <w:start w:val="1"/>
      <w:numFmt w:val="decimal"/>
      <w:lvlText w:val="%1.%2.%3.%4.%5"/>
      <w:lvlJc w:val="left"/>
      <w:pPr>
        <w:tabs>
          <w:tab w:val="num" w:pos="8910"/>
        </w:tabs>
        <w:ind w:left="8910" w:hanging="8010"/>
      </w:pPr>
      <w:rPr>
        <w:rFonts w:hint="default"/>
      </w:rPr>
    </w:lvl>
    <w:lvl w:ilvl="5">
      <w:start w:val="1"/>
      <w:numFmt w:val="decimal"/>
      <w:lvlText w:val="%1.%2.%3.%4.%5.%6"/>
      <w:lvlJc w:val="left"/>
      <w:pPr>
        <w:tabs>
          <w:tab w:val="num" w:pos="9135"/>
        </w:tabs>
        <w:ind w:left="9135" w:hanging="8010"/>
      </w:pPr>
      <w:rPr>
        <w:rFonts w:hint="default"/>
      </w:rPr>
    </w:lvl>
    <w:lvl w:ilvl="6">
      <w:start w:val="1"/>
      <w:numFmt w:val="decimal"/>
      <w:lvlText w:val="%1.%2.%3.%4.%5.%6.%7"/>
      <w:lvlJc w:val="left"/>
      <w:pPr>
        <w:tabs>
          <w:tab w:val="num" w:pos="9360"/>
        </w:tabs>
        <w:ind w:left="9360" w:hanging="8010"/>
      </w:pPr>
      <w:rPr>
        <w:rFonts w:hint="default"/>
      </w:rPr>
    </w:lvl>
    <w:lvl w:ilvl="7">
      <w:start w:val="1"/>
      <w:numFmt w:val="decimal"/>
      <w:lvlText w:val="%1.%2.%3.%4.%5.%6.%7.%8"/>
      <w:lvlJc w:val="left"/>
      <w:pPr>
        <w:tabs>
          <w:tab w:val="num" w:pos="9585"/>
        </w:tabs>
        <w:ind w:left="9585" w:hanging="8010"/>
      </w:pPr>
      <w:rPr>
        <w:rFonts w:hint="default"/>
      </w:rPr>
    </w:lvl>
    <w:lvl w:ilvl="8">
      <w:start w:val="1"/>
      <w:numFmt w:val="decimal"/>
      <w:lvlText w:val="%1.%2.%3.%4.%5.%6.%7.%8.%9"/>
      <w:lvlJc w:val="left"/>
      <w:pPr>
        <w:tabs>
          <w:tab w:val="num" w:pos="9810"/>
        </w:tabs>
        <w:ind w:left="9810" w:hanging="8010"/>
      </w:pPr>
      <w:rPr>
        <w:rFonts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1C5701"/>
    <w:multiLevelType w:val="hybridMultilevel"/>
    <w:tmpl w:val="E4FAF13E"/>
    <w:lvl w:ilvl="0" w:tplc="FF16A330">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14AAC"/>
    <w:multiLevelType w:val="hybridMultilevel"/>
    <w:tmpl w:val="C4544D1C"/>
    <w:lvl w:ilvl="0" w:tplc="777AF118">
      <w:start w:val="1"/>
      <w:numFmt w:val="decimal"/>
      <w:lvlText w:val="%1."/>
      <w:lvlJc w:val="left"/>
      <w:pPr>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8">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1">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2">
    <w:nsid w:val="628D1335"/>
    <w:multiLevelType w:val="hybridMultilevel"/>
    <w:tmpl w:val="0B704A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7CA081A"/>
    <w:multiLevelType w:val="multilevel"/>
    <w:tmpl w:val="DC509FA6"/>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cs="Aria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6">
    <w:nsid w:val="768F0F57"/>
    <w:multiLevelType w:val="hybridMultilevel"/>
    <w:tmpl w:val="C2E8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B7680"/>
    <w:multiLevelType w:val="multilevel"/>
    <w:tmpl w:val="A636D3B0"/>
    <w:lvl w:ilvl="0">
      <w:start w:val="4"/>
      <w:numFmt w:val="decimalZero"/>
      <w:lvlText w:val="%1"/>
      <w:lvlJc w:val="left"/>
      <w:pPr>
        <w:tabs>
          <w:tab w:val="num" w:pos="9015"/>
        </w:tabs>
        <w:ind w:left="9015" w:hanging="9015"/>
      </w:pPr>
      <w:rPr>
        <w:rFonts w:hint="default"/>
      </w:rPr>
    </w:lvl>
    <w:lvl w:ilvl="1">
      <w:start w:val="12"/>
      <w:numFmt w:val="decimal"/>
      <w:lvlText w:val="%1.%2"/>
      <w:lvlJc w:val="left"/>
      <w:pPr>
        <w:tabs>
          <w:tab w:val="num" w:pos="9075"/>
        </w:tabs>
        <w:ind w:left="9075" w:hanging="9015"/>
      </w:pPr>
      <w:rPr>
        <w:rFonts w:hint="default"/>
      </w:rPr>
    </w:lvl>
    <w:lvl w:ilvl="2">
      <w:start w:val="2013"/>
      <w:numFmt w:val="decimal"/>
      <w:lvlText w:val="%1.%2.%3"/>
      <w:lvlJc w:val="left"/>
      <w:pPr>
        <w:tabs>
          <w:tab w:val="num" w:pos="9015"/>
        </w:tabs>
        <w:ind w:left="9015" w:hanging="9015"/>
      </w:pPr>
      <w:rPr>
        <w:rFonts w:hint="default"/>
      </w:rPr>
    </w:lvl>
    <w:lvl w:ilvl="3">
      <w:start w:val="1"/>
      <w:numFmt w:val="decimal"/>
      <w:lvlText w:val="%1.%2.%3.%4"/>
      <w:lvlJc w:val="left"/>
      <w:pPr>
        <w:tabs>
          <w:tab w:val="num" w:pos="9195"/>
        </w:tabs>
        <w:ind w:left="9195" w:hanging="9015"/>
      </w:pPr>
      <w:rPr>
        <w:rFonts w:hint="default"/>
      </w:rPr>
    </w:lvl>
    <w:lvl w:ilvl="4">
      <w:start w:val="1"/>
      <w:numFmt w:val="decimal"/>
      <w:lvlText w:val="%1.%2.%3.%4.%5"/>
      <w:lvlJc w:val="left"/>
      <w:pPr>
        <w:tabs>
          <w:tab w:val="num" w:pos="9255"/>
        </w:tabs>
        <w:ind w:left="9255" w:hanging="9015"/>
      </w:pPr>
      <w:rPr>
        <w:rFonts w:hint="default"/>
      </w:rPr>
    </w:lvl>
    <w:lvl w:ilvl="5">
      <w:start w:val="1"/>
      <w:numFmt w:val="decimal"/>
      <w:lvlText w:val="%1.%2.%3.%4.%5.%6"/>
      <w:lvlJc w:val="left"/>
      <w:pPr>
        <w:tabs>
          <w:tab w:val="num" w:pos="9315"/>
        </w:tabs>
        <w:ind w:left="9315" w:hanging="9015"/>
      </w:pPr>
      <w:rPr>
        <w:rFonts w:hint="default"/>
      </w:rPr>
    </w:lvl>
    <w:lvl w:ilvl="6">
      <w:start w:val="1"/>
      <w:numFmt w:val="decimal"/>
      <w:lvlText w:val="%1.%2.%3.%4.%5.%6.%7"/>
      <w:lvlJc w:val="left"/>
      <w:pPr>
        <w:tabs>
          <w:tab w:val="num" w:pos="9375"/>
        </w:tabs>
        <w:ind w:left="9375" w:hanging="9015"/>
      </w:pPr>
      <w:rPr>
        <w:rFonts w:hint="default"/>
      </w:rPr>
    </w:lvl>
    <w:lvl w:ilvl="7">
      <w:start w:val="1"/>
      <w:numFmt w:val="decimal"/>
      <w:lvlText w:val="%1.%2.%3.%4.%5.%6.%7.%8"/>
      <w:lvlJc w:val="left"/>
      <w:pPr>
        <w:tabs>
          <w:tab w:val="num" w:pos="9435"/>
        </w:tabs>
        <w:ind w:left="9435" w:hanging="9015"/>
      </w:pPr>
      <w:rPr>
        <w:rFonts w:hint="default"/>
      </w:rPr>
    </w:lvl>
    <w:lvl w:ilvl="8">
      <w:start w:val="1"/>
      <w:numFmt w:val="decimal"/>
      <w:lvlText w:val="%1.%2.%3.%4.%5.%6.%7.%8.%9"/>
      <w:lvlJc w:val="left"/>
      <w:pPr>
        <w:tabs>
          <w:tab w:val="num" w:pos="9495"/>
        </w:tabs>
        <w:ind w:left="9495" w:hanging="9015"/>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6"/>
  </w:num>
  <w:num w:numId="6">
    <w:abstractNumId w:val="21"/>
  </w:num>
  <w:num w:numId="7">
    <w:abstractNumId w:val="18"/>
  </w:num>
  <w:num w:numId="8">
    <w:abstractNumId w:val="17"/>
  </w:num>
  <w:num w:numId="9">
    <w:abstractNumId w:val="7"/>
  </w:num>
  <w:num w:numId="10">
    <w:abstractNumId w:val="11"/>
  </w:num>
  <w:num w:numId="11">
    <w:abstractNumId w:val="10"/>
  </w:num>
  <w:num w:numId="12">
    <w:abstractNumId w:val="20"/>
  </w:num>
  <w:num w:numId="13">
    <w:abstractNumId w:val="5"/>
  </w:num>
  <w:num w:numId="14">
    <w:abstractNumId w:val="26"/>
  </w:num>
  <w:num w:numId="15">
    <w:abstractNumId w:val="15"/>
  </w:num>
  <w:num w:numId="16">
    <w:abstractNumId w:val="9"/>
  </w:num>
  <w:num w:numId="17">
    <w:abstractNumId w:val="25"/>
  </w:num>
  <w:num w:numId="18">
    <w:abstractNumId w:val="4"/>
  </w:num>
  <w:num w:numId="19">
    <w:abstractNumId w:val="14"/>
  </w:num>
  <w:num w:numId="20">
    <w:abstractNumId w:val="6"/>
  </w:num>
  <w:num w:numId="21">
    <w:abstractNumId w:val="27"/>
  </w:num>
  <w:num w:numId="22">
    <w:abstractNumId w:val="2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7601"/>
    <w:rsid w:val="0006129A"/>
    <w:rsid w:val="00062B73"/>
    <w:rsid w:val="0006354C"/>
    <w:rsid w:val="000702D7"/>
    <w:rsid w:val="000730CD"/>
    <w:rsid w:val="00076D22"/>
    <w:rsid w:val="00083130"/>
    <w:rsid w:val="000837AD"/>
    <w:rsid w:val="000849E0"/>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E05C4"/>
    <w:rsid w:val="000F66D2"/>
    <w:rsid w:val="00116416"/>
    <w:rsid w:val="0012362D"/>
    <w:rsid w:val="001243A7"/>
    <w:rsid w:val="00125410"/>
    <w:rsid w:val="00127B4B"/>
    <w:rsid w:val="0013244C"/>
    <w:rsid w:val="00134D70"/>
    <w:rsid w:val="0013553B"/>
    <w:rsid w:val="0014020E"/>
    <w:rsid w:val="00141976"/>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6AC0"/>
    <w:rsid w:val="002275F4"/>
    <w:rsid w:val="0024007F"/>
    <w:rsid w:val="0024148B"/>
    <w:rsid w:val="0024270E"/>
    <w:rsid w:val="00243140"/>
    <w:rsid w:val="00243D15"/>
    <w:rsid w:val="00243FBD"/>
    <w:rsid w:val="00256CAF"/>
    <w:rsid w:val="0026196B"/>
    <w:rsid w:val="00263557"/>
    <w:rsid w:val="002758EE"/>
    <w:rsid w:val="0028324D"/>
    <w:rsid w:val="00286A8F"/>
    <w:rsid w:val="002A0295"/>
    <w:rsid w:val="002B48F1"/>
    <w:rsid w:val="002C389F"/>
    <w:rsid w:val="002C540E"/>
    <w:rsid w:val="002C6B95"/>
    <w:rsid w:val="002D7062"/>
    <w:rsid w:val="002E0B21"/>
    <w:rsid w:val="002E2489"/>
    <w:rsid w:val="002E2FFC"/>
    <w:rsid w:val="002E42CE"/>
    <w:rsid w:val="002E62EE"/>
    <w:rsid w:val="002F3585"/>
    <w:rsid w:val="002F4301"/>
    <w:rsid w:val="002F7CED"/>
    <w:rsid w:val="002F7FF3"/>
    <w:rsid w:val="00301F29"/>
    <w:rsid w:val="00302C4F"/>
    <w:rsid w:val="0030363A"/>
    <w:rsid w:val="00307451"/>
    <w:rsid w:val="00310204"/>
    <w:rsid w:val="00310259"/>
    <w:rsid w:val="00315055"/>
    <w:rsid w:val="0031693F"/>
    <w:rsid w:val="0032164D"/>
    <w:rsid w:val="00321F00"/>
    <w:rsid w:val="0032257B"/>
    <w:rsid w:val="00325F36"/>
    <w:rsid w:val="0033275C"/>
    <w:rsid w:val="00336942"/>
    <w:rsid w:val="003369FD"/>
    <w:rsid w:val="00337AD5"/>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E4118"/>
    <w:rsid w:val="003E41F1"/>
    <w:rsid w:val="003F2FD7"/>
    <w:rsid w:val="003F3099"/>
    <w:rsid w:val="003F7BB2"/>
    <w:rsid w:val="00400917"/>
    <w:rsid w:val="00400AF7"/>
    <w:rsid w:val="00402248"/>
    <w:rsid w:val="0040420E"/>
    <w:rsid w:val="004057D4"/>
    <w:rsid w:val="00407CF1"/>
    <w:rsid w:val="0041550D"/>
    <w:rsid w:val="004179BA"/>
    <w:rsid w:val="0042645E"/>
    <w:rsid w:val="00426EB8"/>
    <w:rsid w:val="004339CF"/>
    <w:rsid w:val="00433E1C"/>
    <w:rsid w:val="004378DA"/>
    <w:rsid w:val="004404F6"/>
    <w:rsid w:val="004411DD"/>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1223"/>
    <w:rsid w:val="00494DF5"/>
    <w:rsid w:val="0049661E"/>
    <w:rsid w:val="004B1541"/>
    <w:rsid w:val="004B161A"/>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601C7"/>
    <w:rsid w:val="0056103E"/>
    <w:rsid w:val="0057070B"/>
    <w:rsid w:val="00573533"/>
    <w:rsid w:val="005737E0"/>
    <w:rsid w:val="005810F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601136"/>
    <w:rsid w:val="00601FA0"/>
    <w:rsid w:val="00612F04"/>
    <w:rsid w:val="0061612D"/>
    <w:rsid w:val="00631F5C"/>
    <w:rsid w:val="006326E9"/>
    <w:rsid w:val="0063593C"/>
    <w:rsid w:val="00637483"/>
    <w:rsid w:val="00646344"/>
    <w:rsid w:val="00650398"/>
    <w:rsid w:val="00651563"/>
    <w:rsid w:val="0066028D"/>
    <w:rsid w:val="006606E5"/>
    <w:rsid w:val="006619E5"/>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D05AC"/>
    <w:rsid w:val="006D23D1"/>
    <w:rsid w:val="006D2A59"/>
    <w:rsid w:val="006D3E6A"/>
    <w:rsid w:val="006E2543"/>
    <w:rsid w:val="006F4D89"/>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5426"/>
    <w:rsid w:val="007D07C5"/>
    <w:rsid w:val="007D4D9B"/>
    <w:rsid w:val="007E2A24"/>
    <w:rsid w:val="007E3D48"/>
    <w:rsid w:val="007E7DD2"/>
    <w:rsid w:val="007F4B04"/>
    <w:rsid w:val="007F6099"/>
    <w:rsid w:val="007F64C8"/>
    <w:rsid w:val="007F6511"/>
    <w:rsid w:val="00800355"/>
    <w:rsid w:val="008009D7"/>
    <w:rsid w:val="0080243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553BD"/>
    <w:rsid w:val="00866733"/>
    <w:rsid w:val="008737C4"/>
    <w:rsid w:val="00874CA2"/>
    <w:rsid w:val="00875621"/>
    <w:rsid w:val="00887466"/>
    <w:rsid w:val="008A09F2"/>
    <w:rsid w:val="008A1676"/>
    <w:rsid w:val="008A2BBD"/>
    <w:rsid w:val="008A3C52"/>
    <w:rsid w:val="008A63E6"/>
    <w:rsid w:val="008B20DB"/>
    <w:rsid w:val="008B24AE"/>
    <w:rsid w:val="008B3796"/>
    <w:rsid w:val="008B39DC"/>
    <w:rsid w:val="008B3B99"/>
    <w:rsid w:val="008B408D"/>
    <w:rsid w:val="008B41E9"/>
    <w:rsid w:val="008D27F7"/>
    <w:rsid w:val="008D2C5B"/>
    <w:rsid w:val="008D6578"/>
    <w:rsid w:val="008E3541"/>
    <w:rsid w:val="008E52EE"/>
    <w:rsid w:val="008E5846"/>
    <w:rsid w:val="008F5DED"/>
    <w:rsid w:val="00904BCF"/>
    <w:rsid w:val="00905ECF"/>
    <w:rsid w:val="00914CA8"/>
    <w:rsid w:val="0092761A"/>
    <w:rsid w:val="00927DB0"/>
    <w:rsid w:val="00931CCD"/>
    <w:rsid w:val="0093535D"/>
    <w:rsid w:val="0093546D"/>
    <w:rsid w:val="00936D3C"/>
    <w:rsid w:val="00951AD2"/>
    <w:rsid w:val="00954336"/>
    <w:rsid w:val="009630EA"/>
    <w:rsid w:val="009636DD"/>
    <w:rsid w:val="00965933"/>
    <w:rsid w:val="00970BE6"/>
    <w:rsid w:val="0097110E"/>
    <w:rsid w:val="00973B5E"/>
    <w:rsid w:val="009905B4"/>
    <w:rsid w:val="009A5E96"/>
    <w:rsid w:val="009A69CF"/>
    <w:rsid w:val="009A73C3"/>
    <w:rsid w:val="009B1369"/>
    <w:rsid w:val="009B1D97"/>
    <w:rsid w:val="009B48C9"/>
    <w:rsid w:val="009B6B5E"/>
    <w:rsid w:val="009C2381"/>
    <w:rsid w:val="009C392A"/>
    <w:rsid w:val="009C574A"/>
    <w:rsid w:val="009C646B"/>
    <w:rsid w:val="009C7290"/>
    <w:rsid w:val="009D3B8C"/>
    <w:rsid w:val="009D5BE3"/>
    <w:rsid w:val="009E10F5"/>
    <w:rsid w:val="009E1116"/>
    <w:rsid w:val="009E2F6F"/>
    <w:rsid w:val="009E7EA5"/>
    <w:rsid w:val="009F427F"/>
    <w:rsid w:val="00A00637"/>
    <w:rsid w:val="00A02A75"/>
    <w:rsid w:val="00A060A9"/>
    <w:rsid w:val="00A0788E"/>
    <w:rsid w:val="00A10C74"/>
    <w:rsid w:val="00A26D95"/>
    <w:rsid w:val="00A31750"/>
    <w:rsid w:val="00A34E99"/>
    <w:rsid w:val="00A36719"/>
    <w:rsid w:val="00A372F3"/>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478BD"/>
    <w:rsid w:val="00B536C1"/>
    <w:rsid w:val="00B53A00"/>
    <w:rsid w:val="00B558C0"/>
    <w:rsid w:val="00B55AFF"/>
    <w:rsid w:val="00B568FA"/>
    <w:rsid w:val="00B61EEB"/>
    <w:rsid w:val="00B65326"/>
    <w:rsid w:val="00B65954"/>
    <w:rsid w:val="00B85B40"/>
    <w:rsid w:val="00B943E8"/>
    <w:rsid w:val="00B9486C"/>
    <w:rsid w:val="00BA454C"/>
    <w:rsid w:val="00BA529D"/>
    <w:rsid w:val="00BB020C"/>
    <w:rsid w:val="00BB47EB"/>
    <w:rsid w:val="00BC2CFD"/>
    <w:rsid w:val="00BC6F52"/>
    <w:rsid w:val="00BD3491"/>
    <w:rsid w:val="00BE1DCD"/>
    <w:rsid w:val="00BE3185"/>
    <w:rsid w:val="00BE57A5"/>
    <w:rsid w:val="00BE5CBF"/>
    <w:rsid w:val="00BE5CE2"/>
    <w:rsid w:val="00BF1289"/>
    <w:rsid w:val="00BF491B"/>
    <w:rsid w:val="00C057F6"/>
    <w:rsid w:val="00C076C8"/>
    <w:rsid w:val="00C103BF"/>
    <w:rsid w:val="00C15A37"/>
    <w:rsid w:val="00C17424"/>
    <w:rsid w:val="00C2082F"/>
    <w:rsid w:val="00C21257"/>
    <w:rsid w:val="00C2144B"/>
    <w:rsid w:val="00C214D4"/>
    <w:rsid w:val="00C24453"/>
    <w:rsid w:val="00C2582B"/>
    <w:rsid w:val="00C35269"/>
    <w:rsid w:val="00C421A4"/>
    <w:rsid w:val="00C44645"/>
    <w:rsid w:val="00C52E77"/>
    <w:rsid w:val="00C53CAF"/>
    <w:rsid w:val="00C5674B"/>
    <w:rsid w:val="00C56796"/>
    <w:rsid w:val="00C83FA7"/>
    <w:rsid w:val="00C84CA5"/>
    <w:rsid w:val="00C90444"/>
    <w:rsid w:val="00C93258"/>
    <w:rsid w:val="00C94D4F"/>
    <w:rsid w:val="00C96468"/>
    <w:rsid w:val="00C97827"/>
    <w:rsid w:val="00CA0B74"/>
    <w:rsid w:val="00CC1AB6"/>
    <w:rsid w:val="00CC7094"/>
    <w:rsid w:val="00CD4016"/>
    <w:rsid w:val="00CD7452"/>
    <w:rsid w:val="00CE003D"/>
    <w:rsid w:val="00CE3674"/>
    <w:rsid w:val="00CE472F"/>
    <w:rsid w:val="00CE4F24"/>
    <w:rsid w:val="00CF0DF4"/>
    <w:rsid w:val="00CF128C"/>
    <w:rsid w:val="00CF36F3"/>
    <w:rsid w:val="00D1369C"/>
    <w:rsid w:val="00D144C9"/>
    <w:rsid w:val="00D15E84"/>
    <w:rsid w:val="00D314C1"/>
    <w:rsid w:val="00D421D9"/>
    <w:rsid w:val="00D43F30"/>
    <w:rsid w:val="00D45A2F"/>
    <w:rsid w:val="00D54FF9"/>
    <w:rsid w:val="00D57195"/>
    <w:rsid w:val="00D57518"/>
    <w:rsid w:val="00D60DB9"/>
    <w:rsid w:val="00D66621"/>
    <w:rsid w:val="00D81D5E"/>
    <w:rsid w:val="00D86CA8"/>
    <w:rsid w:val="00D87EC7"/>
    <w:rsid w:val="00D90E92"/>
    <w:rsid w:val="00D934AB"/>
    <w:rsid w:val="00D93841"/>
    <w:rsid w:val="00D97E95"/>
    <w:rsid w:val="00DA25B0"/>
    <w:rsid w:val="00DA2943"/>
    <w:rsid w:val="00DA3AED"/>
    <w:rsid w:val="00DA48EC"/>
    <w:rsid w:val="00DA546E"/>
    <w:rsid w:val="00DA574E"/>
    <w:rsid w:val="00DA7E28"/>
    <w:rsid w:val="00DB2531"/>
    <w:rsid w:val="00DB482A"/>
    <w:rsid w:val="00DB4838"/>
    <w:rsid w:val="00DB4CF4"/>
    <w:rsid w:val="00DB5B16"/>
    <w:rsid w:val="00DC0C10"/>
    <w:rsid w:val="00DC1345"/>
    <w:rsid w:val="00DC16E6"/>
    <w:rsid w:val="00DC250E"/>
    <w:rsid w:val="00DC2805"/>
    <w:rsid w:val="00DC6CB4"/>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8393A"/>
    <w:rsid w:val="00E90E04"/>
    <w:rsid w:val="00E913E3"/>
    <w:rsid w:val="00E9256C"/>
    <w:rsid w:val="00E947CB"/>
    <w:rsid w:val="00E9584C"/>
    <w:rsid w:val="00EA0036"/>
    <w:rsid w:val="00EA441E"/>
    <w:rsid w:val="00EA4C5E"/>
    <w:rsid w:val="00EA77F6"/>
    <w:rsid w:val="00EC304C"/>
    <w:rsid w:val="00EC4E74"/>
    <w:rsid w:val="00EC5A31"/>
    <w:rsid w:val="00EC6A29"/>
    <w:rsid w:val="00ED0775"/>
    <w:rsid w:val="00ED13AB"/>
    <w:rsid w:val="00EE19CE"/>
    <w:rsid w:val="00EF3DD9"/>
    <w:rsid w:val="00EF7103"/>
    <w:rsid w:val="00F0013E"/>
    <w:rsid w:val="00F027EE"/>
    <w:rsid w:val="00F044BA"/>
    <w:rsid w:val="00F11A9E"/>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36EE"/>
    <w:rsid w:val="00F94409"/>
    <w:rsid w:val="00F949DE"/>
    <w:rsid w:val="00F954BF"/>
    <w:rsid w:val="00F95BB1"/>
    <w:rsid w:val="00FA4915"/>
    <w:rsid w:val="00FA4C90"/>
    <w:rsid w:val="00FA65D3"/>
    <w:rsid w:val="00FA7485"/>
    <w:rsid w:val="00FB0167"/>
    <w:rsid w:val="00FB6FF7"/>
    <w:rsid w:val="00FC5C36"/>
    <w:rsid w:val="00FC6C6E"/>
    <w:rsid w:val="00FC747E"/>
    <w:rsid w:val="00FD15E6"/>
    <w:rsid w:val="00FD2B0B"/>
    <w:rsid w:val="00FD5C62"/>
    <w:rsid w:val="00FE6258"/>
    <w:rsid w:val="00FE6F4B"/>
    <w:rsid w:val="00FF13BA"/>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rules v:ext="edit">
        <o:r id="V:Rule8" type="connector" idref="#_x0000_s1040"/>
        <o:r id="V:Rule9" type="connector" idref="#_x0000_s1028"/>
        <o:r id="V:Rule10" type="connector" idref="#_x0000_s1035"/>
        <o:r id="V:Rule11" type="connector" idref="#_x0000_s1034"/>
        <o:r id="V:Rule12" type="connector" idref="#_x0000_s1029"/>
        <o:r id="V:Rule13" type="connector" idref="#_x0000_s102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b/>
      <w:i/>
      <w:color w:val="000000"/>
      <w:sz w:val="28"/>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rsid w:val="00B53A00"/>
    <w:pPr>
      <w:ind w:firstLine="720"/>
    </w:pPr>
    <w:rPr>
      <w:sz w:val="28"/>
    </w:rPr>
  </w:style>
  <w:style w:type="character" w:customStyle="1" w:styleId="32">
    <w:name w:val="Основной текст с отступом 3 Знак"/>
    <w:basedOn w:val="a0"/>
    <w:link w:val="31"/>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cs="Arial"/>
      <w:sz w:val="20"/>
      <w:szCs w:val="20"/>
    </w:rPr>
  </w:style>
  <w:style w:type="paragraph" w:styleId="aa">
    <w:name w:val="Body Text"/>
    <w:basedOn w:val="a"/>
    <w:link w:val="ab"/>
    <w:rsid w:val="00B9486C"/>
    <w:pPr>
      <w:spacing w:after="120"/>
    </w:pPr>
  </w:style>
  <w:style w:type="character" w:customStyle="1" w:styleId="ab">
    <w:name w:val="Основной текст Знак"/>
    <w:basedOn w:val="a0"/>
    <w:link w:val="aa"/>
    <w:locked/>
    <w:rsid w:val="00B0149C"/>
    <w:rPr>
      <w:rFonts w:cs="Times New Roman"/>
      <w:sz w:val="30"/>
    </w:rPr>
  </w:style>
  <w:style w:type="paragraph" w:styleId="ac">
    <w:name w:val="caption"/>
    <w:basedOn w:val="a"/>
    <w:next w:val="a"/>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rsid w:val="00157120"/>
    <w:pPr>
      <w:spacing w:before="100" w:beforeAutospacing="1" w:after="100" w:afterAutospacing="1"/>
    </w:pPr>
    <w:rPr>
      <w:sz w:val="24"/>
      <w:szCs w:val="24"/>
    </w:rPr>
  </w:style>
  <w:style w:type="paragraph" w:styleId="af">
    <w:name w:val="Title"/>
    <w:basedOn w:val="a"/>
    <w:next w:val="a"/>
    <w:link w:val="af0"/>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rsid w:val="00B0149C"/>
    <w:pPr>
      <w:tabs>
        <w:tab w:val="center" w:pos="4153"/>
        <w:tab w:val="right" w:pos="8306"/>
      </w:tabs>
    </w:pPr>
  </w:style>
  <w:style w:type="character" w:customStyle="1" w:styleId="af3">
    <w:name w:val="Верхний колонтитул Знак"/>
    <w:basedOn w:val="a0"/>
    <w:link w:val="af2"/>
    <w:locked/>
    <w:rsid w:val="00B0149C"/>
    <w:rPr>
      <w:rFonts w:cs="Times New Roman"/>
      <w:sz w:val="30"/>
    </w:rPr>
  </w:style>
  <w:style w:type="paragraph" w:styleId="af4">
    <w:name w:val="footer"/>
    <w:basedOn w:val="a"/>
    <w:link w:val="af5"/>
    <w:rsid w:val="00B0149C"/>
    <w:pPr>
      <w:tabs>
        <w:tab w:val="center" w:pos="4153"/>
        <w:tab w:val="right" w:pos="8306"/>
      </w:tabs>
    </w:pPr>
  </w:style>
  <w:style w:type="character" w:customStyle="1" w:styleId="af5">
    <w:name w:val="Нижний колонтитул Знак"/>
    <w:basedOn w:val="a0"/>
    <w:link w:val="af4"/>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34"/>
    <w:qFormat/>
    <w:rsid w:val="00B0149C"/>
    <w:pPr>
      <w:ind w:left="720"/>
      <w:contextualSpacing/>
    </w:pPr>
    <w:rPr>
      <w:sz w:val="24"/>
      <w:szCs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qFormat/>
    <w:rsid w:val="00C214D4"/>
    <w:rPr>
      <w:rFonts w:cs="Times New Roman"/>
      <w:i/>
      <w:iCs/>
    </w:rPr>
  </w:style>
  <w:style w:type="paragraph" w:styleId="affd">
    <w:name w:val="List"/>
    <w:basedOn w:val="a"/>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rsid w:val="005D12DC"/>
    <w:rPr>
      <w:rFonts w:ascii="Times New Roman" w:hAnsi="Times New Roman" w:cs="Times New Roman"/>
      <w:sz w:val="26"/>
      <w:szCs w:val="26"/>
    </w:rPr>
  </w:style>
  <w:style w:type="character" w:customStyle="1" w:styleId="affe">
    <w:name w:val="Маркеры списка"/>
    <w:rsid w:val="008D27F7"/>
    <w:rPr>
      <w:rFonts w:ascii="OpenSymbol" w:eastAsia="OpenSymbol" w:hAnsi="OpenSymbol" w:cs="OpenSymbol"/>
    </w:rPr>
  </w:style>
  <w:style w:type="character" w:customStyle="1" w:styleId="afff">
    <w:name w:val="Символ нумерации"/>
    <w:rsid w:val="008D27F7"/>
  </w:style>
  <w:style w:type="paragraph" w:customStyle="1" w:styleId="afff0">
    <w:name w:val="Заголовок"/>
    <w:basedOn w:val="a"/>
    <w:next w:val="aa"/>
    <w:rsid w:val="008D27F7"/>
    <w:pPr>
      <w:keepNext/>
      <w:widowControl w:val="0"/>
      <w:suppressAutoHyphens/>
      <w:spacing w:before="240" w:after="120"/>
    </w:pPr>
    <w:rPr>
      <w:rFonts w:ascii="Arial" w:eastAsia="Andale Sans UI" w:hAnsi="Arial" w:cs="Tahoma"/>
      <w:kern w:val="1"/>
      <w:sz w:val="28"/>
      <w:szCs w:val="28"/>
    </w:rPr>
  </w:style>
  <w:style w:type="paragraph" w:customStyle="1" w:styleId="14">
    <w:name w:val="Указатель1"/>
    <w:basedOn w:val="a"/>
    <w:rsid w:val="008D27F7"/>
    <w:pPr>
      <w:widowControl w:val="0"/>
      <w:suppressLineNumbers/>
      <w:suppressAutoHyphens/>
    </w:pPr>
    <w:rPr>
      <w:rFonts w:eastAsia="Andale Sans UI" w:cs="Tahoma"/>
      <w:kern w:val="1"/>
      <w:sz w:val="24"/>
      <w:szCs w:val="24"/>
    </w:rPr>
  </w:style>
  <w:style w:type="paragraph" w:customStyle="1" w:styleId="afff1">
    <w:name w:val="Блочная цитата"/>
    <w:basedOn w:val="a"/>
    <w:rsid w:val="008D27F7"/>
    <w:pPr>
      <w:widowControl w:val="0"/>
      <w:suppressAutoHyphens/>
      <w:spacing w:after="283"/>
      <w:ind w:left="567" w:right="567"/>
    </w:pPr>
    <w:rPr>
      <w:rFonts w:eastAsia="Andale Sans UI"/>
      <w:kern w:val="1"/>
      <w:sz w:val="24"/>
      <w:szCs w:val="24"/>
    </w:rPr>
  </w:style>
  <w:style w:type="paragraph" w:customStyle="1" w:styleId="Approver">
    <w:name w:val="Approver"/>
    <w:basedOn w:val="a"/>
    <w:rsid w:val="008D27F7"/>
    <w:pPr>
      <w:widowControl w:val="0"/>
      <w:suppressAutoHyphens/>
      <w:spacing w:before="40"/>
      <w:ind w:left="284"/>
    </w:pPr>
    <w:rPr>
      <w:rFonts w:eastAsia="Andale Sans UI"/>
      <w:kern w:val="1"/>
      <w:sz w:val="24"/>
      <w:szCs w:val="24"/>
    </w:rPr>
  </w:style>
  <w:style w:type="paragraph" w:customStyle="1" w:styleId="afff2">
    <w:name w:val="Содержимое таблицы"/>
    <w:basedOn w:val="a"/>
    <w:rsid w:val="008D27F7"/>
    <w:pPr>
      <w:widowControl w:val="0"/>
      <w:suppressLineNumbers/>
      <w:suppressAutoHyphens/>
    </w:pPr>
    <w:rPr>
      <w:rFonts w:eastAsia="Andale Sans UI"/>
      <w:kern w:val="1"/>
      <w:sz w:val="24"/>
      <w:szCs w:val="24"/>
    </w:rPr>
  </w:style>
  <w:style w:type="character" w:customStyle="1" w:styleId="FontStyle47">
    <w:name w:val="Font Style47"/>
    <w:rsid w:val="00744A6A"/>
    <w:rPr>
      <w:rFonts w:ascii="Times New Roman" w:hAnsi="Times New Roman" w:cs="Times New Roman" w:hint="default"/>
      <w:i/>
      <w:iCs w:val="0"/>
      <w:sz w:val="22"/>
    </w:rPr>
  </w:style>
  <w:style w:type="paragraph" w:customStyle="1" w:styleId="bt">
    <w:name w:val="bt"/>
    <w:basedOn w:val="a"/>
    <w:rsid w:val="00744A6A"/>
    <w:pPr>
      <w:spacing w:before="100" w:beforeAutospacing="1" w:after="100" w:afterAutospacing="1"/>
    </w:pPr>
    <w:rPr>
      <w:rFonts w:eastAsia="Calibri"/>
      <w:sz w:val="24"/>
      <w:szCs w:val="24"/>
    </w:rPr>
  </w:style>
  <w:style w:type="character" w:customStyle="1" w:styleId="apple-style-span">
    <w:name w:val="apple-style-span"/>
    <w:rsid w:val="00744A6A"/>
    <w:rPr>
      <w:rFonts w:cs="Times New Roman"/>
    </w:rPr>
  </w:style>
  <w:style w:type="paragraph" w:customStyle="1" w:styleId="Style7">
    <w:name w:val="Style7"/>
    <w:basedOn w:val="a"/>
    <w:rsid w:val="00744A6A"/>
    <w:pPr>
      <w:widowControl w:val="0"/>
      <w:suppressAutoHyphens/>
      <w:autoSpaceDE w:val="0"/>
    </w:pPr>
    <w:rPr>
      <w:sz w:val="24"/>
      <w:szCs w:val="24"/>
      <w:lang w:eastAsia="ar-SA"/>
    </w:rPr>
  </w:style>
  <w:style w:type="character" w:customStyle="1" w:styleId="ConsPlusNormal0">
    <w:name w:val="ConsPlusNormal Знак"/>
    <w:link w:val="ConsPlusNormal"/>
    <w:locked/>
    <w:rsid w:val="00744A6A"/>
    <w:rPr>
      <w:rFonts w:ascii="Arial" w:hAnsi="Arial" w:cs="Arial"/>
      <w:sz w:val="20"/>
      <w:szCs w:val="20"/>
    </w:rPr>
  </w:style>
  <w:style w:type="character" w:customStyle="1" w:styleId="ae">
    <w:name w:val="Обычный (веб) Знак"/>
    <w:basedOn w:val="a0"/>
    <w:link w:val="ad"/>
    <w:locked/>
    <w:rsid w:val="00E8393A"/>
    <w:rPr>
      <w:sz w:val="24"/>
      <w:szCs w:val="24"/>
    </w:rPr>
  </w:style>
  <w:style w:type="paragraph" w:customStyle="1" w:styleId="15">
    <w:name w:val="Обычный1"/>
    <w:rsid w:val="00E8393A"/>
    <w:rPr>
      <w:rFonts w:eastAsia="Calibri"/>
      <w:sz w:val="24"/>
      <w:szCs w:val="20"/>
    </w:rPr>
  </w:style>
  <w:style w:type="character" w:customStyle="1" w:styleId="afff3">
    <w:name w:val="Основной текст_"/>
    <w:basedOn w:val="a0"/>
    <w:link w:val="27"/>
    <w:locked/>
    <w:rsid w:val="00E8393A"/>
    <w:rPr>
      <w:color w:val="000000"/>
      <w:sz w:val="27"/>
      <w:szCs w:val="27"/>
      <w:shd w:val="clear" w:color="auto" w:fill="FFFFFF"/>
    </w:rPr>
  </w:style>
  <w:style w:type="paragraph" w:customStyle="1" w:styleId="27">
    <w:name w:val="Основной текст2"/>
    <w:basedOn w:val="a"/>
    <w:link w:val="afff3"/>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locked/>
    <w:rsid w:val="00E8393A"/>
    <w:rPr>
      <w:sz w:val="28"/>
      <w:szCs w:val="28"/>
      <w:lang w:eastAsia="ar-SA"/>
    </w:rPr>
  </w:style>
  <w:style w:type="paragraph" w:customStyle="1" w:styleId="141">
    <w:name w:val="Обычный + 14 пт"/>
    <w:basedOn w:val="a"/>
    <w:link w:val="140"/>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rFonts w:eastAsia="Calibri"/>
      <w:sz w:val="24"/>
      <w:szCs w:val="24"/>
    </w:rPr>
  </w:style>
  <w:style w:type="paragraph" w:customStyle="1" w:styleId="formattexttopleveltextcentertext">
    <w:name w:val="formattext topleveltext centertext"/>
    <w:basedOn w:val="a"/>
    <w:rsid w:val="00E8393A"/>
    <w:pPr>
      <w:spacing w:before="100" w:beforeAutospacing="1" w:after="100" w:afterAutospacing="1"/>
    </w:pPr>
    <w:rPr>
      <w:rFonts w:eastAsia="Calibri"/>
      <w:sz w:val="24"/>
      <w:szCs w:val="24"/>
    </w:rPr>
  </w:style>
  <w:style w:type="paragraph" w:customStyle="1" w:styleId="17">
    <w:name w:val="Обычный (веб)1"/>
    <w:basedOn w:val="a"/>
    <w:rsid w:val="00AF1407"/>
    <w:pPr>
      <w:suppressAutoHyphens/>
      <w:spacing w:before="28" w:after="28" w:line="100" w:lineRule="atLeast"/>
    </w:pPr>
    <w:rPr>
      <w:kern w:val="1"/>
      <w:sz w:val="24"/>
      <w:szCs w:val="24"/>
    </w:rPr>
  </w:style>
  <w:style w:type="character" w:customStyle="1" w:styleId="af9">
    <w:name w:val="Абзац списка Знак"/>
    <w:link w:val="af8"/>
    <w:uiPriority w:val="34"/>
    <w:locked/>
    <w:rsid w:val="00AE4910"/>
    <w:rPr>
      <w:sz w:val="24"/>
      <w:szCs w:val="24"/>
    </w:rPr>
  </w:style>
</w:styles>
</file>

<file path=word/webSettings.xml><?xml version="1.0" encoding="utf-8"?>
<w:webSettings xmlns:r="http://schemas.openxmlformats.org/officeDocument/2006/relationships" xmlns:w="http://schemas.openxmlformats.org/wordprocessingml/2006/main">
  <w:divs>
    <w:div w:id="1381202824">
      <w:marLeft w:val="0"/>
      <w:marRight w:val="0"/>
      <w:marTop w:val="0"/>
      <w:marBottom w:val="0"/>
      <w:divBdr>
        <w:top w:val="none" w:sz="0" w:space="0" w:color="auto"/>
        <w:left w:val="none" w:sz="0" w:space="0" w:color="auto"/>
        <w:bottom w:val="none" w:sz="0" w:space="0" w:color="auto"/>
        <w:right w:val="none" w:sz="0" w:space="0" w:color="auto"/>
      </w:divBdr>
    </w:div>
    <w:div w:id="1381202825">
      <w:marLeft w:val="0"/>
      <w:marRight w:val="0"/>
      <w:marTop w:val="0"/>
      <w:marBottom w:val="0"/>
      <w:divBdr>
        <w:top w:val="none" w:sz="0" w:space="0" w:color="auto"/>
        <w:left w:val="none" w:sz="0" w:space="0" w:color="auto"/>
        <w:bottom w:val="none" w:sz="0" w:space="0" w:color="auto"/>
        <w:right w:val="none" w:sz="0" w:space="0" w:color="auto"/>
      </w:divBdr>
    </w:div>
    <w:div w:id="1381202826">
      <w:marLeft w:val="0"/>
      <w:marRight w:val="0"/>
      <w:marTop w:val="0"/>
      <w:marBottom w:val="0"/>
      <w:divBdr>
        <w:top w:val="none" w:sz="0" w:space="0" w:color="auto"/>
        <w:left w:val="none" w:sz="0" w:space="0" w:color="auto"/>
        <w:bottom w:val="none" w:sz="0" w:space="0" w:color="auto"/>
        <w:right w:val="none" w:sz="0" w:space="0" w:color="auto"/>
      </w:divBdr>
    </w:div>
    <w:div w:id="1381202827">
      <w:marLeft w:val="0"/>
      <w:marRight w:val="0"/>
      <w:marTop w:val="0"/>
      <w:marBottom w:val="0"/>
      <w:divBdr>
        <w:top w:val="none" w:sz="0" w:space="0" w:color="auto"/>
        <w:left w:val="none" w:sz="0" w:space="0" w:color="auto"/>
        <w:bottom w:val="none" w:sz="0" w:space="0" w:color="auto"/>
        <w:right w:val="none" w:sz="0" w:space="0" w:color="auto"/>
      </w:divBdr>
    </w:div>
    <w:div w:id="1381202828">
      <w:marLeft w:val="0"/>
      <w:marRight w:val="0"/>
      <w:marTop w:val="0"/>
      <w:marBottom w:val="0"/>
      <w:divBdr>
        <w:top w:val="none" w:sz="0" w:space="0" w:color="auto"/>
        <w:left w:val="none" w:sz="0" w:space="0" w:color="auto"/>
        <w:bottom w:val="none" w:sz="0" w:space="0" w:color="auto"/>
        <w:right w:val="none" w:sz="0" w:space="0" w:color="auto"/>
      </w:divBdr>
    </w:div>
    <w:div w:id="1381202829">
      <w:marLeft w:val="0"/>
      <w:marRight w:val="0"/>
      <w:marTop w:val="0"/>
      <w:marBottom w:val="0"/>
      <w:divBdr>
        <w:top w:val="none" w:sz="0" w:space="0" w:color="auto"/>
        <w:left w:val="none" w:sz="0" w:space="0" w:color="auto"/>
        <w:bottom w:val="none" w:sz="0" w:space="0" w:color="auto"/>
        <w:right w:val="none" w:sz="0" w:space="0" w:color="auto"/>
      </w:divBdr>
    </w:div>
    <w:div w:id="1381202830">
      <w:marLeft w:val="0"/>
      <w:marRight w:val="0"/>
      <w:marTop w:val="0"/>
      <w:marBottom w:val="0"/>
      <w:divBdr>
        <w:top w:val="none" w:sz="0" w:space="0" w:color="auto"/>
        <w:left w:val="none" w:sz="0" w:space="0" w:color="auto"/>
        <w:bottom w:val="none" w:sz="0" w:space="0" w:color="auto"/>
        <w:right w:val="none" w:sz="0" w:space="0" w:color="auto"/>
      </w:divBdr>
    </w:div>
    <w:div w:id="1381202831">
      <w:marLeft w:val="0"/>
      <w:marRight w:val="0"/>
      <w:marTop w:val="0"/>
      <w:marBottom w:val="0"/>
      <w:divBdr>
        <w:top w:val="none" w:sz="0" w:space="0" w:color="auto"/>
        <w:left w:val="none" w:sz="0" w:space="0" w:color="auto"/>
        <w:bottom w:val="none" w:sz="0" w:space="0" w:color="auto"/>
        <w:right w:val="none" w:sz="0" w:space="0" w:color="auto"/>
      </w:divBdr>
    </w:div>
    <w:div w:id="1381202832">
      <w:marLeft w:val="0"/>
      <w:marRight w:val="0"/>
      <w:marTop w:val="0"/>
      <w:marBottom w:val="0"/>
      <w:divBdr>
        <w:top w:val="none" w:sz="0" w:space="0" w:color="auto"/>
        <w:left w:val="none" w:sz="0" w:space="0" w:color="auto"/>
        <w:bottom w:val="none" w:sz="0" w:space="0" w:color="auto"/>
        <w:right w:val="none" w:sz="0" w:space="0" w:color="auto"/>
      </w:divBdr>
    </w:div>
    <w:div w:id="1381202833">
      <w:marLeft w:val="0"/>
      <w:marRight w:val="0"/>
      <w:marTop w:val="0"/>
      <w:marBottom w:val="0"/>
      <w:divBdr>
        <w:top w:val="none" w:sz="0" w:space="0" w:color="auto"/>
        <w:left w:val="none" w:sz="0" w:space="0" w:color="auto"/>
        <w:bottom w:val="none" w:sz="0" w:space="0" w:color="auto"/>
        <w:right w:val="none" w:sz="0" w:space="0" w:color="auto"/>
      </w:divBdr>
    </w:div>
    <w:div w:id="1381202834">
      <w:marLeft w:val="0"/>
      <w:marRight w:val="0"/>
      <w:marTop w:val="0"/>
      <w:marBottom w:val="0"/>
      <w:divBdr>
        <w:top w:val="none" w:sz="0" w:space="0" w:color="auto"/>
        <w:left w:val="none" w:sz="0" w:space="0" w:color="auto"/>
        <w:bottom w:val="none" w:sz="0" w:space="0" w:color="auto"/>
        <w:right w:val="none" w:sz="0" w:space="0" w:color="auto"/>
      </w:divBdr>
    </w:div>
    <w:div w:id="1381202835">
      <w:marLeft w:val="0"/>
      <w:marRight w:val="0"/>
      <w:marTop w:val="0"/>
      <w:marBottom w:val="0"/>
      <w:divBdr>
        <w:top w:val="none" w:sz="0" w:space="0" w:color="auto"/>
        <w:left w:val="none" w:sz="0" w:space="0" w:color="auto"/>
        <w:bottom w:val="none" w:sz="0" w:space="0" w:color="auto"/>
        <w:right w:val="none" w:sz="0" w:space="0" w:color="auto"/>
      </w:divBdr>
    </w:div>
    <w:div w:id="1381202836">
      <w:marLeft w:val="0"/>
      <w:marRight w:val="0"/>
      <w:marTop w:val="0"/>
      <w:marBottom w:val="0"/>
      <w:divBdr>
        <w:top w:val="none" w:sz="0" w:space="0" w:color="auto"/>
        <w:left w:val="none" w:sz="0" w:space="0" w:color="auto"/>
        <w:bottom w:val="none" w:sz="0" w:space="0" w:color="auto"/>
        <w:right w:val="none" w:sz="0" w:space="0" w:color="auto"/>
      </w:divBdr>
    </w:div>
    <w:div w:id="1381202837">
      <w:marLeft w:val="0"/>
      <w:marRight w:val="0"/>
      <w:marTop w:val="0"/>
      <w:marBottom w:val="0"/>
      <w:divBdr>
        <w:top w:val="none" w:sz="0" w:space="0" w:color="auto"/>
        <w:left w:val="none" w:sz="0" w:space="0" w:color="auto"/>
        <w:bottom w:val="none" w:sz="0" w:space="0" w:color="auto"/>
        <w:right w:val="none" w:sz="0" w:space="0" w:color="auto"/>
      </w:divBdr>
    </w:div>
    <w:div w:id="1381202838">
      <w:marLeft w:val="0"/>
      <w:marRight w:val="0"/>
      <w:marTop w:val="0"/>
      <w:marBottom w:val="0"/>
      <w:divBdr>
        <w:top w:val="none" w:sz="0" w:space="0" w:color="auto"/>
        <w:left w:val="none" w:sz="0" w:space="0" w:color="auto"/>
        <w:bottom w:val="none" w:sz="0" w:space="0" w:color="auto"/>
        <w:right w:val="none" w:sz="0" w:space="0" w:color="auto"/>
      </w:divBdr>
    </w:div>
    <w:div w:id="1381202839">
      <w:marLeft w:val="0"/>
      <w:marRight w:val="0"/>
      <w:marTop w:val="0"/>
      <w:marBottom w:val="0"/>
      <w:divBdr>
        <w:top w:val="none" w:sz="0" w:space="0" w:color="auto"/>
        <w:left w:val="none" w:sz="0" w:space="0" w:color="auto"/>
        <w:bottom w:val="none" w:sz="0" w:space="0" w:color="auto"/>
        <w:right w:val="none" w:sz="0" w:space="0" w:color="auto"/>
      </w:divBdr>
    </w:div>
    <w:div w:id="1381202840">
      <w:marLeft w:val="0"/>
      <w:marRight w:val="0"/>
      <w:marTop w:val="0"/>
      <w:marBottom w:val="0"/>
      <w:divBdr>
        <w:top w:val="none" w:sz="0" w:space="0" w:color="auto"/>
        <w:left w:val="none" w:sz="0" w:space="0" w:color="auto"/>
        <w:bottom w:val="none" w:sz="0" w:space="0" w:color="auto"/>
        <w:right w:val="none" w:sz="0" w:space="0" w:color="auto"/>
      </w:divBdr>
    </w:div>
    <w:div w:id="1381202841">
      <w:marLeft w:val="0"/>
      <w:marRight w:val="0"/>
      <w:marTop w:val="0"/>
      <w:marBottom w:val="0"/>
      <w:divBdr>
        <w:top w:val="none" w:sz="0" w:space="0" w:color="auto"/>
        <w:left w:val="none" w:sz="0" w:space="0" w:color="auto"/>
        <w:bottom w:val="none" w:sz="0" w:space="0" w:color="auto"/>
        <w:right w:val="none" w:sz="0" w:space="0" w:color="auto"/>
      </w:divBdr>
    </w:div>
    <w:div w:id="1381202842">
      <w:marLeft w:val="0"/>
      <w:marRight w:val="0"/>
      <w:marTop w:val="0"/>
      <w:marBottom w:val="0"/>
      <w:divBdr>
        <w:top w:val="none" w:sz="0" w:space="0" w:color="auto"/>
        <w:left w:val="none" w:sz="0" w:space="0" w:color="auto"/>
        <w:bottom w:val="none" w:sz="0" w:space="0" w:color="auto"/>
        <w:right w:val="none" w:sz="0" w:space="0" w:color="auto"/>
      </w:divBdr>
    </w:div>
    <w:div w:id="1381202843">
      <w:marLeft w:val="0"/>
      <w:marRight w:val="0"/>
      <w:marTop w:val="0"/>
      <w:marBottom w:val="0"/>
      <w:divBdr>
        <w:top w:val="none" w:sz="0" w:space="0" w:color="auto"/>
        <w:left w:val="none" w:sz="0" w:space="0" w:color="auto"/>
        <w:bottom w:val="none" w:sz="0" w:space="0" w:color="auto"/>
        <w:right w:val="none" w:sz="0" w:space="0" w:color="auto"/>
      </w:divBdr>
    </w:div>
    <w:div w:id="1381202844">
      <w:marLeft w:val="0"/>
      <w:marRight w:val="0"/>
      <w:marTop w:val="0"/>
      <w:marBottom w:val="0"/>
      <w:divBdr>
        <w:top w:val="none" w:sz="0" w:space="0" w:color="auto"/>
        <w:left w:val="none" w:sz="0" w:space="0" w:color="auto"/>
        <w:bottom w:val="none" w:sz="0" w:space="0" w:color="auto"/>
        <w:right w:val="none" w:sz="0" w:space="0" w:color="auto"/>
      </w:divBdr>
    </w:div>
    <w:div w:id="1381202845">
      <w:marLeft w:val="0"/>
      <w:marRight w:val="0"/>
      <w:marTop w:val="0"/>
      <w:marBottom w:val="0"/>
      <w:divBdr>
        <w:top w:val="none" w:sz="0" w:space="0" w:color="auto"/>
        <w:left w:val="none" w:sz="0" w:space="0" w:color="auto"/>
        <w:bottom w:val="none" w:sz="0" w:space="0" w:color="auto"/>
        <w:right w:val="none" w:sz="0" w:space="0" w:color="auto"/>
      </w:divBdr>
    </w:div>
    <w:div w:id="138120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tovo.ru" TargetMode="External"/><Relationship Id="rId13" Type="http://schemas.openxmlformats.org/officeDocument/2006/relationships/hyperlink" Target="http://develop.cntd.ru/document/902228011" TargetMode="External"/><Relationship Id="rId18" Type="http://schemas.openxmlformats.org/officeDocument/2006/relationships/hyperlink" Target="http://develop.cntd.ru/document/902330881" TargetMode="External"/><Relationship Id="rId26" Type="http://schemas.openxmlformats.org/officeDocument/2006/relationships/hyperlink" Target="mailto:armetsp@rambler.ru" TargetMode="External"/><Relationship Id="rId3" Type="http://schemas.openxmlformats.org/officeDocument/2006/relationships/styles" Target="styles.xml"/><Relationship Id="rId21" Type="http://schemas.openxmlformats.org/officeDocument/2006/relationships/hyperlink" Target="http://develop.cntd.ru/document/902228011" TargetMode="External"/><Relationship Id="rId7" Type="http://schemas.openxmlformats.org/officeDocument/2006/relationships/endnotes" Target="endnotes.xml"/><Relationship Id="rId12" Type="http://schemas.openxmlformats.org/officeDocument/2006/relationships/hyperlink" Target="http://develop.cntd.ru/document/901990046" TargetMode="External"/><Relationship Id="rId17" Type="http://schemas.openxmlformats.org/officeDocument/2006/relationships/hyperlink" Target="http://develop.cntd.ru/document/463500954" TargetMode="External"/><Relationship Id="rId25" Type="http://schemas.openxmlformats.org/officeDocument/2006/relationships/hyperlink" Target="consultantplus://offline/ref=F3E6A654531F30DA29BFD437D70D5E436AEF2E8F72EF24893ADA1BF895F4645F8DFD69D9FD3E1C1AkDG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velop.cntd.ru/document/935117230" TargetMode="External"/><Relationship Id="rId20" Type="http://schemas.openxmlformats.org/officeDocument/2006/relationships/hyperlink" Target="http://develop.cntd.ru/document/902271495" TargetMode="External"/><Relationship Id="rId29" Type="http://schemas.openxmlformats.org/officeDocument/2006/relationships/hyperlink" Target="consultantplus://offline/ref=DFC99CDDE72A0794CF647DA66BED83E35351CA97FDA348C9ADAF7A1AC7c4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cntd.ru/document/901978846" TargetMode="External"/><Relationship Id="rId24" Type="http://schemas.openxmlformats.org/officeDocument/2006/relationships/hyperlink" Target="consultantplus://offline/main?base=LAW;n=93980;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g.ru/gazeta/rg/2012/08/22.html" TargetMode="External"/><Relationship Id="rId23" Type="http://schemas.openxmlformats.org/officeDocument/2006/relationships/hyperlink" Target="http://epgu.gosuslugi.ru/" TargetMode="External"/><Relationship Id="rId28" Type="http://schemas.openxmlformats.org/officeDocument/2006/relationships/hyperlink" Target="consultantplus://offline/ref=DFC99CDDE72A0794CF647DA66BED83E35353C79BF3A248C9ADAF7A1AC7c4XAJ" TargetMode="External"/><Relationship Id="rId10" Type="http://schemas.openxmlformats.org/officeDocument/2006/relationships/hyperlink" Target="http://develop.cntd.ru/document/9004937" TargetMode="External"/><Relationship Id="rId19" Type="http://schemas.openxmlformats.org/officeDocument/2006/relationships/hyperlink" Target="http://develop.cntd.ru/document/46350154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rmetsp@rambler.ru" TargetMode="External"/><Relationship Id="rId14" Type="http://schemas.openxmlformats.org/officeDocument/2006/relationships/hyperlink" Target="http://docs.cntd.ru/document/901877469" TargetMode="External"/><Relationship Id="rId22" Type="http://schemas.openxmlformats.org/officeDocument/2006/relationships/hyperlink" Target="http://develop.cntd.ru/document/902228011" TargetMode="External"/><Relationship Id="rId27" Type="http://schemas.openxmlformats.org/officeDocument/2006/relationships/hyperlink" Target="garantF1://7929266.30448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F009A-48BF-4B71-AB88-241C4A02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15919</Words>
  <Characters>133859</Characters>
  <Application>Microsoft Office Word</Application>
  <DocSecurity>0</DocSecurity>
  <Lines>1115</Lines>
  <Paragraphs>298</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149480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3</cp:revision>
  <cp:lastPrinted>2017-03-01T07:30:00Z</cp:lastPrinted>
  <dcterms:created xsi:type="dcterms:W3CDTF">2017-03-01T08:05:00Z</dcterms:created>
  <dcterms:modified xsi:type="dcterms:W3CDTF">2017-03-01T08:07:00Z</dcterms:modified>
</cp:coreProperties>
</file>