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52" w:rsidRDefault="00FB4552"/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F6F1D" w:rsidRPr="00C421A4" w:rsidTr="00BF491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Б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АШКОРТОСТАН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8F6F1D" w:rsidRPr="00AF3DA7" w:rsidRDefault="008F6F1D" w:rsidP="00BF491B">
            <w:pPr>
              <w:spacing w:line="288" w:lineRule="auto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ӘЭРМЕТ  АУЫЛ СОВЕТЫ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8F6F1D" w:rsidRPr="00E9584C" w:rsidRDefault="008F6F1D" w:rsidP="00BF491B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E9584C" w:rsidRDefault="008F6F1D" w:rsidP="00BF491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8F6F1D" w:rsidRDefault="008F6F1D" w:rsidP="00451AD8">
      <w:pPr>
        <w:jc w:val="center"/>
        <w:rPr>
          <w:sz w:val="24"/>
          <w:szCs w:val="24"/>
        </w:rPr>
      </w:pPr>
    </w:p>
    <w:p w:rsidR="008F6F1D" w:rsidRDefault="008F6F1D" w:rsidP="00451AD8">
      <w:pPr>
        <w:jc w:val="center"/>
        <w:rPr>
          <w:sz w:val="28"/>
          <w:szCs w:val="28"/>
        </w:rPr>
      </w:pPr>
    </w:p>
    <w:p w:rsidR="008F6F1D" w:rsidRDefault="008F6F1D" w:rsidP="00451AD8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Об избрании  секретаря  заседания.</w:t>
      </w: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 избрать  секретарем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Башкортостан:</w:t>
      </w:r>
    </w:p>
    <w:p w:rsidR="008F6F1D" w:rsidRPr="00AF3DA7" w:rsidRDefault="008F6F1D" w:rsidP="00451AD8">
      <w:pPr>
        <w:rPr>
          <w:sz w:val="28"/>
          <w:szCs w:val="28"/>
        </w:rPr>
      </w:pPr>
    </w:p>
    <w:p w:rsidR="008F6F1D" w:rsidRPr="0052419E" w:rsidRDefault="008F6F1D" w:rsidP="00451AD8">
      <w:pPr>
        <w:jc w:val="center"/>
        <w:rPr>
          <w:b/>
          <w:sz w:val="28"/>
          <w:szCs w:val="28"/>
          <w:lang w:val="tt-RU"/>
        </w:rPr>
      </w:pPr>
      <w:r w:rsidRPr="0052419E">
        <w:rPr>
          <w:b/>
          <w:sz w:val="28"/>
          <w:szCs w:val="28"/>
        </w:rPr>
        <w:t>1.</w:t>
      </w:r>
      <w:r w:rsidRPr="0052419E">
        <w:rPr>
          <w:b/>
          <w:sz w:val="28"/>
          <w:szCs w:val="28"/>
          <w:lang w:val="tt-RU"/>
        </w:rPr>
        <w:t xml:space="preserve">Шафиеву </w:t>
      </w:r>
      <w:r>
        <w:rPr>
          <w:b/>
          <w:sz w:val="28"/>
          <w:szCs w:val="28"/>
          <w:lang w:val="tt-RU"/>
        </w:rPr>
        <w:t>Риму Мухарамовну</w:t>
      </w:r>
      <w:r w:rsidRPr="0052419E">
        <w:rPr>
          <w:b/>
          <w:sz w:val="28"/>
          <w:szCs w:val="28"/>
        </w:rPr>
        <w:t>—депутата округа  №</w:t>
      </w:r>
      <w:r>
        <w:rPr>
          <w:b/>
          <w:sz w:val="28"/>
          <w:szCs w:val="28"/>
        </w:rPr>
        <w:t>10</w:t>
      </w:r>
    </w:p>
    <w:p w:rsidR="008F6F1D" w:rsidRPr="0052419E" w:rsidRDefault="008F6F1D" w:rsidP="00451AD8">
      <w:pPr>
        <w:jc w:val="center"/>
        <w:rPr>
          <w:b/>
          <w:sz w:val="28"/>
          <w:szCs w:val="28"/>
        </w:rPr>
      </w:pPr>
    </w:p>
    <w:p w:rsidR="008F6F1D" w:rsidRPr="0052419E" w:rsidRDefault="008F6F1D" w:rsidP="00451AD8">
      <w:pPr>
        <w:jc w:val="center"/>
        <w:rPr>
          <w:b/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8F6F1D" w:rsidRPr="00AF3DA7" w:rsidRDefault="008F6F1D" w:rsidP="00451AD8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8F6F1D" w:rsidRPr="00AF3DA7" w:rsidRDefault="008F6F1D" w:rsidP="00451AD8">
      <w:pPr>
        <w:rPr>
          <w:sz w:val="28"/>
          <w:szCs w:val="28"/>
        </w:rPr>
      </w:pP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 w:rsidR="00C20F7A">
        <w:rPr>
          <w:sz w:val="28"/>
          <w:szCs w:val="28"/>
        </w:rPr>
        <w:t>2</w:t>
      </w:r>
      <w:r w:rsidR="00DB43BB">
        <w:rPr>
          <w:sz w:val="28"/>
          <w:szCs w:val="28"/>
        </w:rPr>
        <w:t>9</w:t>
      </w:r>
      <w:r w:rsidR="00C20F7A">
        <w:rPr>
          <w:sz w:val="28"/>
          <w:szCs w:val="28"/>
        </w:rPr>
        <w:t>/1</w:t>
      </w:r>
      <w:r w:rsidR="00DB43BB">
        <w:rPr>
          <w:sz w:val="28"/>
          <w:szCs w:val="28"/>
        </w:rPr>
        <w:t>93</w:t>
      </w:r>
    </w:p>
    <w:p w:rsidR="008F6F1D" w:rsidRPr="00AF3DA7" w:rsidRDefault="008F6F1D" w:rsidP="00451AD8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8F6F1D" w:rsidRPr="00AF3DA7" w:rsidRDefault="008F6F1D" w:rsidP="00451AD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35BA2">
        <w:rPr>
          <w:sz w:val="28"/>
          <w:szCs w:val="28"/>
        </w:rPr>
        <w:t>2</w:t>
      </w:r>
      <w:r w:rsidR="00276B27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F06F87">
        <w:rPr>
          <w:sz w:val="28"/>
          <w:szCs w:val="28"/>
        </w:rPr>
        <w:t>августа</w:t>
      </w:r>
      <w:r w:rsidR="00F129D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747784" w:rsidRDefault="00747784" w:rsidP="00451AD8">
      <w:pPr>
        <w:rPr>
          <w:sz w:val="24"/>
          <w:szCs w:val="24"/>
        </w:rPr>
      </w:pPr>
    </w:p>
    <w:p w:rsidR="00035BA2" w:rsidRDefault="00035BA2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F6F1D" w:rsidRPr="00AF3DA7" w:rsidTr="00BF491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БАШКОРТОСТАН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8F6F1D" w:rsidRPr="00AF3DA7" w:rsidRDefault="008F6F1D" w:rsidP="00BF491B">
            <w:pPr>
              <w:spacing w:line="288" w:lineRule="auto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ӘЭРМЕТ  АУЫЛ СОВЕТЫ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8F6F1D" w:rsidRPr="00E9584C" w:rsidRDefault="008F6F1D" w:rsidP="00BF491B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E9584C" w:rsidRDefault="008F6F1D" w:rsidP="00BF491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8F6F1D" w:rsidRDefault="008F6F1D" w:rsidP="00451AD8">
      <w:pPr>
        <w:jc w:val="center"/>
        <w:rPr>
          <w:sz w:val="28"/>
          <w:szCs w:val="28"/>
        </w:rPr>
      </w:pPr>
    </w:p>
    <w:p w:rsidR="008F6F1D" w:rsidRDefault="008F6F1D" w:rsidP="00451AD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Об избрании  счетной  комиссии.</w:t>
      </w: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избрать  счетную  комиссию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  в следующем  составе:</w:t>
      </w: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FB5D54" w:rsidRDefault="008F6F1D" w:rsidP="00451AD8">
      <w:pPr>
        <w:jc w:val="both"/>
        <w:rPr>
          <w:sz w:val="28"/>
          <w:szCs w:val="28"/>
        </w:rPr>
      </w:pPr>
      <w:r w:rsidRPr="00AF3DA7">
        <w:rPr>
          <w:sz w:val="28"/>
          <w:szCs w:val="28"/>
        </w:rPr>
        <w:t>1.</w:t>
      </w:r>
      <w:r w:rsidR="00C20F7A">
        <w:rPr>
          <w:sz w:val="28"/>
          <w:szCs w:val="28"/>
        </w:rPr>
        <w:t>Исхакову З.И.</w:t>
      </w:r>
      <w:r>
        <w:rPr>
          <w:sz w:val="28"/>
          <w:szCs w:val="28"/>
        </w:rPr>
        <w:t>.</w:t>
      </w:r>
      <w:r w:rsidRPr="0052419E">
        <w:rPr>
          <w:b/>
          <w:sz w:val="28"/>
          <w:szCs w:val="28"/>
        </w:rPr>
        <w:t xml:space="preserve"> </w:t>
      </w:r>
      <w:r w:rsidR="00C54DAC">
        <w:rPr>
          <w:b/>
          <w:sz w:val="28"/>
          <w:szCs w:val="28"/>
        </w:rPr>
        <w:t>–</w:t>
      </w:r>
      <w:r w:rsidRPr="0052419E">
        <w:rPr>
          <w:b/>
          <w:sz w:val="28"/>
          <w:szCs w:val="28"/>
        </w:rPr>
        <w:t xml:space="preserve"> </w:t>
      </w:r>
      <w:r w:rsidRPr="00FB5D54">
        <w:rPr>
          <w:sz w:val="28"/>
          <w:szCs w:val="28"/>
        </w:rPr>
        <w:t xml:space="preserve">депутата избирательного округа № </w:t>
      </w:r>
      <w:r w:rsidR="00C20F7A" w:rsidRPr="00FB5D54">
        <w:rPr>
          <w:sz w:val="28"/>
          <w:szCs w:val="28"/>
        </w:rPr>
        <w:t>2</w:t>
      </w: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8F6F1D" w:rsidRPr="00AF3DA7" w:rsidRDefault="008F6F1D" w:rsidP="007F6511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8F6F1D" w:rsidRPr="00AF3DA7" w:rsidRDefault="008F6F1D" w:rsidP="007F6511">
      <w:pPr>
        <w:rPr>
          <w:sz w:val="28"/>
          <w:szCs w:val="28"/>
        </w:rPr>
      </w:pPr>
    </w:p>
    <w:p w:rsidR="00241A41" w:rsidRPr="00AF3DA7" w:rsidRDefault="00241A41" w:rsidP="00241A41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DB43BB">
        <w:rPr>
          <w:sz w:val="28"/>
          <w:szCs w:val="28"/>
        </w:rPr>
        <w:t>9</w:t>
      </w:r>
      <w:r>
        <w:rPr>
          <w:sz w:val="28"/>
          <w:szCs w:val="28"/>
        </w:rPr>
        <w:t>/1</w:t>
      </w:r>
      <w:r w:rsidR="00DB43BB">
        <w:rPr>
          <w:sz w:val="28"/>
          <w:szCs w:val="28"/>
        </w:rPr>
        <w:t>94</w:t>
      </w:r>
    </w:p>
    <w:p w:rsidR="00241A41" w:rsidRPr="00AF3DA7" w:rsidRDefault="00241A41" w:rsidP="00241A41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241A41" w:rsidRPr="00AF3DA7" w:rsidRDefault="00035BA2" w:rsidP="00241A41">
      <w:pPr>
        <w:rPr>
          <w:sz w:val="28"/>
          <w:szCs w:val="28"/>
        </w:rPr>
      </w:pPr>
      <w:r>
        <w:rPr>
          <w:sz w:val="28"/>
          <w:szCs w:val="28"/>
        </w:rPr>
        <w:t>«2</w:t>
      </w:r>
      <w:r w:rsidR="00276B27">
        <w:rPr>
          <w:sz w:val="28"/>
          <w:szCs w:val="28"/>
        </w:rPr>
        <w:t>1</w:t>
      </w:r>
      <w:r w:rsidR="00241A41">
        <w:rPr>
          <w:sz w:val="28"/>
          <w:szCs w:val="28"/>
        </w:rPr>
        <w:t xml:space="preserve">» августа </w:t>
      </w:r>
      <w:smartTag w:uri="urn:schemas-microsoft-com:office:smarttags" w:element="metricconverter">
        <w:smartTagPr>
          <w:attr w:name="ProductID" w:val="2017 г"/>
        </w:smartTagPr>
        <w:r w:rsidR="00241A41">
          <w:rPr>
            <w:sz w:val="28"/>
            <w:szCs w:val="28"/>
          </w:rPr>
          <w:t>2017 г</w:t>
        </w:r>
      </w:smartTag>
      <w:r w:rsidR="00241A41">
        <w:rPr>
          <w:sz w:val="28"/>
          <w:szCs w:val="28"/>
        </w:rPr>
        <w:t>.</w:t>
      </w:r>
    </w:p>
    <w:p w:rsidR="00241A41" w:rsidRDefault="00241A41" w:rsidP="00241A41">
      <w:pPr>
        <w:rPr>
          <w:sz w:val="24"/>
          <w:szCs w:val="24"/>
        </w:rPr>
      </w:pPr>
    </w:p>
    <w:p w:rsidR="00C20F7A" w:rsidRDefault="00C20F7A" w:rsidP="00C20F7A">
      <w:pPr>
        <w:rPr>
          <w:sz w:val="24"/>
          <w:szCs w:val="24"/>
        </w:rPr>
      </w:pPr>
    </w:p>
    <w:p w:rsidR="00DA4A0D" w:rsidRDefault="00DA4A0D" w:rsidP="00DA4A0D">
      <w:pPr>
        <w:rPr>
          <w:sz w:val="24"/>
          <w:szCs w:val="24"/>
        </w:rPr>
      </w:pPr>
    </w:p>
    <w:p w:rsidR="008F6F1D" w:rsidRDefault="008F6F1D" w:rsidP="00451AD8">
      <w:pPr>
        <w:jc w:val="center"/>
        <w:rPr>
          <w:sz w:val="28"/>
          <w:szCs w:val="28"/>
        </w:rPr>
      </w:pPr>
    </w:p>
    <w:p w:rsidR="008F6F1D" w:rsidRDefault="008F6F1D" w:rsidP="00451AD8">
      <w:pPr>
        <w:jc w:val="center"/>
        <w:rPr>
          <w:sz w:val="28"/>
          <w:szCs w:val="28"/>
        </w:rPr>
      </w:pPr>
    </w:p>
    <w:p w:rsidR="008F6F1D" w:rsidRDefault="008F6F1D" w:rsidP="00451AD8">
      <w:pPr>
        <w:jc w:val="center"/>
        <w:rPr>
          <w:sz w:val="28"/>
          <w:szCs w:val="28"/>
        </w:rPr>
      </w:pPr>
    </w:p>
    <w:p w:rsidR="00035BA2" w:rsidRDefault="00035BA2" w:rsidP="00451AD8">
      <w:pPr>
        <w:jc w:val="center"/>
        <w:rPr>
          <w:sz w:val="28"/>
          <w:szCs w:val="28"/>
        </w:rPr>
      </w:pPr>
    </w:p>
    <w:p w:rsidR="00035BA2" w:rsidRDefault="00035BA2" w:rsidP="00451AD8">
      <w:pPr>
        <w:jc w:val="center"/>
        <w:rPr>
          <w:sz w:val="28"/>
          <w:szCs w:val="28"/>
        </w:rPr>
      </w:pPr>
    </w:p>
    <w:p w:rsidR="00035BA2" w:rsidRDefault="00035BA2" w:rsidP="00451AD8">
      <w:pPr>
        <w:jc w:val="center"/>
        <w:rPr>
          <w:sz w:val="28"/>
          <w:szCs w:val="28"/>
        </w:rPr>
      </w:pPr>
    </w:p>
    <w:p w:rsidR="00035BA2" w:rsidRDefault="00035BA2" w:rsidP="00451AD8">
      <w:pPr>
        <w:jc w:val="center"/>
        <w:rPr>
          <w:sz w:val="28"/>
          <w:szCs w:val="28"/>
        </w:rPr>
      </w:pPr>
    </w:p>
    <w:p w:rsidR="00035BA2" w:rsidRDefault="00035BA2" w:rsidP="00451AD8">
      <w:pPr>
        <w:jc w:val="center"/>
        <w:rPr>
          <w:sz w:val="28"/>
          <w:szCs w:val="28"/>
        </w:rPr>
      </w:pPr>
    </w:p>
    <w:p w:rsidR="008F6F1D" w:rsidRDefault="008F6F1D" w:rsidP="00451AD8">
      <w:pPr>
        <w:jc w:val="center"/>
        <w:rPr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F6F1D" w:rsidRPr="00C421A4" w:rsidTr="00BF491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БАШКОРТОСТАН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8F6F1D" w:rsidRPr="00E9584C" w:rsidRDefault="008F6F1D" w:rsidP="00BF491B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E9584C" w:rsidRDefault="008F6F1D" w:rsidP="00BF491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8F6F1D" w:rsidRPr="004411DD" w:rsidRDefault="008F6F1D" w:rsidP="00451AD8">
      <w:pPr>
        <w:jc w:val="center"/>
        <w:rPr>
          <w:sz w:val="24"/>
          <w:szCs w:val="24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избрать  редакционную  комиссию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  в следующем  составе:</w:t>
      </w: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FB5D54" w:rsidRDefault="008F6F1D" w:rsidP="00451AD8">
      <w:pPr>
        <w:jc w:val="both"/>
        <w:rPr>
          <w:sz w:val="28"/>
          <w:szCs w:val="28"/>
        </w:rPr>
      </w:pPr>
      <w:r w:rsidRPr="00FB5D54">
        <w:rPr>
          <w:sz w:val="28"/>
          <w:szCs w:val="28"/>
        </w:rPr>
        <w:t>1.</w:t>
      </w:r>
      <w:r w:rsidR="00241A41">
        <w:rPr>
          <w:sz w:val="28"/>
          <w:szCs w:val="28"/>
        </w:rPr>
        <w:t>Музафарову Ф.Ф.</w:t>
      </w:r>
      <w:r w:rsidR="00C54DAC">
        <w:rPr>
          <w:sz w:val="28"/>
          <w:szCs w:val="28"/>
        </w:rPr>
        <w:t>–</w:t>
      </w:r>
      <w:r w:rsidRPr="00FB5D54">
        <w:rPr>
          <w:sz w:val="28"/>
          <w:szCs w:val="28"/>
        </w:rPr>
        <w:t xml:space="preserve">депутата избирательного округа </w:t>
      </w:r>
    </w:p>
    <w:p w:rsidR="008F6F1D" w:rsidRPr="00FB5D54" w:rsidRDefault="008F6F1D" w:rsidP="00451AD8">
      <w:pPr>
        <w:jc w:val="both"/>
        <w:rPr>
          <w:sz w:val="28"/>
          <w:szCs w:val="28"/>
        </w:rPr>
      </w:pPr>
      <w:r w:rsidRPr="00FB5D54">
        <w:rPr>
          <w:sz w:val="28"/>
          <w:szCs w:val="28"/>
        </w:rPr>
        <w:t>№</w:t>
      </w:r>
      <w:r w:rsidR="00241A41">
        <w:rPr>
          <w:sz w:val="28"/>
          <w:szCs w:val="28"/>
        </w:rPr>
        <w:t>6</w:t>
      </w:r>
    </w:p>
    <w:p w:rsidR="008F6F1D" w:rsidRPr="00FB5D54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8F6F1D" w:rsidRPr="00AF3DA7" w:rsidRDefault="008F6F1D" w:rsidP="007F6511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8F6F1D" w:rsidRPr="00AF3DA7" w:rsidRDefault="008F6F1D" w:rsidP="007F6511">
      <w:pPr>
        <w:rPr>
          <w:sz w:val="28"/>
          <w:szCs w:val="28"/>
        </w:rPr>
      </w:pPr>
    </w:p>
    <w:p w:rsidR="00241A41" w:rsidRPr="00AF3DA7" w:rsidRDefault="00241A41" w:rsidP="00241A41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DB43BB">
        <w:rPr>
          <w:sz w:val="28"/>
          <w:szCs w:val="28"/>
        </w:rPr>
        <w:t>9</w:t>
      </w:r>
      <w:r>
        <w:rPr>
          <w:sz w:val="28"/>
          <w:szCs w:val="28"/>
        </w:rPr>
        <w:t>/19</w:t>
      </w:r>
      <w:r w:rsidR="00DB43BB">
        <w:rPr>
          <w:sz w:val="28"/>
          <w:szCs w:val="28"/>
        </w:rPr>
        <w:t>5</w:t>
      </w:r>
    </w:p>
    <w:p w:rsidR="00241A41" w:rsidRPr="00AF3DA7" w:rsidRDefault="00241A41" w:rsidP="00241A41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241A41" w:rsidRPr="00AF3DA7" w:rsidRDefault="00035BA2" w:rsidP="00241A41">
      <w:pPr>
        <w:rPr>
          <w:sz w:val="28"/>
          <w:szCs w:val="28"/>
        </w:rPr>
      </w:pPr>
      <w:r>
        <w:rPr>
          <w:sz w:val="28"/>
          <w:szCs w:val="28"/>
        </w:rPr>
        <w:t>«2</w:t>
      </w:r>
      <w:r w:rsidR="00276B27">
        <w:rPr>
          <w:sz w:val="28"/>
          <w:szCs w:val="28"/>
        </w:rPr>
        <w:t>1</w:t>
      </w:r>
      <w:r w:rsidR="00241A41">
        <w:rPr>
          <w:sz w:val="28"/>
          <w:szCs w:val="28"/>
        </w:rPr>
        <w:t xml:space="preserve">» августа </w:t>
      </w:r>
      <w:smartTag w:uri="urn:schemas-microsoft-com:office:smarttags" w:element="metricconverter">
        <w:smartTagPr>
          <w:attr w:name="ProductID" w:val="2017 г"/>
        </w:smartTagPr>
        <w:r w:rsidR="00241A41">
          <w:rPr>
            <w:sz w:val="28"/>
            <w:szCs w:val="28"/>
          </w:rPr>
          <w:t>2017 г</w:t>
        </w:r>
      </w:smartTag>
      <w:r w:rsidR="00241A41">
        <w:rPr>
          <w:sz w:val="28"/>
          <w:szCs w:val="28"/>
        </w:rPr>
        <w:t>.</w:t>
      </w:r>
    </w:p>
    <w:p w:rsidR="00241A41" w:rsidRDefault="00241A41" w:rsidP="00241A41">
      <w:pPr>
        <w:rPr>
          <w:sz w:val="24"/>
          <w:szCs w:val="24"/>
        </w:rPr>
      </w:pPr>
    </w:p>
    <w:p w:rsidR="008F6F1D" w:rsidRDefault="008F6F1D" w:rsidP="00451AD8">
      <w:pPr>
        <w:jc w:val="center"/>
        <w:rPr>
          <w:sz w:val="28"/>
          <w:szCs w:val="28"/>
        </w:rPr>
      </w:pPr>
    </w:p>
    <w:p w:rsidR="008F6F1D" w:rsidRDefault="008F6F1D" w:rsidP="00451AD8">
      <w:pPr>
        <w:jc w:val="center"/>
        <w:rPr>
          <w:sz w:val="28"/>
          <w:szCs w:val="28"/>
        </w:rPr>
      </w:pPr>
    </w:p>
    <w:p w:rsidR="00C54DAC" w:rsidRDefault="00C54DAC" w:rsidP="00451AD8">
      <w:pPr>
        <w:jc w:val="center"/>
        <w:rPr>
          <w:sz w:val="28"/>
          <w:szCs w:val="28"/>
        </w:rPr>
      </w:pPr>
    </w:p>
    <w:p w:rsidR="00C54DAC" w:rsidRDefault="00C54DAC" w:rsidP="00451AD8">
      <w:pPr>
        <w:jc w:val="center"/>
        <w:rPr>
          <w:sz w:val="28"/>
          <w:szCs w:val="28"/>
        </w:rPr>
      </w:pPr>
    </w:p>
    <w:p w:rsidR="00035BA2" w:rsidRDefault="00035BA2" w:rsidP="00451AD8">
      <w:pPr>
        <w:jc w:val="center"/>
        <w:rPr>
          <w:sz w:val="28"/>
          <w:szCs w:val="28"/>
        </w:rPr>
      </w:pPr>
    </w:p>
    <w:p w:rsidR="00035BA2" w:rsidRDefault="00035BA2" w:rsidP="00451AD8">
      <w:pPr>
        <w:jc w:val="center"/>
        <w:rPr>
          <w:sz w:val="28"/>
          <w:szCs w:val="28"/>
        </w:rPr>
      </w:pPr>
    </w:p>
    <w:p w:rsidR="00035BA2" w:rsidRDefault="00035BA2" w:rsidP="00451AD8">
      <w:pPr>
        <w:jc w:val="center"/>
        <w:rPr>
          <w:sz w:val="28"/>
          <w:szCs w:val="28"/>
        </w:rPr>
      </w:pPr>
    </w:p>
    <w:p w:rsidR="00035BA2" w:rsidRDefault="00035BA2" w:rsidP="00451AD8">
      <w:pPr>
        <w:jc w:val="center"/>
        <w:rPr>
          <w:sz w:val="28"/>
          <w:szCs w:val="28"/>
        </w:rPr>
      </w:pPr>
    </w:p>
    <w:p w:rsidR="00C54DAC" w:rsidRDefault="00C54DAC" w:rsidP="00451AD8">
      <w:pPr>
        <w:jc w:val="center"/>
        <w:rPr>
          <w:sz w:val="28"/>
          <w:szCs w:val="28"/>
        </w:rPr>
      </w:pPr>
    </w:p>
    <w:p w:rsidR="00C54DAC" w:rsidRDefault="00C54DAC" w:rsidP="00451AD8">
      <w:pPr>
        <w:jc w:val="center"/>
        <w:rPr>
          <w:sz w:val="28"/>
          <w:szCs w:val="28"/>
        </w:rPr>
      </w:pPr>
    </w:p>
    <w:p w:rsidR="00C54DAC" w:rsidRDefault="00C54DAC" w:rsidP="00451AD8">
      <w:pPr>
        <w:jc w:val="center"/>
        <w:rPr>
          <w:sz w:val="28"/>
          <w:szCs w:val="28"/>
        </w:rPr>
      </w:pPr>
    </w:p>
    <w:p w:rsidR="00C54DAC" w:rsidRDefault="00C54DAC" w:rsidP="00451AD8">
      <w:pPr>
        <w:jc w:val="center"/>
        <w:rPr>
          <w:sz w:val="28"/>
          <w:szCs w:val="28"/>
        </w:rPr>
      </w:pPr>
    </w:p>
    <w:p w:rsidR="00C54DAC" w:rsidRDefault="00C54DAC" w:rsidP="00451AD8">
      <w:pPr>
        <w:jc w:val="center"/>
        <w:rPr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F6F1D" w:rsidRPr="00C421A4" w:rsidTr="00BF491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БАШ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8F6F1D" w:rsidRPr="00E9584C" w:rsidRDefault="008F6F1D" w:rsidP="00BF491B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E9584C" w:rsidRDefault="008F6F1D" w:rsidP="00BF491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8F6F1D" w:rsidRDefault="008F6F1D" w:rsidP="00451AD8">
      <w:pPr>
        <w:jc w:val="center"/>
        <w:rPr>
          <w:sz w:val="24"/>
          <w:szCs w:val="24"/>
        </w:rPr>
      </w:pPr>
    </w:p>
    <w:p w:rsidR="008F6F1D" w:rsidRDefault="008F6F1D" w:rsidP="00451AD8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7517FB" w:rsidRDefault="007517FB" w:rsidP="00451AD8">
      <w:pPr>
        <w:jc w:val="center"/>
        <w:rPr>
          <w:sz w:val="28"/>
          <w:szCs w:val="28"/>
        </w:rPr>
      </w:pPr>
    </w:p>
    <w:p w:rsidR="008F6F1D" w:rsidRPr="007517FB" w:rsidRDefault="008F6F1D" w:rsidP="00451AD8">
      <w:pPr>
        <w:jc w:val="center"/>
        <w:rPr>
          <w:b/>
          <w:i/>
          <w:sz w:val="28"/>
          <w:szCs w:val="28"/>
        </w:rPr>
      </w:pPr>
      <w:r w:rsidRPr="007517FB">
        <w:rPr>
          <w:b/>
          <w:i/>
          <w:sz w:val="28"/>
          <w:szCs w:val="28"/>
        </w:rPr>
        <w:t xml:space="preserve">О повестке  дня  заседания Совета  сельского  поселения  </w:t>
      </w:r>
      <w:proofErr w:type="spellStart"/>
      <w:r w:rsidRPr="007517FB">
        <w:rPr>
          <w:b/>
          <w:i/>
          <w:sz w:val="28"/>
          <w:szCs w:val="28"/>
        </w:rPr>
        <w:t>Арметовский</w:t>
      </w:r>
      <w:proofErr w:type="spellEnd"/>
      <w:r w:rsidRPr="007517FB">
        <w:rPr>
          <w:b/>
          <w:i/>
          <w:sz w:val="28"/>
          <w:szCs w:val="28"/>
        </w:rPr>
        <w:t xml:space="preserve">  сельсовет  муниципального  района  </w:t>
      </w:r>
      <w:proofErr w:type="spellStart"/>
      <w:r w:rsidRPr="007517FB">
        <w:rPr>
          <w:b/>
          <w:i/>
          <w:sz w:val="28"/>
          <w:szCs w:val="28"/>
        </w:rPr>
        <w:t>Ишимбайский</w:t>
      </w:r>
      <w:proofErr w:type="spellEnd"/>
      <w:r w:rsidRPr="007517FB">
        <w:rPr>
          <w:b/>
          <w:i/>
          <w:sz w:val="28"/>
          <w:szCs w:val="28"/>
        </w:rPr>
        <w:t xml:space="preserve">  район </w:t>
      </w:r>
    </w:p>
    <w:p w:rsidR="008F6F1D" w:rsidRPr="007517FB" w:rsidRDefault="008F6F1D" w:rsidP="00451AD8">
      <w:pPr>
        <w:jc w:val="center"/>
        <w:rPr>
          <w:b/>
          <w:i/>
          <w:sz w:val="28"/>
          <w:szCs w:val="28"/>
        </w:rPr>
      </w:pPr>
      <w:r w:rsidRPr="007517FB">
        <w:rPr>
          <w:b/>
          <w:i/>
          <w:sz w:val="28"/>
          <w:szCs w:val="28"/>
        </w:rPr>
        <w:t>Республики  Башкортостан</w:t>
      </w:r>
    </w:p>
    <w:p w:rsidR="008F6F1D" w:rsidRPr="007517FB" w:rsidRDefault="008F6F1D" w:rsidP="00451AD8">
      <w:pPr>
        <w:rPr>
          <w:sz w:val="28"/>
          <w:szCs w:val="28"/>
        </w:rPr>
      </w:pPr>
      <w:r w:rsidRPr="007517FB">
        <w:rPr>
          <w:sz w:val="28"/>
          <w:szCs w:val="28"/>
        </w:rPr>
        <w:t xml:space="preserve">       В  соответствии  с Федеральным  законом «Об общих  принципах организации  </w:t>
      </w:r>
      <w:proofErr w:type="spellStart"/>
      <w:r w:rsidRPr="007517FB">
        <w:rPr>
          <w:sz w:val="28"/>
          <w:szCs w:val="28"/>
        </w:rPr>
        <w:t>Арметовский</w:t>
      </w:r>
      <w:proofErr w:type="spellEnd"/>
      <w:r w:rsidRPr="007517FB">
        <w:rPr>
          <w:sz w:val="28"/>
          <w:szCs w:val="28"/>
        </w:rPr>
        <w:t xml:space="preserve">  сельсовет  муниципального  района  </w:t>
      </w:r>
      <w:proofErr w:type="spellStart"/>
      <w:r w:rsidRPr="007517FB">
        <w:rPr>
          <w:sz w:val="28"/>
          <w:szCs w:val="28"/>
        </w:rPr>
        <w:t>Ишимбайский</w:t>
      </w:r>
      <w:proofErr w:type="spellEnd"/>
      <w:r w:rsidRPr="007517FB">
        <w:rPr>
          <w:sz w:val="28"/>
          <w:szCs w:val="28"/>
        </w:rPr>
        <w:t xml:space="preserve">  район Республики  Башкортостан и Регламентом  Совета  сельского  поселения </w:t>
      </w:r>
      <w:proofErr w:type="spellStart"/>
      <w:r w:rsidRPr="007517FB">
        <w:rPr>
          <w:sz w:val="28"/>
          <w:szCs w:val="28"/>
        </w:rPr>
        <w:t>Арметовский</w:t>
      </w:r>
      <w:proofErr w:type="spellEnd"/>
      <w:r w:rsidRPr="007517FB">
        <w:rPr>
          <w:sz w:val="28"/>
          <w:szCs w:val="28"/>
        </w:rPr>
        <w:t xml:space="preserve">  сельсовет  муниципального  района  </w:t>
      </w:r>
      <w:proofErr w:type="spellStart"/>
      <w:r w:rsidRPr="007517FB">
        <w:rPr>
          <w:sz w:val="28"/>
          <w:szCs w:val="28"/>
        </w:rPr>
        <w:t>Ишимбайский</w:t>
      </w:r>
      <w:proofErr w:type="spellEnd"/>
      <w:r w:rsidRPr="007517FB">
        <w:rPr>
          <w:sz w:val="28"/>
          <w:szCs w:val="28"/>
        </w:rPr>
        <w:t xml:space="preserve">  район  Республики  Башкортостан, Совет  сельского  поселения  решил:</w:t>
      </w:r>
    </w:p>
    <w:p w:rsidR="008F6F1D" w:rsidRPr="007517FB" w:rsidRDefault="008F6F1D" w:rsidP="00451AD8">
      <w:pPr>
        <w:rPr>
          <w:sz w:val="28"/>
          <w:szCs w:val="28"/>
        </w:rPr>
      </w:pPr>
      <w:r w:rsidRPr="007517FB">
        <w:rPr>
          <w:sz w:val="28"/>
          <w:szCs w:val="28"/>
        </w:rPr>
        <w:t xml:space="preserve">включить  в  повестку  дня  заседания  Совета  сельского поселения </w:t>
      </w:r>
      <w:proofErr w:type="spellStart"/>
      <w:r w:rsidRPr="007517FB">
        <w:rPr>
          <w:sz w:val="28"/>
          <w:szCs w:val="28"/>
        </w:rPr>
        <w:t>Арметовский</w:t>
      </w:r>
      <w:proofErr w:type="spellEnd"/>
      <w:r w:rsidRPr="007517FB">
        <w:rPr>
          <w:sz w:val="28"/>
          <w:szCs w:val="28"/>
        </w:rPr>
        <w:t xml:space="preserve">  сельсовет  муниципального района  </w:t>
      </w:r>
      <w:proofErr w:type="spellStart"/>
      <w:r w:rsidRPr="007517FB">
        <w:rPr>
          <w:sz w:val="28"/>
          <w:szCs w:val="28"/>
        </w:rPr>
        <w:t>Ишимбайский</w:t>
      </w:r>
      <w:proofErr w:type="spellEnd"/>
      <w:r w:rsidRPr="007517FB">
        <w:rPr>
          <w:sz w:val="28"/>
          <w:szCs w:val="28"/>
        </w:rPr>
        <w:t xml:space="preserve">  район  Республики  Башкортостан  следующий  вопрос:</w:t>
      </w:r>
    </w:p>
    <w:p w:rsidR="00241A41" w:rsidRPr="00CC5090" w:rsidRDefault="00241A41" w:rsidP="00241A41">
      <w:pPr>
        <w:pStyle w:val="af8"/>
        <w:numPr>
          <w:ilvl w:val="0"/>
          <w:numId w:val="35"/>
        </w:numPr>
        <w:rPr>
          <w:sz w:val="28"/>
          <w:szCs w:val="28"/>
        </w:rPr>
      </w:pPr>
      <w:r w:rsidRPr="00CC5090">
        <w:rPr>
          <w:sz w:val="28"/>
          <w:szCs w:val="28"/>
        </w:rPr>
        <w:t xml:space="preserve">Рассмотрение Протеста </w:t>
      </w:r>
      <w:proofErr w:type="spellStart"/>
      <w:r w:rsidRPr="00CC5090">
        <w:rPr>
          <w:sz w:val="28"/>
          <w:szCs w:val="28"/>
        </w:rPr>
        <w:t>Ишимбайской</w:t>
      </w:r>
      <w:proofErr w:type="spellEnd"/>
      <w:r w:rsidRPr="00CC5090">
        <w:rPr>
          <w:sz w:val="28"/>
          <w:szCs w:val="28"/>
        </w:rPr>
        <w:t xml:space="preserve"> межрайонной прокуратуры  на решении е Совета сельского поселения от 06.06.2013 года №26/9.</w:t>
      </w:r>
    </w:p>
    <w:p w:rsidR="00241A41" w:rsidRPr="00CC5090" w:rsidRDefault="00241A41" w:rsidP="00241A41">
      <w:pPr>
        <w:pStyle w:val="af8"/>
        <w:numPr>
          <w:ilvl w:val="0"/>
          <w:numId w:val="35"/>
        </w:numPr>
        <w:rPr>
          <w:sz w:val="28"/>
          <w:szCs w:val="28"/>
        </w:rPr>
      </w:pPr>
      <w:r w:rsidRPr="00CC5090">
        <w:rPr>
          <w:sz w:val="28"/>
          <w:szCs w:val="28"/>
        </w:rPr>
        <w:t xml:space="preserve">Рассмотрение Протеста </w:t>
      </w:r>
      <w:proofErr w:type="spellStart"/>
      <w:r w:rsidRPr="00CC5090">
        <w:rPr>
          <w:sz w:val="28"/>
          <w:szCs w:val="28"/>
        </w:rPr>
        <w:t>Ишимбайской</w:t>
      </w:r>
      <w:proofErr w:type="spellEnd"/>
      <w:r w:rsidRPr="00CC5090">
        <w:rPr>
          <w:sz w:val="28"/>
          <w:szCs w:val="28"/>
        </w:rPr>
        <w:t xml:space="preserve"> межрайонной прокуратуры  на решении е Совета сельского поселения от 0</w:t>
      </w:r>
      <w:r>
        <w:rPr>
          <w:sz w:val="28"/>
          <w:szCs w:val="28"/>
        </w:rPr>
        <w:t>5</w:t>
      </w:r>
      <w:r w:rsidRPr="00CC509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C509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C509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14/104</w:t>
      </w:r>
      <w:r w:rsidRPr="00CC5090">
        <w:rPr>
          <w:sz w:val="28"/>
          <w:szCs w:val="28"/>
        </w:rPr>
        <w:t>.</w:t>
      </w:r>
    </w:p>
    <w:p w:rsidR="00241A41" w:rsidRPr="00CC5090" w:rsidRDefault="00241A41" w:rsidP="00241A41">
      <w:pPr>
        <w:pStyle w:val="af8"/>
        <w:numPr>
          <w:ilvl w:val="0"/>
          <w:numId w:val="35"/>
        </w:numPr>
        <w:rPr>
          <w:sz w:val="28"/>
          <w:szCs w:val="28"/>
        </w:rPr>
      </w:pPr>
      <w:r w:rsidRPr="00CC5090">
        <w:rPr>
          <w:sz w:val="28"/>
          <w:szCs w:val="28"/>
        </w:rPr>
        <w:t xml:space="preserve">Рассмотрение Протеста </w:t>
      </w:r>
      <w:proofErr w:type="spellStart"/>
      <w:r w:rsidRPr="00CC5090">
        <w:rPr>
          <w:sz w:val="28"/>
          <w:szCs w:val="28"/>
        </w:rPr>
        <w:t>Ишимбайской</w:t>
      </w:r>
      <w:proofErr w:type="spellEnd"/>
      <w:r w:rsidRPr="00CC5090">
        <w:rPr>
          <w:sz w:val="28"/>
          <w:szCs w:val="28"/>
        </w:rPr>
        <w:t xml:space="preserve"> межрайонной прокуратуры  на решении е Совета сельского поселения от 0</w:t>
      </w:r>
      <w:r>
        <w:rPr>
          <w:sz w:val="28"/>
          <w:szCs w:val="28"/>
        </w:rPr>
        <w:t>5.08</w:t>
      </w:r>
      <w:r w:rsidRPr="00CC5090">
        <w:rPr>
          <w:sz w:val="28"/>
          <w:szCs w:val="28"/>
        </w:rPr>
        <w:t>.201</w:t>
      </w:r>
      <w:r>
        <w:rPr>
          <w:sz w:val="28"/>
          <w:szCs w:val="28"/>
        </w:rPr>
        <w:t>6 года №14/105</w:t>
      </w:r>
      <w:r w:rsidRPr="00CC5090">
        <w:rPr>
          <w:sz w:val="28"/>
          <w:szCs w:val="28"/>
        </w:rPr>
        <w:t>.</w:t>
      </w:r>
    </w:p>
    <w:p w:rsidR="00276B27" w:rsidRPr="00276B27" w:rsidRDefault="00276B27" w:rsidP="00276B27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276B27">
        <w:rPr>
          <w:b/>
          <w:sz w:val="28"/>
          <w:szCs w:val="28"/>
        </w:rPr>
        <w:t xml:space="preserve"> </w:t>
      </w:r>
      <w:r w:rsidRPr="00276B27">
        <w:rPr>
          <w:sz w:val="28"/>
          <w:szCs w:val="28"/>
        </w:rPr>
        <w:t>О проведении публичных слушаний по документации по планировке территории</w:t>
      </w:r>
    </w:p>
    <w:p w:rsidR="00276B27" w:rsidRPr="00276B27" w:rsidRDefault="00276B27" w:rsidP="00276B27">
      <w:pPr>
        <w:jc w:val="both"/>
        <w:rPr>
          <w:bCs/>
          <w:sz w:val="26"/>
          <w:szCs w:val="26"/>
        </w:rPr>
      </w:pPr>
    </w:p>
    <w:p w:rsidR="00C54DAC" w:rsidRDefault="00C54DAC" w:rsidP="007F6511">
      <w:pPr>
        <w:rPr>
          <w:sz w:val="28"/>
          <w:szCs w:val="28"/>
        </w:rPr>
      </w:pPr>
    </w:p>
    <w:p w:rsidR="00C54DAC" w:rsidRDefault="00C54DAC" w:rsidP="007F6511">
      <w:pPr>
        <w:rPr>
          <w:sz w:val="28"/>
          <w:szCs w:val="28"/>
        </w:rPr>
      </w:pPr>
    </w:p>
    <w:p w:rsidR="00C54DAC" w:rsidRDefault="00C54DAC" w:rsidP="007F6511">
      <w:pPr>
        <w:rPr>
          <w:sz w:val="28"/>
          <w:szCs w:val="28"/>
        </w:rPr>
      </w:pP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8F6F1D" w:rsidRPr="00AF3DA7" w:rsidRDefault="008F6F1D" w:rsidP="007F6511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8F6F1D" w:rsidRPr="00AF3DA7" w:rsidRDefault="008F6F1D" w:rsidP="007F6511">
      <w:pPr>
        <w:rPr>
          <w:sz w:val="28"/>
          <w:szCs w:val="28"/>
        </w:rPr>
      </w:pPr>
    </w:p>
    <w:p w:rsidR="00241A41" w:rsidRPr="00AF3DA7" w:rsidRDefault="00241A41" w:rsidP="00241A41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DB43BB">
        <w:rPr>
          <w:sz w:val="28"/>
          <w:szCs w:val="28"/>
        </w:rPr>
        <w:t>9/196</w:t>
      </w:r>
    </w:p>
    <w:p w:rsidR="00241A41" w:rsidRPr="00AF3DA7" w:rsidRDefault="00241A41" w:rsidP="00241A41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8F6F1D" w:rsidRDefault="00035BA2" w:rsidP="00035BA2">
      <w:pPr>
        <w:rPr>
          <w:sz w:val="28"/>
          <w:szCs w:val="28"/>
        </w:rPr>
      </w:pPr>
      <w:r>
        <w:rPr>
          <w:sz w:val="28"/>
          <w:szCs w:val="28"/>
        </w:rPr>
        <w:t>«2</w:t>
      </w:r>
      <w:r w:rsidR="00276B27">
        <w:rPr>
          <w:sz w:val="28"/>
          <w:szCs w:val="28"/>
        </w:rPr>
        <w:t>1</w:t>
      </w:r>
      <w:r w:rsidR="00241A41">
        <w:rPr>
          <w:sz w:val="28"/>
          <w:szCs w:val="28"/>
        </w:rPr>
        <w:t xml:space="preserve">» августа </w:t>
      </w:r>
      <w:smartTag w:uri="urn:schemas-microsoft-com:office:smarttags" w:element="metricconverter">
        <w:smartTagPr>
          <w:attr w:name="ProductID" w:val="2017 г"/>
        </w:smartTagPr>
        <w:r w:rsidR="00241A41">
          <w:rPr>
            <w:sz w:val="28"/>
            <w:szCs w:val="28"/>
          </w:rPr>
          <w:t>2017 г</w:t>
        </w:r>
      </w:smartTag>
      <w:r w:rsidR="00241A41">
        <w:rPr>
          <w:sz w:val="28"/>
          <w:szCs w:val="28"/>
        </w:rPr>
        <w:t>.</w:t>
      </w:r>
    </w:p>
    <w:p w:rsidR="00035BA2" w:rsidRDefault="00035BA2" w:rsidP="00035BA2">
      <w:pPr>
        <w:rPr>
          <w:sz w:val="28"/>
          <w:szCs w:val="28"/>
        </w:rPr>
      </w:pPr>
    </w:p>
    <w:p w:rsidR="00276B27" w:rsidRDefault="00276B27" w:rsidP="00035BA2">
      <w:pPr>
        <w:rPr>
          <w:sz w:val="28"/>
          <w:szCs w:val="28"/>
        </w:rPr>
      </w:pPr>
    </w:p>
    <w:p w:rsidR="00276B27" w:rsidRDefault="00276B27" w:rsidP="00035BA2">
      <w:pPr>
        <w:rPr>
          <w:sz w:val="28"/>
          <w:szCs w:val="28"/>
        </w:rPr>
      </w:pPr>
    </w:p>
    <w:p w:rsidR="00276B27" w:rsidRDefault="00276B27" w:rsidP="00035BA2">
      <w:pPr>
        <w:rPr>
          <w:sz w:val="28"/>
          <w:szCs w:val="28"/>
        </w:rPr>
      </w:pPr>
    </w:p>
    <w:p w:rsidR="00276B27" w:rsidRDefault="00276B27" w:rsidP="00035BA2">
      <w:pPr>
        <w:rPr>
          <w:sz w:val="28"/>
          <w:szCs w:val="28"/>
        </w:rPr>
      </w:pPr>
    </w:p>
    <w:p w:rsidR="00351E2A" w:rsidRDefault="00351E2A" w:rsidP="007F651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61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351E2A" w:rsidRPr="00143A08" w:rsidTr="00B24328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1E2A" w:rsidRPr="00143A08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143A08">
              <w:rPr>
                <w:sz w:val="28"/>
                <w:szCs w:val="28"/>
              </w:rPr>
              <w:t>Баш</w:t>
            </w:r>
            <w:proofErr w:type="gramEnd"/>
            <w:r w:rsidRPr="00143A08">
              <w:rPr>
                <w:rFonts w:ascii="ER Bukinist Bashkir" w:hAnsi="ER Bukinist Bashkir"/>
                <w:sz w:val="28"/>
                <w:szCs w:val="28"/>
              </w:rPr>
              <w:t>ҡ</w:t>
            </w:r>
            <w:r w:rsidRPr="00143A08">
              <w:rPr>
                <w:sz w:val="28"/>
                <w:szCs w:val="28"/>
              </w:rPr>
              <w:t xml:space="preserve">ортостан Республикаһының </w:t>
            </w:r>
          </w:p>
          <w:p w:rsidR="00351E2A" w:rsidRPr="00143A08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Ишембай</w:t>
            </w:r>
            <w:proofErr w:type="spellEnd"/>
            <w:r w:rsidRPr="00143A08">
              <w:rPr>
                <w:sz w:val="28"/>
                <w:szCs w:val="28"/>
              </w:rPr>
              <w:t xml:space="preserve"> районы </w:t>
            </w:r>
            <w:proofErr w:type="spellStart"/>
            <w:r w:rsidRPr="00143A08">
              <w:rPr>
                <w:sz w:val="28"/>
                <w:szCs w:val="28"/>
              </w:rPr>
              <w:t>муниципаль</w:t>
            </w:r>
            <w:proofErr w:type="spellEnd"/>
            <w:r w:rsidRPr="00143A08">
              <w:rPr>
                <w:sz w:val="28"/>
                <w:szCs w:val="28"/>
              </w:rPr>
              <w:t xml:space="preserve"> районының </w:t>
            </w:r>
          </w:p>
          <w:p w:rsidR="00351E2A" w:rsidRPr="00143A08" w:rsidRDefault="00351E2A" w:rsidP="00B24328">
            <w:pPr>
              <w:pStyle w:val="aa"/>
              <w:jc w:val="center"/>
              <w:rPr>
                <w:rFonts w:ascii="Times New Roman Bash" w:hAnsi="Times New Roman Bash"/>
                <w:sz w:val="28"/>
                <w:szCs w:val="28"/>
              </w:rPr>
            </w:pPr>
            <w:r w:rsidRPr="00143A08">
              <w:rPr>
                <w:sz w:val="28"/>
                <w:szCs w:val="28"/>
                <w:lang w:val="tt-RU"/>
              </w:rPr>
              <w:t>Әрмет</w:t>
            </w:r>
            <w:r w:rsidRPr="00143A08">
              <w:rPr>
                <w:sz w:val="28"/>
                <w:szCs w:val="28"/>
              </w:rPr>
              <w:t xml:space="preserve"> </w:t>
            </w:r>
            <w:proofErr w:type="spellStart"/>
            <w:r w:rsidRPr="00143A08">
              <w:rPr>
                <w:sz w:val="28"/>
                <w:szCs w:val="28"/>
              </w:rPr>
              <w:t>ауыл</w:t>
            </w:r>
            <w:proofErr w:type="spellEnd"/>
            <w:r w:rsidRPr="00143A08">
              <w:rPr>
                <w:sz w:val="28"/>
                <w:szCs w:val="28"/>
              </w:rPr>
              <w:t xml:space="preserve"> советы</w:t>
            </w:r>
          </w:p>
          <w:p w:rsidR="00351E2A" w:rsidRPr="00143A08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ауыл</w:t>
            </w:r>
            <w:proofErr w:type="spellEnd"/>
            <w:r w:rsidRPr="00143A08">
              <w:rPr>
                <w:sz w:val="28"/>
                <w:szCs w:val="28"/>
              </w:rPr>
              <w:t xml:space="preserve"> билә</w:t>
            </w:r>
            <w:proofErr w:type="gramStart"/>
            <w:r w:rsidRPr="00143A08">
              <w:rPr>
                <w:sz w:val="28"/>
                <w:szCs w:val="28"/>
              </w:rPr>
              <w:t>м</w:t>
            </w:r>
            <w:proofErr w:type="gramEnd"/>
            <w:r w:rsidRPr="00143A08">
              <w:rPr>
                <w:sz w:val="28"/>
                <w:szCs w:val="28"/>
              </w:rPr>
              <w:t>әһе Советы</w:t>
            </w:r>
          </w:p>
          <w:p w:rsidR="00351E2A" w:rsidRPr="00143A08" w:rsidRDefault="00351E2A" w:rsidP="00B24328">
            <w:pPr>
              <w:jc w:val="center"/>
              <w:rPr>
                <w:rFonts w:ascii="B7BOS" w:hAnsi="B7BOS"/>
                <w:sz w:val="28"/>
                <w:szCs w:val="28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1E2A" w:rsidRPr="00143A08" w:rsidRDefault="00F825F9" w:rsidP="00B24328">
            <w:pPr>
              <w:jc w:val="center"/>
              <w:rPr>
                <w:sz w:val="28"/>
                <w:szCs w:val="28"/>
                <w:lang w:val="be-BY"/>
              </w:rPr>
            </w:pPr>
            <w:r w:rsidRPr="00F825F9">
              <w:rPr>
                <w:sz w:val="28"/>
                <w:szCs w:val="28"/>
                <w:lang w:val="be-BY"/>
              </w:rPr>
            </w:r>
            <w:r>
              <w:rPr>
                <w:sz w:val="28"/>
                <w:szCs w:val="28"/>
                <w:lang w:val="be-BY"/>
              </w:rPr>
              <w:pict>
                <v:group id="_x0000_s1030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1E2A" w:rsidRPr="00143A08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r w:rsidRPr="00143A08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143A08">
              <w:rPr>
                <w:sz w:val="28"/>
                <w:szCs w:val="28"/>
              </w:rPr>
              <w:t>Арметовский</w:t>
            </w:r>
            <w:proofErr w:type="spellEnd"/>
            <w:r w:rsidRPr="00143A08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351E2A" w:rsidRPr="00143A08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Ишимбайский</w:t>
            </w:r>
            <w:proofErr w:type="spellEnd"/>
            <w:r w:rsidRPr="00143A08">
              <w:rPr>
                <w:sz w:val="28"/>
                <w:szCs w:val="28"/>
              </w:rPr>
              <w:t xml:space="preserve"> район</w:t>
            </w:r>
          </w:p>
          <w:p w:rsidR="00351E2A" w:rsidRPr="00143A08" w:rsidRDefault="00351E2A" w:rsidP="00B24328">
            <w:pPr>
              <w:pStyle w:val="aa"/>
              <w:jc w:val="center"/>
              <w:rPr>
                <w:rFonts w:ascii="Times New Roman Bash" w:hAnsi="Times New Roman Bash"/>
                <w:sz w:val="28"/>
                <w:szCs w:val="28"/>
                <w:lang w:val="be-BY"/>
              </w:rPr>
            </w:pPr>
            <w:r w:rsidRPr="00143A08">
              <w:rPr>
                <w:sz w:val="28"/>
                <w:szCs w:val="28"/>
              </w:rPr>
              <w:t>Республики Башкортостан</w:t>
            </w:r>
          </w:p>
          <w:p w:rsidR="00351E2A" w:rsidRPr="00143A08" w:rsidRDefault="00351E2A" w:rsidP="00B24328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</w:tbl>
    <w:p w:rsidR="00241A41" w:rsidRDefault="00241A41" w:rsidP="00241A41">
      <w:pPr>
        <w:rPr>
          <w:sz w:val="28"/>
          <w:szCs w:val="28"/>
        </w:rPr>
      </w:pPr>
    </w:p>
    <w:p w:rsidR="00B450DF" w:rsidRPr="00205A22" w:rsidRDefault="00B450DF" w:rsidP="00B450DF">
      <w:pPr>
        <w:ind w:right="-284"/>
        <w:rPr>
          <w:b/>
          <w:sz w:val="28"/>
          <w:szCs w:val="28"/>
        </w:rPr>
      </w:pPr>
      <w:r w:rsidRPr="00205A22">
        <w:rPr>
          <w:rFonts w:ascii="Century Bash" w:hAnsi="Century Bash"/>
          <w:b/>
          <w:sz w:val="28"/>
          <w:szCs w:val="28"/>
          <w:lang w:val="en-US"/>
        </w:rPr>
        <w:t>K</w:t>
      </w:r>
      <w:r w:rsidRPr="00205A22">
        <w:rPr>
          <w:b/>
          <w:sz w:val="28"/>
          <w:szCs w:val="28"/>
        </w:rPr>
        <w:t xml:space="preserve">АРАР                                              </w:t>
      </w:r>
      <w:r w:rsidRPr="00205A22">
        <w:rPr>
          <w:b/>
          <w:sz w:val="28"/>
          <w:szCs w:val="28"/>
        </w:rPr>
        <w:tab/>
        <w:t xml:space="preserve">                                                   РЕШЕНИЕ</w:t>
      </w:r>
    </w:p>
    <w:p w:rsidR="00B450DF" w:rsidRPr="00BA438D" w:rsidRDefault="00B450DF" w:rsidP="00B450DF">
      <w:pPr>
        <w:ind w:right="-284"/>
        <w:rPr>
          <w:sz w:val="28"/>
          <w:szCs w:val="28"/>
        </w:rPr>
      </w:pPr>
    </w:p>
    <w:p w:rsidR="00B450DF" w:rsidRPr="00BA438D" w:rsidRDefault="00B450DF" w:rsidP="00B450D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6B27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Pr="00BA4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 </w:t>
      </w:r>
      <w:r w:rsidRPr="00BA438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A438D">
        <w:rPr>
          <w:sz w:val="28"/>
          <w:szCs w:val="28"/>
        </w:rPr>
        <w:t xml:space="preserve"> </w:t>
      </w:r>
      <w:proofErr w:type="spellStart"/>
      <w:r w:rsidRPr="00BA438D">
        <w:rPr>
          <w:sz w:val="28"/>
          <w:szCs w:val="28"/>
        </w:rPr>
        <w:t>й</w:t>
      </w:r>
      <w:proofErr w:type="spellEnd"/>
      <w:r w:rsidRPr="00BA438D">
        <w:rPr>
          <w:sz w:val="28"/>
          <w:szCs w:val="28"/>
        </w:rPr>
        <w:t xml:space="preserve">.                    № </w:t>
      </w:r>
      <w:r>
        <w:rPr>
          <w:sz w:val="28"/>
          <w:szCs w:val="28"/>
        </w:rPr>
        <w:t>2</w:t>
      </w:r>
      <w:r w:rsidR="00DB43BB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276B27">
        <w:rPr>
          <w:sz w:val="28"/>
          <w:szCs w:val="28"/>
        </w:rPr>
        <w:t>19</w:t>
      </w:r>
      <w:r w:rsidR="00DB43BB">
        <w:rPr>
          <w:sz w:val="28"/>
          <w:szCs w:val="28"/>
        </w:rPr>
        <w:t>7</w:t>
      </w:r>
      <w:r w:rsidR="00276B27">
        <w:rPr>
          <w:sz w:val="28"/>
          <w:szCs w:val="28"/>
        </w:rPr>
        <w:t xml:space="preserve">                           «21</w:t>
      </w:r>
      <w:r>
        <w:rPr>
          <w:sz w:val="28"/>
          <w:szCs w:val="28"/>
        </w:rPr>
        <w:t xml:space="preserve">» августа </w:t>
      </w:r>
      <w:r w:rsidRPr="00BA438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A438D">
        <w:rPr>
          <w:sz w:val="28"/>
          <w:szCs w:val="28"/>
        </w:rPr>
        <w:t xml:space="preserve"> г.</w:t>
      </w:r>
    </w:p>
    <w:p w:rsidR="00B450DF" w:rsidRPr="00BA438D" w:rsidRDefault="00B450DF" w:rsidP="00B450DF">
      <w:pPr>
        <w:jc w:val="center"/>
        <w:rPr>
          <w:sz w:val="28"/>
          <w:szCs w:val="28"/>
        </w:rPr>
      </w:pPr>
    </w:p>
    <w:p w:rsidR="00B450DF" w:rsidRDefault="00B450DF" w:rsidP="00B450DF">
      <w:pPr>
        <w:jc w:val="center"/>
        <w:rPr>
          <w:sz w:val="28"/>
          <w:szCs w:val="28"/>
        </w:rPr>
      </w:pPr>
      <w:r w:rsidRPr="00BA438D">
        <w:rPr>
          <w:sz w:val="28"/>
          <w:szCs w:val="28"/>
        </w:rPr>
        <w:t>Об утверждении Положения об обеспечении условий для развития  массовой физической культуры и спорта на территории сельского поселения</w:t>
      </w:r>
    </w:p>
    <w:p w:rsidR="00B450DF" w:rsidRDefault="00B450DF" w:rsidP="00B450DF">
      <w:pPr>
        <w:jc w:val="center"/>
        <w:rPr>
          <w:sz w:val="28"/>
          <w:szCs w:val="28"/>
        </w:rPr>
      </w:pPr>
      <w:r w:rsidRPr="00BA43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</w:t>
      </w:r>
      <w:r w:rsidRPr="00BA438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BA438D">
        <w:rPr>
          <w:sz w:val="28"/>
          <w:szCs w:val="28"/>
        </w:rPr>
        <w:t xml:space="preserve"> район</w:t>
      </w:r>
    </w:p>
    <w:p w:rsidR="00B450DF" w:rsidRPr="00BA438D" w:rsidRDefault="00B450DF" w:rsidP="00B450DF">
      <w:pPr>
        <w:jc w:val="center"/>
        <w:rPr>
          <w:sz w:val="28"/>
          <w:szCs w:val="28"/>
        </w:rPr>
      </w:pPr>
      <w:r w:rsidRPr="00BA438D">
        <w:rPr>
          <w:sz w:val="28"/>
          <w:szCs w:val="28"/>
        </w:rPr>
        <w:t xml:space="preserve"> Республики Башкортостан</w:t>
      </w: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Ишимбайской</w:t>
      </w:r>
      <w:proofErr w:type="spellEnd"/>
      <w:r>
        <w:rPr>
          <w:sz w:val="28"/>
          <w:szCs w:val="28"/>
        </w:rPr>
        <w:t xml:space="preserve"> межрайонной прокуратуры на решение Совета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РБ от 06.06.2013 г.№26/9, в целях реализации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0E261D">
        <w:rPr>
          <w:sz w:val="28"/>
          <w:szCs w:val="28"/>
        </w:rPr>
        <w:t>РЕШИЛ:</w:t>
      </w:r>
    </w:p>
    <w:p w:rsidR="00B450DF" w:rsidRPr="000E261D" w:rsidRDefault="00B450DF" w:rsidP="00B45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1.Отменить Решение Совета от 06.06.2013 г№26/9.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2.Утвердить в новой редакции Положение об обеспечении условий для развития  массовой физической культуры и спорта на территории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 сельсовет по адресу: РБ,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ижнеарметово</w:t>
      </w:r>
      <w:proofErr w:type="spellEnd"/>
      <w:r>
        <w:rPr>
          <w:sz w:val="28"/>
          <w:szCs w:val="28"/>
        </w:rPr>
        <w:t xml:space="preserve">, ул.Гиззатуллина,84б, и разместить на официальном сайте  сельского поселения по адресу </w:t>
      </w:r>
      <w:r w:rsidRPr="00B450DF">
        <w:rPr>
          <w:sz w:val="28"/>
          <w:szCs w:val="28"/>
        </w:rPr>
        <w:t xml:space="preserve"> </w:t>
      </w:r>
      <w:proofErr w:type="spellStart"/>
      <w:r w:rsidRPr="00B450DF">
        <w:rPr>
          <w:b/>
          <w:sz w:val="28"/>
          <w:szCs w:val="28"/>
          <w:lang w:val="en-US"/>
        </w:rPr>
        <w:t>wwwarmetovo</w:t>
      </w:r>
      <w:proofErr w:type="spellEnd"/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</w:rPr>
        <w:t>Приложение к решению Совета</w:t>
      </w:r>
      <w:r>
        <w:rPr>
          <w:sz w:val="28"/>
          <w:szCs w:val="28"/>
        </w:rPr>
        <w:tab/>
      </w:r>
    </w:p>
    <w:p w:rsidR="00B450DF" w:rsidRDefault="00B450DF" w:rsidP="00B450DF">
      <w:pPr>
        <w:rPr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</w:rPr>
        <w:t xml:space="preserve">Сельского поселения </w:t>
      </w:r>
      <w:proofErr w:type="spellStart"/>
      <w:r>
        <w:rPr>
          <w:sz w:val="20"/>
        </w:rPr>
        <w:t>Арметовский</w:t>
      </w:r>
      <w:proofErr w:type="spellEnd"/>
    </w:p>
    <w:p w:rsidR="00B450DF" w:rsidRDefault="00B450DF" w:rsidP="00B450D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сельсовет муниципального района</w:t>
      </w:r>
    </w:p>
    <w:p w:rsidR="00B450DF" w:rsidRDefault="00B450DF" w:rsidP="00B450D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Ишимбайский</w:t>
      </w:r>
      <w:proofErr w:type="spellEnd"/>
      <w:r>
        <w:rPr>
          <w:sz w:val="20"/>
        </w:rPr>
        <w:t xml:space="preserve">  район </w:t>
      </w:r>
    </w:p>
    <w:p w:rsidR="00B450DF" w:rsidRDefault="00B450DF" w:rsidP="00B450DF">
      <w:pPr>
        <w:ind w:left="4956" w:firstLine="708"/>
        <w:rPr>
          <w:sz w:val="20"/>
        </w:rPr>
      </w:pPr>
      <w:r>
        <w:rPr>
          <w:sz w:val="20"/>
        </w:rPr>
        <w:t>Республики Башкортостан</w:t>
      </w:r>
    </w:p>
    <w:p w:rsidR="00B450DF" w:rsidRDefault="00276B27" w:rsidP="00B450DF">
      <w:pPr>
        <w:ind w:left="4956" w:firstLine="708"/>
        <w:rPr>
          <w:sz w:val="28"/>
          <w:szCs w:val="28"/>
        </w:rPr>
      </w:pPr>
      <w:r>
        <w:rPr>
          <w:sz w:val="20"/>
        </w:rPr>
        <w:t>21</w:t>
      </w:r>
      <w:r w:rsidR="00B450DF">
        <w:rPr>
          <w:sz w:val="20"/>
        </w:rPr>
        <w:t xml:space="preserve"> августа  2017г   № 2</w:t>
      </w:r>
      <w:r w:rsidR="00DB43BB">
        <w:rPr>
          <w:sz w:val="20"/>
        </w:rPr>
        <w:t>9/197</w:t>
      </w:r>
      <w:r w:rsidR="00B450DF">
        <w:rPr>
          <w:sz w:val="20"/>
        </w:rPr>
        <w:tab/>
      </w:r>
      <w:r w:rsidR="00B450DF">
        <w:rPr>
          <w:sz w:val="28"/>
          <w:szCs w:val="28"/>
        </w:rPr>
        <w:tab/>
      </w:r>
      <w:r w:rsidR="00B450DF">
        <w:rPr>
          <w:sz w:val="28"/>
          <w:szCs w:val="28"/>
        </w:rPr>
        <w:tab/>
      </w:r>
      <w:r w:rsidR="00B450DF">
        <w:rPr>
          <w:sz w:val="28"/>
          <w:szCs w:val="28"/>
        </w:rPr>
        <w:tab/>
      </w:r>
      <w:r w:rsidR="00B450DF">
        <w:rPr>
          <w:sz w:val="28"/>
          <w:szCs w:val="28"/>
        </w:rPr>
        <w:tab/>
        <w:t xml:space="preserve">                                                           </w:t>
      </w:r>
    </w:p>
    <w:p w:rsidR="00B450DF" w:rsidRDefault="00B450DF" w:rsidP="00B45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450DF" w:rsidRDefault="00B450DF" w:rsidP="00B450DF">
      <w:pPr>
        <w:jc w:val="center"/>
        <w:rPr>
          <w:b/>
          <w:sz w:val="28"/>
          <w:szCs w:val="28"/>
        </w:rPr>
      </w:pPr>
    </w:p>
    <w:p w:rsidR="00B450DF" w:rsidRDefault="00B450DF" w:rsidP="00B45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условий для развития  массовой физической культуры и спорта на территории сельского поселения </w:t>
      </w:r>
      <w:proofErr w:type="spellStart"/>
      <w:r>
        <w:rPr>
          <w:b/>
          <w:sz w:val="28"/>
          <w:szCs w:val="28"/>
        </w:rPr>
        <w:t>Арметовский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</w:t>
      </w:r>
    </w:p>
    <w:p w:rsidR="00B450DF" w:rsidRDefault="00B450DF" w:rsidP="00B450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Настоящее положение разработано в целях развития массовых и индивидуальных форм физкультурно-оздоровительной и спортивной работы на территории муниципального образования со всеми возрастными и социальными группами и категориями населения.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создает условия для развития массовых и индивидуальных форм физкультурно-оздоровительной и спортивной работы на территории муниципального образования.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задачами в сфере развития физической культуры и спорта являются: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гражданам возможности заниматься физической культурой и спортом;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в) улучшение качества физического воспитания населения;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B450DF" w:rsidRDefault="00B450DF" w:rsidP="00B450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создание условий для развития спорта высших достижений и эффективной подготовки спортивного резерва.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1.3. Развитие массовой физической культуры и спорта на территории муниципального образования основывается на следующих принципах: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а) доступность занятий физической культурой и спортом для всех категорий и групп  населения;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муниципального образования.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Направления развития системы физической культуры и спорта в муниципальном образовании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Основные направления развития системы физической культуры и спорта в муниципальном образовании: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а) физическое воспитание детей дошкольного возраста в дошкольном учреждении;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физическое воспитание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образовательном  учреждении;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развитие физической культуры и спорта в организации;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г) развитие физической культуры и спорта инвалидов;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3. Физкультурно-спортивные объединения и физкультурно-спортивные организации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3.1. На территории муниципального образования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Развитие физической культуры и спорта в образовательном учреждении муниципального образования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 соответствии с 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>
        <w:rPr>
          <w:sz w:val="28"/>
          <w:szCs w:val="28"/>
        </w:rPr>
        <w:t>внеучебную</w:t>
      </w:r>
      <w:proofErr w:type="spellEnd"/>
      <w:r>
        <w:rPr>
          <w:sz w:val="28"/>
          <w:szCs w:val="28"/>
        </w:rPr>
        <w:t xml:space="preserve"> физкультурно-оздоровительную и спортивную работу с привлечением к</w:t>
      </w:r>
      <w:proofErr w:type="gramEnd"/>
      <w:r>
        <w:rPr>
          <w:sz w:val="28"/>
          <w:szCs w:val="28"/>
        </w:rPr>
        <w:t xml:space="preserve">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образовательном учреждении,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5. Физическое воспитание по месту жительства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5.1. Местная администрация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5.2. Местная администрация участвует в создании и содержании физкультурно-спортивных клубов по месту жительства.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6. Развитие физической культуры и спорта инвалидов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образовательном  учреждении,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Орган местной администрации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7. Экономические основы функционирования и развития системы физической культуры и спорта в муниципальном образовании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7.1. Источниками финансирования физической культуры и спорта в муниципальном образовании являются: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а) местный бюджет;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б) добровольные пожертвования и целевые взносы физических и юридических лиц;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7.4. Расходы на реализацию муниципальных целевых программ развития физической культуры и спорта в муниципальном образовании проводятся за счет средств местного бюджета и внебюджетных источников.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Физкультурно-спортивные </w:t>
      </w:r>
      <w:proofErr w:type="gramStart"/>
      <w:r>
        <w:rPr>
          <w:sz w:val="28"/>
          <w:szCs w:val="28"/>
        </w:rPr>
        <w:t>организации, являющиеся исполнителями отдельных разделов муниципальных целевых программ развития физической культуры и спорта в муниципальном образовании имеют</w:t>
      </w:r>
      <w:proofErr w:type="gramEnd"/>
      <w:r>
        <w:rPr>
          <w:sz w:val="28"/>
          <w:szCs w:val="28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8. Физкультурно-оздоровительные и спортивные сооружения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8.2. Нормативы обеспеченности муниципального образования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proofErr w:type="gramStart"/>
      <w:r>
        <w:rPr>
          <w:sz w:val="28"/>
          <w:szCs w:val="28"/>
        </w:rPr>
        <w:t>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>
        <w:rPr>
          <w:sz w:val="28"/>
          <w:szCs w:val="28"/>
        </w:rPr>
        <w:t xml:space="preserve"> спортивных сооружений.</w:t>
      </w:r>
    </w:p>
    <w:p w:rsidR="00B450DF" w:rsidRDefault="00B450DF" w:rsidP="00B450DF">
      <w:pPr>
        <w:pStyle w:val="1"/>
        <w:spacing w:line="206" w:lineRule="auto"/>
        <w:rPr>
          <w:sz w:val="28"/>
          <w:szCs w:val="28"/>
        </w:rPr>
      </w:pPr>
    </w:p>
    <w:p w:rsidR="00351E2A" w:rsidRDefault="00351E2A" w:rsidP="00351E2A">
      <w:pPr>
        <w:rPr>
          <w:sz w:val="28"/>
          <w:szCs w:val="28"/>
        </w:rPr>
      </w:pPr>
    </w:p>
    <w:p w:rsidR="00276B27" w:rsidRDefault="00276B27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tbl>
      <w:tblPr>
        <w:tblpPr w:leftFromText="180" w:rightFromText="180" w:vertAnchor="text" w:horzAnchor="margin" w:tblpY="61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B450DF" w:rsidRPr="00143A08" w:rsidTr="00302200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143A08">
              <w:rPr>
                <w:sz w:val="28"/>
                <w:szCs w:val="28"/>
              </w:rPr>
              <w:t>Баш</w:t>
            </w:r>
            <w:proofErr w:type="gramEnd"/>
            <w:r w:rsidRPr="00143A08">
              <w:rPr>
                <w:rFonts w:ascii="ER Bukinist Bashkir" w:hAnsi="ER Bukinist Bashkir"/>
                <w:sz w:val="28"/>
                <w:szCs w:val="28"/>
              </w:rPr>
              <w:t>ҡ</w:t>
            </w:r>
            <w:r w:rsidRPr="00143A08">
              <w:rPr>
                <w:sz w:val="28"/>
                <w:szCs w:val="28"/>
              </w:rPr>
              <w:t xml:space="preserve">ортостан Республикаһының </w:t>
            </w:r>
          </w:p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Ишембай</w:t>
            </w:r>
            <w:proofErr w:type="spellEnd"/>
            <w:r w:rsidRPr="00143A08">
              <w:rPr>
                <w:sz w:val="28"/>
                <w:szCs w:val="28"/>
              </w:rPr>
              <w:t xml:space="preserve"> районы </w:t>
            </w:r>
            <w:proofErr w:type="spellStart"/>
            <w:r w:rsidRPr="00143A08">
              <w:rPr>
                <w:sz w:val="28"/>
                <w:szCs w:val="28"/>
              </w:rPr>
              <w:t>муниципаль</w:t>
            </w:r>
            <w:proofErr w:type="spellEnd"/>
            <w:r w:rsidRPr="00143A08">
              <w:rPr>
                <w:sz w:val="28"/>
                <w:szCs w:val="28"/>
              </w:rPr>
              <w:t xml:space="preserve"> районының </w:t>
            </w:r>
          </w:p>
          <w:p w:rsidR="00B450DF" w:rsidRPr="00143A08" w:rsidRDefault="00B450DF" w:rsidP="00302200">
            <w:pPr>
              <w:pStyle w:val="aa"/>
              <w:jc w:val="center"/>
              <w:rPr>
                <w:rFonts w:ascii="Times New Roman Bash" w:hAnsi="Times New Roman Bash"/>
                <w:sz w:val="28"/>
                <w:szCs w:val="28"/>
              </w:rPr>
            </w:pPr>
            <w:r w:rsidRPr="00143A08">
              <w:rPr>
                <w:sz w:val="28"/>
                <w:szCs w:val="28"/>
                <w:lang w:val="tt-RU"/>
              </w:rPr>
              <w:t>Әрмет</w:t>
            </w:r>
            <w:r w:rsidRPr="00143A08">
              <w:rPr>
                <w:sz w:val="28"/>
                <w:szCs w:val="28"/>
              </w:rPr>
              <w:t xml:space="preserve"> </w:t>
            </w:r>
            <w:proofErr w:type="spellStart"/>
            <w:r w:rsidRPr="00143A08">
              <w:rPr>
                <w:sz w:val="28"/>
                <w:szCs w:val="28"/>
              </w:rPr>
              <w:t>ауыл</w:t>
            </w:r>
            <w:proofErr w:type="spellEnd"/>
            <w:r w:rsidRPr="00143A08">
              <w:rPr>
                <w:sz w:val="28"/>
                <w:szCs w:val="28"/>
              </w:rPr>
              <w:t xml:space="preserve"> советы</w:t>
            </w:r>
          </w:p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ауыл</w:t>
            </w:r>
            <w:proofErr w:type="spellEnd"/>
            <w:r w:rsidRPr="00143A08">
              <w:rPr>
                <w:sz w:val="28"/>
                <w:szCs w:val="28"/>
              </w:rPr>
              <w:t xml:space="preserve"> билә</w:t>
            </w:r>
            <w:proofErr w:type="gramStart"/>
            <w:r w:rsidRPr="00143A08">
              <w:rPr>
                <w:sz w:val="28"/>
                <w:szCs w:val="28"/>
              </w:rPr>
              <w:t>м</w:t>
            </w:r>
            <w:proofErr w:type="gramEnd"/>
            <w:r w:rsidRPr="00143A08">
              <w:rPr>
                <w:sz w:val="28"/>
                <w:szCs w:val="28"/>
              </w:rPr>
              <w:t>әһе Советы</w:t>
            </w:r>
          </w:p>
          <w:p w:rsidR="00B450DF" w:rsidRPr="00143A08" w:rsidRDefault="00B450DF" w:rsidP="00302200">
            <w:pPr>
              <w:jc w:val="center"/>
              <w:rPr>
                <w:rFonts w:ascii="B7BOS" w:hAnsi="B7BOS"/>
                <w:sz w:val="28"/>
                <w:szCs w:val="28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50DF" w:rsidRPr="00143A08" w:rsidRDefault="00F825F9" w:rsidP="00302200">
            <w:pPr>
              <w:jc w:val="center"/>
              <w:rPr>
                <w:sz w:val="28"/>
                <w:szCs w:val="28"/>
                <w:lang w:val="be-BY"/>
              </w:rPr>
            </w:pPr>
            <w:r w:rsidRPr="00F825F9">
              <w:rPr>
                <w:sz w:val="28"/>
                <w:szCs w:val="28"/>
                <w:lang w:val="be-BY"/>
              </w:rPr>
            </w:r>
            <w:r>
              <w:rPr>
                <w:sz w:val="28"/>
                <w:szCs w:val="28"/>
                <w:lang w:val="be-BY"/>
              </w:rPr>
              <w:pict>
                <v:group id="_x0000_s1032" editas="canvas" style="width:45pt;height:27pt;mso-position-horizontal-relative:char;mso-position-vertical-relative:line" coordorigin="2209,1836" coordsize="7200,4320">
                  <o:lock v:ext="edit" aspectratio="t"/>
                  <v:shape id="_x0000_s1033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r w:rsidRPr="00143A08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143A08">
              <w:rPr>
                <w:sz w:val="28"/>
                <w:szCs w:val="28"/>
              </w:rPr>
              <w:t>Арметовский</w:t>
            </w:r>
            <w:proofErr w:type="spellEnd"/>
            <w:r w:rsidRPr="00143A08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Ишимбайский</w:t>
            </w:r>
            <w:proofErr w:type="spellEnd"/>
            <w:r w:rsidRPr="00143A08">
              <w:rPr>
                <w:sz w:val="28"/>
                <w:szCs w:val="28"/>
              </w:rPr>
              <w:t xml:space="preserve"> район</w:t>
            </w:r>
          </w:p>
          <w:p w:rsidR="00B450DF" w:rsidRPr="00143A08" w:rsidRDefault="00B450DF" w:rsidP="00302200">
            <w:pPr>
              <w:pStyle w:val="aa"/>
              <w:jc w:val="center"/>
              <w:rPr>
                <w:rFonts w:ascii="Times New Roman Bash" w:hAnsi="Times New Roman Bash"/>
                <w:sz w:val="28"/>
                <w:szCs w:val="28"/>
                <w:lang w:val="be-BY"/>
              </w:rPr>
            </w:pPr>
            <w:r w:rsidRPr="00143A08">
              <w:rPr>
                <w:sz w:val="28"/>
                <w:szCs w:val="28"/>
              </w:rPr>
              <w:t>Республики Башкортостан</w:t>
            </w:r>
          </w:p>
          <w:p w:rsidR="00B450DF" w:rsidRPr="00143A08" w:rsidRDefault="00B450DF" w:rsidP="00302200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</w:tbl>
    <w:p w:rsidR="00B450DF" w:rsidRDefault="00B450DF" w:rsidP="00B450DF">
      <w:pPr>
        <w:rPr>
          <w:sz w:val="28"/>
          <w:szCs w:val="28"/>
        </w:rPr>
      </w:pPr>
    </w:p>
    <w:p w:rsidR="00B450DF" w:rsidRPr="00205A22" w:rsidRDefault="00B450DF" w:rsidP="00B450DF">
      <w:pPr>
        <w:ind w:right="-284"/>
        <w:rPr>
          <w:b/>
          <w:sz w:val="28"/>
          <w:szCs w:val="28"/>
        </w:rPr>
      </w:pPr>
      <w:r w:rsidRPr="00205A22">
        <w:rPr>
          <w:rFonts w:ascii="Century Bash" w:hAnsi="Century Bash"/>
          <w:b/>
          <w:sz w:val="28"/>
          <w:szCs w:val="28"/>
          <w:lang w:val="en-US"/>
        </w:rPr>
        <w:t>K</w:t>
      </w:r>
      <w:r w:rsidRPr="00205A22">
        <w:rPr>
          <w:b/>
          <w:sz w:val="28"/>
          <w:szCs w:val="28"/>
        </w:rPr>
        <w:t xml:space="preserve">АРАР                                              </w:t>
      </w:r>
      <w:r w:rsidRPr="00205A22">
        <w:rPr>
          <w:b/>
          <w:sz w:val="28"/>
          <w:szCs w:val="28"/>
        </w:rPr>
        <w:tab/>
        <w:t xml:space="preserve">                                                   РЕШЕНИЕ</w:t>
      </w:r>
    </w:p>
    <w:p w:rsidR="00B450DF" w:rsidRPr="00BA438D" w:rsidRDefault="00B450DF" w:rsidP="00B450DF">
      <w:pPr>
        <w:ind w:right="-284"/>
        <w:rPr>
          <w:sz w:val="28"/>
          <w:szCs w:val="28"/>
        </w:rPr>
      </w:pPr>
    </w:p>
    <w:p w:rsidR="00B450DF" w:rsidRPr="00BA438D" w:rsidRDefault="00035BA2" w:rsidP="00B450DF">
      <w:pPr>
        <w:rPr>
          <w:sz w:val="28"/>
          <w:szCs w:val="28"/>
        </w:rPr>
      </w:pPr>
      <w:r>
        <w:rPr>
          <w:sz w:val="28"/>
          <w:szCs w:val="28"/>
        </w:rPr>
        <w:t>«2</w:t>
      </w:r>
      <w:r w:rsidR="00276B27">
        <w:rPr>
          <w:sz w:val="28"/>
          <w:szCs w:val="28"/>
        </w:rPr>
        <w:t>1</w:t>
      </w:r>
      <w:r w:rsidR="00B450DF">
        <w:rPr>
          <w:sz w:val="28"/>
          <w:szCs w:val="28"/>
        </w:rPr>
        <w:t>»</w:t>
      </w:r>
      <w:r w:rsidR="00B450DF" w:rsidRPr="00BA438D">
        <w:rPr>
          <w:sz w:val="28"/>
          <w:szCs w:val="28"/>
        </w:rPr>
        <w:t xml:space="preserve"> </w:t>
      </w:r>
      <w:r w:rsidR="00B450DF">
        <w:rPr>
          <w:sz w:val="28"/>
          <w:szCs w:val="28"/>
        </w:rPr>
        <w:t xml:space="preserve">август </w:t>
      </w:r>
      <w:r w:rsidR="00B450DF" w:rsidRPr="00BA438D">
        <w:rPr>
          <w:sz w:val="28"/>
          <w:szCs w:val="28"/>
        </w:rPr>
        <w:t xml:space="preserve"> 201</w:t>
      </w:r>
      <w:r w:rsidR="00B450DF">
        <w:rPr>
          <w:sz w:val="28"/>
          <w:szCs w:val="28"/>
        </w:rPr>
        <w:t>7</w:t>
      </w:r>
      <w:r w:rsidR="00B450DF" w:rsidRPr="00BA438D">
        <w:rPr>
          <w:sz w:val="28"/>
          <w:szCs w:val="28"/>
        </w:rPr>
        <w:t xml:space="preserve"> </w:t>
      </w:r>
      <w:proofErr w:type="spellStart"/>
      <w:r w:rsidR="00B450DF" w:rsidRPr="00BA438D">
        <w:rPr>
          <w:sz w:val="28"/>
          <w:szCs w:val="28"/>
        </w:rPr>
        <w:t>й</w:t>
      </w:r>
      <w:proofErr w:type="spellEnd"/>
      <w:r w:rsidR="00B450DF" w:rsidRPr="00BA438D">
        <w:rPr>
          <w:sz w:val="28"/>
          <w:szCs w:val="28"/>
        </w:rPr>
        <w:t xml:space="preserve">.                    № </w:t>
      </w:r>
      <w:r w:rsidR="00B450DF">
        <w:rPr>
          <w:sz w:val="28"/>
          <w:szCs w:val="28"/>
        </w:rPr>
        <w:t>2</w:t>
      </w:r>
      <w:r w:rsidR="00DB43BB">
        <w:rPr>
          <w:sz w:val="28"/>
          <w:szCs w:val="28"/>
        </w:rPr>
        <w:t>9</w:t>
      </w:r>
      <w:r w:rsidR="00B450DF">
        <w:rPr>
          <w:sz w:val="28"/>
          <w:szCs w:val="28"/>
        </w:rPr>
        <w:t>/19</w:t>
      </w:r>
      <w:r w:rsidR="00DB43BB">
        <w:rPr>
          <w:sz w:val="28"/>
          <w:szCs w:val="28"/>
        </w:rPr>
        <w:t>8</w:t>
      </w:r>
      <w:r w:rsidR="00B450DF">
        <w:rPr>
          <w:sz w:val="28"/>
          <w:szCs w:val="28"/>
        </w:rPr>
        <w:t xml:space="preserve">                           «</w:t>
      </w:r>
      <w:r>
        <w:rPr>
          <w:sz w:val="28"/>
          <w:szCs w:val="28"/>
        </w:rPr>
        <w:t>2</w:t>
      </w:r>
      <w:r w:rsidR="00276B27">
        <w:rPr>
          <w:sz w:val="28"/>
          <w:szCs w:val="28"/>
        </w:rPr>
        <w:t>1</w:t>
      </w:r>
      <w:r w:rsidR="00B450DF">
        <w:rPr>
          <w:sz w:val="28"/>
          <w:szCs w:val="28"/>
        </w:rPr>
        <w:t xml:space="preserve">» августа </w:t>
      </w:r>
      <w:r w:rsidR="00B450DF" w:rsidRPr="00BA438D">
        <w:rPr>
          <w:sz w:val="28"/>
          <w:szCs w:val="28"/>
        </w:rPr>
        <w:t xml:space="preserve"> 201</w:t>
      </w:r>
      <w:r w:rsidR="00B450DF">
        <w:rPr>
          <w:sz w:val="28"/>
          <w:szCs w:val="28"/>
        </w:rPr>
        <w:t>7</w:t>
      </w:r>
      <w:r w:rsidR="00B450DF" w:rsidRPr="00BA438D">
        <w:rPr>
          <w:sz w:val="28"/>
          <w:szCs w:val="28"/>
        </w:rPr>
        <w:t xml:space="preserve"> г.</w:t>
      </w:r>
    </w:p>
    <w:p w:rsidR="00B450DF" w:rsidRPr="00BA438D" w:rsidRDefault="00B450DF" w:rsidP="00B450DF">
      <w:pPr>
        <w:jc w:val="center"/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  <w:r>
        <w:rPr>
          <w:sz w:val="28"/>
          <w:szCs w:val="28"/>
        </w:rPr>
        <w:t xml:space="preserve">     Рассмотрев Протест </w:t>
      </w:r>
      <w:proofErr w:type="spellStart"/>
      <w:r>
        <w:rPr>
          <w:sz w:val="28"/>
          <w:szCs w:val="28"/>
        </w:rPr>
        <w:t>Ишимбайской</w:t>
      </w:r>
      <w:proofErr w:type="spellEnd"/>
      <w:r>
        <w:rPr>
          <w:sz w:val="28"/>
          <w:szCs w:val="28"/>
        </w:rPr>
        <w:t xml:space="preserve"> межрайонной  прокуратуры  от 10.08.2017 г№3-1-2017/128 на решение Совета от 05.08.2016 г№14/104,заседание Совета решила:</w:t>
      </w: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  <w:r>
        <w:rPr>
          <w:sz w:val="28"/>
          <w:szCs w:val="28"/>
        </w:rPr>
        <w:t>1.Отменить Решение Совета №14/104 от 05.08.2016 г.</w:t>
      </w: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276B27" w:rsidRDefault="00276B27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tbl>
      <w:tblPr>
        <w:tblpPr w:leftFromText="180" w:rightFromText="180" w:vertAnchor="text" w:horzAnchor="margin" w:tblpY="61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B450DF" w:rsidRPr="00143A08" w:rsidTr="00302200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143A08">
              <w:rPr>
                <w:sz w:val="28"/>
                <w:szCs w:val="28"/>
              </w:rPr>
              <w:t>Баш</w:t>
            </w:r>
            <w:proofErr w:type="gramEnd"/>
            <w:r w:rsidRPr="00143A08">
              <w:rPr>
                <w:rFonts w:ascii="ER Bukinist Bashkir" w:hAnsi="ER Bukinist Bashkir"/>
                <w:sz w:val="28"/>
                <w:szCs w:val="28"/>
              </w:rPr>
              <w:t>ҡ</w:t>
            </w:r>
            <w:r w:rsidRPr="00143A08">
              <w:rPr>
                <w:sz w:val="28"/>
                <w:szCs w:val="28"/>
              </w:rPr>
              <w:t xml:space="preserve">ортостан Республикаһының </w:t>
            </w:r>
          </w:p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Ишембай</w:t>
            </w:r>
            <w:proofErr w:type="spellEnd"/>
            <w:r w:rsidRPr="00143A08">
              <w:rPr>
                <w:sz w:val="28"/>
                <w:szCs w:val="28"/>
              </w:rPr>
              <w:t xml:space="preserve"> районы </w:t>
            </w:r>
            <w:proofErr w:type="spellStart"/>
            <w:r w:rsidRPr="00143A08">
              <w:rPr>
                <w:sz w:val="28"/>
                <w:szCs w:val="28"/>
              </w:rPr>
              <w:t>муниципаль</w:t>
            </w:r>
            <w:proofErr w:type="spellEnd"/>
            <w:r w:rsidRPr="00143A08">
              <w:rPr>
                <w:sz w:val="28"/>
                <w:szCs w:val="28"/>
              </w:rPr>
              <w:t xml:space="preserve"> районының </w:t>
            </w:r>
          </w:p>
          <w:p w:rsidR="00B450DF" w:rsidRPr="00143A08" w:rsidRDefault="00B450DF" w:rsidP="00302200">
            <w:pPr>
              <w:pStyle w:val="aa"/>
              <w:jc w:val="center"/>
              <w:rPr>
                <w:rFonts w:ascii="Times New Roman Bash" w:hAnsi="Times New Roman Bash"/>
                <w:sz w:val="28"/>
                <w:szCs w:val="28"/>
              </w:rPr>
            </w:pPr>
            <w:r w:rsidRPr="00143A08">
              <w:rPr>
                <w:sz w:val="28"/>
                <w:szCs w:val="28"/>
                <w:lang w:val="tt-RU"/>
              </w:rPr>
              <w:t>Әрмет</w:t>
            </w:r>
            <w:r w:rsidRPr="00143A08">
              <w:rPr>
                <w:sz w:val="28"/>
                <w:szCs w:val="28"/>
              </w:rPr>
              <w:t xml:space="preserve"> </w:t>
            </w:r>
            <w:proofErr w:type="spellStart"/>
            <w:r w:rsidRPr="00143A08">
              <w:rPr>
                <w:sz w:val="28"/>
                <w:szCs w:val="28"/>
              </w:rPr>
              <w:t>ауыл</w:t>
            </w:r>
            <w:proofErr w:type="spellEnd"/>
            <w:r w:rsidRPr="00143A08">
              <w:rPr>
                <w:sz w:val="28"/>
                <w:szCs w:val="28"/>
              </w:rPr>
              <w:t xml:space="preserve"> советы</w:t>
            </w:r>
          </w:p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ауыл</w:t>
            </w:r>
            <w:proofErr w:type="spellEnd"/>
            <w:r w:rsidRPr="00143A08">
              <w:rPr>
                <w:sz w:val="28"/>
                <w:szCs w:val="28"/>
              </w:rPr>
              <w:t xml:space="preserve"> билә</w:t>
            </w:r>
            <w:proofErr w:type="gramStart"/>
            <w:r w:rsidRPr="00143A08">
              <w:rPr>
                <w:sz w:val="28"/>
                <w:szCs w:val="28"/>
              </w:rPr>
              <w:t>м</w:t>
            </w:r>
            <w:proofErr w:type="gramEnd"/>
            <w:r w:rsidRPr="00143A08">
              <w:rPr>
                <w:sz w:val="28"/>
                <w:szCs w:val="28"/>
              </w:rPr>
              <w:t>әһе Советы</w:t>
            </w:r>
          </w:p>
          <w:p w:rsidR="00B450DF" w:rsidRPr="00143A08" w:rsidRDefault="00B450DF" w:rsidP="00302200">
            <w:pPr>
              <w:jc w:val="center"/>
              <w:rPr>
                <w:rFonts w:ascii="B7BOS" w:hAnsi="B7BOS"/>
                <w:sz w:val="28"/>
                <w:szCs w:val="28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50DF" w:rsidRPr="00143A08" w:rsidRDefault="00F825F9" w:rsidP="00302200">
            <w:pPr>
              <w:jc w:val="center"/>
              <w:rPr>
                <w:sz w:val="28"/>
                <w:szCs w:val="28"/>
                <w:lang w:val="be-BY"/>
              </w:rPr>
            </w:pPr>
            <w:r w:rsidRPr="00F825F9">
              <w:rPr>
                <w:sz w:val="28"/>
                <w:szCs w:val="28"/>
                <w:lang w:val="be-BY"/>
              </w:rPr>
            </w:r>
            <w:r>
              <w:rPr>
                <w:sz w:val="28"/>
                <w:szCs w:val="28"/>
                <w:lang w:val="be-BY"/>
              </w:rPr>
              <w:pict>
                <v:group id="_x0000_s1034" editas="canvas" style="width:45pt;height:27pt;mso-position-horizontal-relative:char;mso-position-vertical-relative:line" coordorigin="2209,1836" coordsize="7200,4320">
                  <o:lock v:ext="edit" aspectratio="t"/>
                  <v:shape id="_x0000_s1035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r w:rsidRPr="00143A08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143A08">
              <w:rPr>
                <w:sz w:val="28"/>
                <w:szCs w:val="28"/>
              </w:rPr>
              <w:t>Арметовский</w:t>
            </w:r>
            <w:proofErr w:type="spellEnd"/>
            <w:r w:rsidRPr="00143A08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Ишимбайский</w:t>
            </w:r>
            <w:proofErr w:type="spellEnd"/>
            <w:r w:rsidRPr="00143A08">
              <w:rPr>
                <w:sz w:val="28"/>
                <w:szCs w:val="28"/>
              </w:rPr>
              <w:t xml:space="preserve"> район</w:t>
            </w:r>
          </w:p>
          <w:p w:rsidR="00B450DF" w:rsidRPr="00143A08" w:rsidRDefault="00B450DF" w:rsidP="00302200">
            <w:pPr>
              <w:pStyle w:val="aa"/>
              <w:jc w:val="center"/>
              <w:rPr>
                <w:rFonts w:ascii="Times New Roman Bash" w:hAnsi="Times New Roman Bash"/>
                <w:sz w:val="28"/>
                <w:szCs w:val="28"/>
                <w:lang w:val="be-BY"/>
              </w:rPr>
            </w:pPr>
            <w:r w:rsidRPr="00143A08">
              <w:rPr>
                <w:sz w:val="28"/>
                <w:szCs w:val="28"/>
              </w:rPr>
              <w:t>Республики Башкортостан</w:t>
            </w:r>
          </w:p>
          <w:p w:rsidR="00B450DF" w:rsidRPr="00143A08" w:rsidRDefault="00B450DF" w:rsidP="00302200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</w:tbl>
    <w:p w:rsidR="00B450DF" w:rsidRDefault="00B450DF" w:rsidP="00B450DF">
      <w:pPr>
        <w:rPr>
          <w:sz w:val="28"/>
          <w:szCs w:val="28"/>
        </w:rPr>
      </w:pPr>
    </w:p>
    <w:p w:rsidR="00B450DF" w:rsidRPr="00205A22" w:rsidRDefault="00B450DF" w:rsidP="00B450DF">
      <w:pPr>
        <w:ind w:right="-284"/>
        <w:rPr>
          <w:b/>
          <w:sz w:val="28"/>
          <w:szCs w:val="28"/>
        </w:rPr>
      </w:pPr>
      <w:r w:rsidRPr="00205A22">
        <w:rPr>
          <w:rFonts w:ascii="Century Bash" w:hAnsi="Century Bash"/>
          <w:b/>
          <w:sz w:val="28"/>
          <w:szCs w:val="28"/>
          <w:lang w:val="en-US"/>
        </w:rPr>
        <w:t>K</w:t>
      </w:r>
      <w:r w:rsidRPr="00205A22">
        <w:rPr>
          <w:b/>
          <w:sz w:val="28"/>
          <w:szCs w:val="28"/>
        </w:rPr>
        <w:t xml:space="preserve">АРАР                                              </w:t>
      </w:r>
      <w:r w:rsidRPr="00205A22">
        <w:rPr>
          <w:b/>
          <w:sz w:val="28"/>
          <w:szCs w:val="28"/>
        </w:rPr>
        <w:tab/>
        <w:t xml:space="preserve">                                                   РЕШЕНИЕ</w:t>
      </w:r>
    </w:p>
    <w:p w:rsidR="00B450DF" w:rsidRPr="00BA438D" w:rsidRDefault="00B450DF" w:rsidP="00B450DF">
      <w:pPr>
        <w:ind w:right="-284"/>
        <w:rPr>
          <w:sz w:val="28"/>
          <w:szCs w:val="28"/>
        </w:rPr>
      </w:pPr>
    </w:p>
    <w:p w:rsidR="00B450DF" w:rsidRPr="00BA438D" w:rsidRDefault="00035BA2" w:rsidP="00B450DF">
      <w:pPr>
        <w:rPr>
          <w:sz w:val="28"/>
          <w:szCs w:val="28"/>
        </w:rPr>
      </w:pPr>
      <w:r>
        <w:rPr>
          <w:sz w:val="28"/>
          <w:szCs w:val="28"/>
        </w:rPr>
        <w:t>«2</w:t>
      </w:r>
      <w:r w:rsidR="00276B27">
        <w:rPr>
          <w:sz w:val="28"/>
          <w:szCs w:val="28"/>
        </w:rPr>
        <w:t>1</w:t>
      </w:r>
      <w:r w:rsidR="00B450DF">
        <w:rPr>
          <w:sz w:val="28"/>
          <w:szCs w:val="28"/>
        </w:rPr>
        <w:t>»</w:t>
      </w:r>
      <w:r w:rsidR="00B450DF" w:rsidRPr="00BA438D">
        <w:rPr>
          <w:sz w:val="28"/>
          <w:szCs w:val="28"/>
        </w:rPr>
        <w:t xml:space="preserve"> </w:t>
      </w:r>
      <w:r w:rsidR="00B450DF">
        <w:rPr>
          <w:sz w:val="28"/>
          <w:szCs w:val="28"/>
        </w:rPr>
        <w:t xml:space="preserve">август </w:t>
      </w:r>
      <w:r w:rsidR="00B450DF" w:rsidRPr="00BA438D">
        <w:rPr>
          <w:sz w:val="28"/>
          <w:szCs w:val="28"/>
        </w:rPr>
        <w:t xml:space="preserve"> 201</w:t>
      </w:r>
      <w:r w:rsidR="00B450DF">
        <w:rPr>
          <w:sz w:val="28"/>
          <w:szCs w:val="28"/>
        </w:rPr>
        <w:t>7</w:t>
      </w:r>
      <w:r w:rsidR="00B450DF" w:rsidRPr="00BA438D">
        <w:rPr>
          <w:sz w:val="28"/>
          <w:szCs w:val="28"/>
        </w:rPr>
        <w:t xml:space="preserve"> </w:t>
      </w:r>
      <w:proofErr w:type="spellStart"/>
      <w:r w:rsidR="00B450DF" w:rsidRPr="00BA438D">
        <w:rPr>
          <w:sz w:val="28"/>
          <w:szCs w:val="28"/>
        </w:rPr>
        <w:t>й</w:t>
      </w:r>
      <w:proofErr w:type="spellEnd"/>
      <w:r w:rsidR="00B450DF" w:rsidRPr="00BA438D">
        <w:rPr>
          <w:sz w:val="28"/>
          <w:szCs w:val="28"/>
        </w:rPr>
        <w:t xml:space="preserve">.                    № </w:t>
      </w:r>
      <w:r w:rsidR="00B450DF">
        <w:rPr>
          <w:sz w:val="28"/>
          <w:szCs w:val="28"/>
        </w:rPr>
        <w:t>2</w:t>
      </w:r>
      <w:r w:rsidR="00DB43BB">
        <w:rPr>
          <w:sz w:val="28"/>
          <w:szCs w:val="28"/>
        </w:rPr>
        <w:t>9</w:t>
      </w:r>
      <w:r w:rsidR="00B450DF">
        <w:rPr>
          <w:sz w:val="28"/>
          <w:szCs w:val="28"/>
        </w:rPr>
        <w:t>/19</w:t>
      </w:r>
      <w:r w:rsidR="00DB43BB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«2</w:t>
      </w:r>
      <w:r w:rsidR="00276B27">
        <w:rPr>
          <w:sz w:val="28"/>
          <w:szCs w:val="28"/>
        </w:rPr>
        <w:t>1</w:t>
      </w:r>
      <w:r w:rsidR="00B450DF">
        <w:rPr>
          <w:sz w:val="28"/>
          <w:szCs w:val="28"/>
        </w:rPr>
        <w:t xml:space="preserve">» августа </w:t>
      </w:r>
      <w:r w:rsidR="00B450DF" w:rsidRPr="00BA438D">
        <w:rPr>
          <w:sz w:val="28"/>
          <w:szCs w:val="28"/>
        </w:rPr>
        <w:t xml:space="preserve"> 201</w:t>
      </w:r>
      <w:r w:rsidR="00B450DF">
        <w:rPr>
          <w:sz w:val="28"/>
          <w:szCs w:val="28"/>
        </w:rPr>
        <w:t>7</w:t>
      </w:r>
      <w:r w:rsidR="00B450DF" w:rsidRPr="00BA438D">
        <w:rPr>
          <w:sz w:val="28"/>
          <w:szCs w:val="28"/>
        </w:rPr>
        <w:t xml:space="preserve"> г.</w:t>
      </w:r>
    </w:p>
    <w:p w:rsidR="00B450DF" w:rsidRPr="00BA438D" w:rsidRDefault="00B450DF" w:rsidP="00B450DF">
      <w:pPr>
        <w:jc w:val="center"/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  <w:r>
        <w:rPr>
          <w:sz w:val="28"/>
          <w:szCs w:val="28"/>
        </w:rPr>
        <w:t xml:space="preserve">     Рассмотрев Протест </w:t>
      </w:r>
      <w:proofErr w:type="spellStart"/>
      <w:r>
        <w:rPr>
          <w:sz w:val="28"/>
          <w:szCs w:val="28"/>
        </w:rPr>
        <w:t>Ишимбайской</w:t>
      </w:r>
      <w:proofErr w:type="spellEnd"/>
      <w:r>
        <w:rPr>
          <w:sz w:val="28"/>
          <w:szCs w:val="28"/>
        </w:rPr>
        <w:t xml:space="preserve"> межрайонной  прокуратуры  от </w:t>
      </w:r>
      <w:r w:rsidR="000062A1">
        <w:rPr>
          <w:sz w:val="28"/>
          <w:szCs w:val="28"/>
        </w:rPr>
        <w:t>07</w:t>
      </w:r>
      <w:r>
        <w:rPr>
          <w:sz w:val="28"/>
          <w:szCs w:val="28"/>
        </w:rPr>
        <w:t>.08.2017 г№3-1-2017/1</w:t>
      </w:r>
      <w:r w:rsidR="000062A1">
        <w:rPr>
          <w:sz w:val="28"/>
          <w:szCs w:val="28"/>
        </w:rPr>
        <w:t>30</w:t>
      </w:r>
      <w:r>
        <w:rPr>
          <w:sz w:val="28"/>
          <w:szCs w:val="28"/>
        </w:rPr>
        <w:t xml:space="preserve"> на решение Совета от 05.08.2016 г№14/10</w:t>
      </w:r>
      <w:r w:rsidR="000062A1">
        <w:rPr>
          <w:sz w:val="28"/>
          <w:szCs w:val="28"/>
        </w:rPr>
        <w:t>5</w:t>
      </w:r>
      <w:r>
        <w:rPr>
          <w:sz w:val="28"/>
          <w:szCs w:val="28"/>
        </w:rPr>
        <w:t>,заседание Совета решила:</w:t>
      </w: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  <w:r>
        <w:rPr>
          <w:sz w:val="28"/>
          <w:szCs w:val="28"/>
        </w:rPr>
        <w:t>1.Отменить Решение Совета №14/10</w:t>
      </w:r>
      <w:r w:rsidR="000062A1">
        <w:rPr>
          <w:sz w:val="28"/>
          <w:szCs w:val="28"/>
        </w:rPr>
        <w:t>5</w:t>
      </w:r>
      <w:r>
        <w:rPr>
          <w:sz w:val="28"/>
          <w:szCs w:val="28"/>
        </w:rPr>
        <w:t xml:space="preserve"> от 05.08.2016 г.</w:t>
      </w: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A55CC5" w:rsidRPr="00876084" w:rsidTr="00A55CC5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A55CC5">
              <w:rPr>
                <w:rFonts w:ascii="Arial" w:hAnsi="Arial" w:cs="Arial"/>
                <w:sz w:val="28"/>
                <w:szCs w:val="28"/>
                <w:lang w:val="be-BY"/>
              </w:rPr>
              <w:t>Башкортостан Республикаhы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A55CC5">
              <w:rPr>
                <w:rFonts w:ascii="Arial" w:hAnsi="Arial" w:cs="Arial"/>
                <w:sz w:val="28"/>
                <w:szCs w:val="28"/>
                <w:lang w:val="be-BY"/>
              </w:rPr>
              <w:t>Ишембай районы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A55CC5">
              <w:rPr>
                <w:rFonts w:ascii="Arial" w:hAnsi="Arial" w:cs="Arial"/>
                <w:sz w:val="28"/>
                <w:szCs w:val="28"/>
                <w:lang w:val="be-BY"/>
              </w:rPr>
              <w:t>муниципаль районы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A55CC5">
              <w:rPr>
                <w:rFonts w:ascii="Arial" w:hAnsi="Arial" w:cs="Arial"/>
                <w:sz w:val="28"/>
                <w:szCs w:val="28"/>
                <w:lang w:val="be-BY"/>
              </w:rPr>
              <w:t>Әрмет ауыл советы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55CC5">
              <w:rPr>
                <w:rFonts w:ascii="Arial" w:hAnsi="Arial" w:cs="Arial"/>
                <w:sz w:val="28"/>
                <w:szCs w:val="28"/>
                <w:lang w:val="be-BY"/>
              </w:rPr>
              <w:t>ауыл биләмәhе 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55CC5" w:rsidRPr="00A55CC5" w:rsidRDefault="00A55CC5" w:rsidP="00A55CC5">
            <w:pPr>
              <w:spacing w:line="288" w:lineRule="auto"/>
              <w:rPr>
                <w:rFonts w:ascii="Arial" w:hAnsi="Arial"/>
                <w:bCs/>
                <w:sz w:val="24"/>
                <w:szCs w:val="24"/>
              </w:rPr>
            </w:pPr>
            <w:r w:rsidRPr="00A55CC5">
              <w:rPr>
                <w:rFonts w:ascii="Arial" w:hAnsi="Arial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8700" cy="1466850"/>
                  <wp:effectExtent l="19050" t="0" r="0" b="0"/>
                  <wp:docPr id="4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A55CC5">
              <w:rPr>
                <w:rFonts w:ascii="Arial" w:hAnsi="Arial"/>
                <w:sz w:val="28"/>
                <w:szCs w:val="28"/>
              </w:rPr>
              <w:t>Совет  сельского поселения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 w:rsidRPr="00A55CC5">
              <w:rPr>
                <w:rFonts w:ascii="Arial" w:hAnsi="Arial"/>
                <w:sz w:val="28"/>
                <w:szCs w:val="28"/>
              </w:rPr>
              <w:t>Арметовский</w:t>
            </w:r>
            <w:proofErr w:type="spellEnd"/>
            <w:r w:rsidRPr="00A55CC5">
              <w:rPr>
                <w:rFonts w:ascii="Arial" w:hAnsi="Arial"/>
                <w:sz w:val="28"/>
                <w:szCs w:val="28"/>
              </w:rPr>
              <w:t xml:space="preserve"> сельсовет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A55CC5">
              <w:rPr>
                <w:rFonts w:ascii="Arial" w:hAnsi="Arial"/>
                <w:sz w:val="28"/>
                <w:szCs w:val="28"/>
              </w:rPr>
              <w:t>муниципального района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 w:rsidRPr="00A55CC5">
              <w:rPr>
                <w:rFonts w:ascii="Arial" w:hAnsi="Arial"/>
                <w:sz w:val="28"/>
                <w:szCs w:val="28"/>
              </w:rPr>
              <w:t>Ишимбайский</w:t>
            </w:r>
            <w:proofErr w:type="spellEnd"/>
            <w:r w:rsidRPr="00A55CC5">
              <w:rPr>
                <w:rFonts w:ascii="Arial" w:hAnsi="Arial"/>
                <w:sz w:val="28"/>
                <w:szCs w:val="28"/>
              </w:rPr>
              <w:t xml:space="preserve"> район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55CC5">
              <w:rPr>
                <w:rFonts w:ascii="Arial" w:hAnsi="Arial"/>
                <w:sz w:val="28"/>
                <w:szCs w:val="28"/>
              </w:rPr>
              <w:t>Республики Башкортостан</w:t>
            </w:r>
          </w:p>
        </w:tc>
      </w:tr>
      <w:tr w:rsidR="00035BA2" w:rsidRPr="007842E6" w:rsidTr="00B3267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35BA2" w:rsidRPr="00035BA2" w:rsidRDefault="00035BA2" w:rsidP="00B3267B">
            <w:pPr>
              <w:spacing w:line="288" w:lineRule="auto"/>
              <w:jc w:val="center"/>
              <w:rPr>
                <w:rFonts w:ascii="PragmaticAsian" w:hAnsi="PragmaticAsian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35BA2" w:rsidRPr="00035BA2" w:rsidRDefault="00035BA2" w:rsidP="00B3267B">
            <w:pPr>
              <w:spacing w:line="288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35BA2" w:rsidRPr="00035BA2" w:rsidRDefault="00035BA2" w:rsidP="00B3267B">
            <w:pPr>
              <w:spacing w:line="288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035BA2" w:rsidRDefault="00035BA2" w:rsidP="00035BA2"/>
    <w:p w:rsidR="00035BA2" w:rsidRPr="00205A22" w:rsidRDefault="00035BA2" w:rsidP="00035BA2">
      <w:pPr>
        <w:ind w:right="-284"/>
        <w:rPr>
          <w:b/>
          <w:sz w:val="28"/>
          <w:szCs w:val="28"/>
        </w:rPr>
      </w:pPr>
      <w:r w:rsidRPr="00205A22">
        <w:rPr>
          <w:rFonts w:ascii="Century Bash" w:hAnsi="Century Bash"/>
          <w:b/>
          <w:sz w:val="28"/>
          <w:szCs w:val="28"/>
          <w:lang w:val="en-US"/>
        </w:rPr>
        <w:t>K</w:t>
      </w:r>
      <w:r w:rsidRPr="00205A22">
        <w:rPr>
          <w:b/>
          <w:sz w:val="28"/>
          <w:szCs w:val="28"/>
        </w:rPr>
        <w:t xml:space="preserve">АРАР                                              </w:t>
      </w:r>
      <w:r w:rsidRPr="00205A22">
        <w:rPr>
          <w:b/>
          <w:sz w:val="28"/>
          <w:szCs w:val="28"/>
        </w:rPr>
        <w:tab/>
        <w:t xml:space="preserve">                                                   РЕШЕНИЕ</w:t>
      </w:r>
    </w:p>
    <w:p w:rsidR="00035BA2" w:rsidRPr="00BA438D" w:rsidRDefault="00035BA2" w:rsidP="00035BA2">
      <w:pPr>
        <w:ind w:right="-284"/>
        <w:rPr>
          <w:sz w:val="28"/>
          <w:szCs w:val="28"/>
        </w:rPr>
      </w:pPr>
    </w:p>
    <w:p w:rsidR="00035BA2" w:rsidRPr="00BA438D" w:rsidRDefault="00035BA2" w:rsidP="00035BA2">
      <w:pPr>
        <w:rPr>
          <w:sz w:val="28"/>
          <w:szCs w:val="28"/>
        </w:rPr>
      </w:pPr>
      <w:r>
        <w:rPr>
          <w:sz w:val="28"/>
          <w:szCs w:val="28"/>
        </w:rPr>
        <w:t>«2</w:t>
      </w:r>
      <w:r w:rsidR="00276B27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BA4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 </w:t>
      </w:r>
      <w:r w:rsidRPr="00BA438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A438D">
        <w:rPr>
          <w:sz w:val="28"/>
          <w:szCs w:val="28"/>
        </w:rPr>
        <w:t xml:space="preserve"> </w:t>
      </w:r>
      <w:proofErr w:type="spellStart"/>
      <w:r w:rsidRPr="00BA438D">
        <w:rPr>
          <w:sz w:val="28"/>
          <w:szCs w:val="28"/>
        </w:rPr>
        <w:t>й</w:t>
      </w:r>
      <w:proofErr w:type="spellEnd"/>
      <w:r w:rsidRPr="00BA438D">
        <w:rPr>
          <w:sz w:val="28"/>
          <w:szCs w:val="28"/>
        </w:rPr>
        <w:t xml:space="preserve">.                    № </w:t>
      </w:r>
      <w:r>
        <w:rPr>
          <w:sz w:val="28"/>
          <w:szCs w:val="28"/>
        </w:rPr>
        <w:t>2</w:t>
      </w:r>
      <w:r w:rsidR="00DB43BB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DB43BB">
        <w:rPr>
          <w:sz w:val="28"/>
          <w:szCs w:val="28"/>
        </w:rPr>
        <w:t>200</w:t>
      </w:r>
      <w:r>
        <w:rPr>
          <w:sz w:val="28"/>
          <w:szCs w:val="28"/>
        </w:rPr>
        <w:t xml:space="preserve">                           «2</w:t>
      </w:r>
      <w:r w:rsidR="00276B27">
        <w:rPr>
          <w:sz w:val="28"/>
          <w:szCs w:val="28"/>
        </w:rPr>
        <w:t>1</w:t>
      </w:r>
      <w:r>
        <w:rPr>
          <w:sz w:val="28"/>
          <w:szCs w:val="28"/>
        </w:rPr>
        <w:t xml:space="preserve">» августа </w:t>
      </w:r>
      <w:r w:rsidRPr="00BA438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A438D">
        <w:rPr>
          <w:sz w:val="28"/>
          <w:szCs w:val="28"/>
        </w:rPr>
        <w:t xml:space="preserve"> г.</w:t>
      </w:r>
    </w:p>
    <w:p w:rsidR="00035BA2" w:rsidRPr="00BA438D" w:rsidRDefault="00035BA2" w:rsidP="00035BA2">
      <w:pPr>
        <w:jc w:val="center"/>
        <w:rPr>
          <w:sz w:val="28"/>
          <w:szCs w:val="28"/>
        </w:rPr>
      </w:pPr>
    </w:p>
    <w:p w:rsidR="00A55CC5" w:rsidRDefault="00035BA2" w:rsidP="00035BA2">
      <w:pPr>
        <w:jc w:val="center"/>
        <w:rPr>
          <w:b/>
          <w:sz w:val="28"/>
          <w:szCs w:val="28"/>
        </w:rPr>
      </w:pPr>
      <w:r w:rsidRPr="00035BA2">
        <w:rPr>
          <w:b/>
          <w:sz w:val="28"/>
          <w:szCs w:val="28"/>
        </w:rPr>
        <w:t xml:space="preserve">О проведении публичных слушаний по документации </w:t>
      </w:r>
    </w:p>
    <w:p w:rsidR="00035BA2" w:rsidRPr="00035BA2" w:rsidRDefault="00035BA2" w:rsidP="00035BA2">
      <w:pPr>
        <w:jc w:val="center"/>
        <w:rPr>
          <w:b/>
          <w:sz w:val="28"/>
          <w:szCs w:val="28"/>
        </w:rPr>
      </w:pPr>
      <w:r w:rsidRPr="00035BA2">
        <w:rPr>
          <w:b/>
          <w:sz w:val="28"/>
          <w:szCs w:val="28"/>
        </w:rPr>
        <w:t>по планировке территории</w:t>
      </w:r>
    </w:p>
    <w:p w:rsidR="00035BA2" w:rsidRDefault="00035BA2" w:rsidP="00035BA2">
      <w:pPr>
        <w:jc w:val="both"/>
        <w:rPr>
          <w:b/>
          <w:bCs/>
          <w:sz w:val="26"/>
          <w:szCs w:val="26"/>
        </w:rPr>
      </w:pPr>
    </w:p>
    <w:p w:rsidR="00035BA2" w:rsidRPr="00035BA2" w:rsidRDefault="00035BA2" w:rsidP="00035BA2">
      <w:pPr>
        <w:ind w:firstLine="540"/>
        <w:jc w:val="both"/>
      </w:pPr>
      <w:r w:rsidRPr="002303ED">
        <w:rPr>
          <w:b/>
        </w:rPr>
        <w:tab/>
      </w:r>
      <w:proofErr w:type="gramStart"/>
      <w:r w:rsidRPr="00035BA2">
        <w:rPr>
          <w:sz w:val="26"/>
          <w:szCs w:val="26"/>
        </w:rPr>
        <w:t>В соответствии со статьей 46 Градостроительного кодекса Российской Федерации</w:t>
      </w:r>
      <w:r w:rsidRPr="00035BA2">
        <w:rPr>
          <w:color w:val="000000"/>
          <w:sz w:val="26"/>
          <w:szCs w:val="26"/>
        </w:rPr>
        <w:t xml:space="preserve">, статьей 11 Устава сельского поселения </w:t>
      </w:r>
      <w:proofErr w:type="spellStart"/>
      <w:r w:rsidRPr="00035BA2">
        <w:rPr>
          <w:color w:val="000000"/>
          <w:sz w:val="26"/>
          <w:szCs w:val="26"/>
        </w:rPr>
        <w:t>Арметовский</w:t>
      </w:r>
      <w:proofErr w:type="spellEnd"/>
      <w:r w:rsidRPr="00035BA2">
        <w:rPr>
          <w:color w:val="000000"/>
          <w:sz w:val="26"/>
          <w:szCs w:val="26"/>
        </w:rPr>
        <w:t xml:space="preserve"> сельский совет муниципального района </w:t>
      </w:r>
      <w:proofErr w:type="spellStart"/>
      <w:r w:rsidRPr="00035BA2">
        <w:rPr>
          <w:color w:val="000000"/>
          <w:sz w:val="26"/>
          <w:szCs w:val="26"/>
        </w:rPr>
        <w:t>Ишимбайский</w:t>
      </w:r>
      <w:proofErr w:type="spellEnd"/>
      <w:r w:rsidRPr="00035BA2">
        <w:rPr>
          <w:color w:val="000000"/>
          <w:sz w:val="26"/>
          <w:szCs w:val="26"/>
        </w:rPr>
        <w:t xml:space="preserve"> район Республики Башкортостан, </w:t>
      </w:r>
      <w:r w:rsidRPr="00035BA2">
        <w:rPr>
          <w:sz w:val="26"/>
          <w:szCs w:val="26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035BA2">
        <w:rPr>
          <w:color w:val="000000"/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сельский совет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</w:t>
      </w:r>
      <w:proofErr w:type="gramEnd"/>
    </w:p>
    <w:p w:rsidR="00035BA2" w:rsidRPr="002303ED" w:rsidRDefault="00035BA2" w:rsidP="00035BA2">
      <w:pPr>
        <w:ind w:firstLine="540"/>
        <w:jc w:val="both"/>
        <w:rPr>
          <w:b/>
          <w:sz w:val="26"/>
          <w:szCs w:val="26"/>
        </w:rPr>
      </w:pPr>
    </w:p>
    <w:p w:rsidR="00035BA2" w:rsidRPr="00035BA2" w:rsidRDefault="00035BA2" w:rsidP="00035BA2">
      <w:pPr>
        <w:jc w:val="center"/>
      </w:pPr>
      <w:proofErr w:type="gramStart"/>
      <w:r w:rsidRPr="00035BA2">
        <w:rPr>
          <w:sz w:val="26"/>
          <w:szCs w:val="26"/>
        </w:rPr>
        <w:t>Р</w:t>
      </w:r>
      <w:proofErr w:type="gramEnd"/>
      <w:r w:rsidRPr="00035BA2">
        <w:rPr>
          <w:sz w:val="26"/>
          <w:szCs w:val="26"/>
        </w:rPr>
        <w:t xml:space="preserve"> Е Ш И Л:</w:t>
      </w:r>
    </w:p>
    <w:p w:rsidR="00035BA2" w:rsidRPr="00035BA2" w:rsidRDefault="00035BA2" w:rsidP="00035BA2">
      <w:pPr>
        <w:ind w:firstLine="540"/>
        <w:jc w:val="both"/>
      </w:pPr>
      <w:r w:rsidRPr="00035BA2">
        <w:rPr>
          <w:sz w:val="26"/>
          <w:szCs w:val="26"/>
        </w:rPr>
        <w:t>1. Провести публичные слушания  по подготовленной документации по планировке территории:</w:t>
      </w:r>
    </w:p>
    <w:p w:rsidR="00035BA2" w:rsidRPr="00035BA2" w:rsidRDefault="00035BA2" w:rsidP="00035BA2">
      <w:pPr>
        <w:ind w:firstLine="540"/>
        <w:jc w:val="both"/>
      </w:pPr>
      <w:r w:rsidRPr="00035BA2">
        <w:rPr>
          <w:sz w:val="26"/>
          <w:szCs w:val="26"/>
        </w:rPr>
        <w:t>-«Проект планировки</w:t>
      </w:r>
      <w:r w:rsidRPr="00035BA2">
        <w:rPr>
          <w:color w:val="000000"/>
          <w:sz w:val="26"/>
          <w:szCs w:val="26"/>
        </w:rPr>
        <w:t xml:space="preserve"> территории в северо-восточной части села </w:t>
      </w:r>
      <w:proofErr w:type="spellStart"/>
      <w:r w:rsidRPr="00035BA2">
        <w:rPr>
          <w:color w:val="000000"/>
          <w:sz w:val="26"/>
          <w:szCs w:val="26"/>
        </w:rPr>
        <w:t>Нижнеарметово</w:t>
      </w:r>
      <w:proofErr w:type="spellEnd"/>
      <w:r w:rsidRPr="00035BA2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035BA2">
        <w:rPr>
          <w:color w:val="000000"/>
          <w:sz w:val="26"/>
          <w:szCs w:val="26"/>
        </w:rPr>
        <w:t>Арметовский</w:t>
      </w:r>
      <w:proofErr w:type="spellEnd"/>
      <w:r w:rsidRPr="00035BA2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035BA2">
        <w:rPr>
          <w:color w:val="000000"/>
          <w:sz w:val="26"/>
          <w:szCs w:val="26"/>
        </w:rPr>
        <w:t>Ишимбайский</w:t>
      </w:r>
      <w:proofErr w:type="spellEnd"/>
      <w:r w:rsidRPr="00035BA2">
        <w:rPr>
          <w:color w:val="000000"/>
          <w:sz w:val="26"/>
          <w:szCs w:val="26"/>
        </w:rPr>
        <w:t xml:space="preserve"> район Республики Башкортостан</w:t>
      </w:r>
      <w:r w:rsidRPr="00035BA2">
        <w:rPr>
          <w:sz w:val="26"/>
          <w:szCs w:val="26"/>
        </w:rPr>
        <w:t>»;</w:t>
      </w:r>
    </w:p>
    <w:p w:rsidR="00035BA2" w:rsidRPr="00035BA2" w:rsidRDefault="00035BA2" w:rsidP="00035BA2">
      <w:pPr>
        <w:ind w:firstLine="540"/>
        <w:jc w:val="both"/>
      </w:pPr>
      <w:r w:rsidRPr="00035BA2">
        <w:rPr>
          <w:sz w:val="26"/>
          <w:szCs w:val="26"/>
        </w:rPr>
        <w:t xml:space="preserve">-«Проект межевания </w:t>
      </w:r>
      <w:r w:rsidRPr="00035BA2">
        <w:rPr>
          <w:color w:val="000000"/>
          <w:sz w:val="26"/>
          <w:szCs w:val="26"/>
        </w:rPr>
        <w:t xml:space="preserve">территории в северо-восточной части села </w:t>
      </w:r>
      <w:proofErr w:type="spellStart"/>
      <w:r w:rsidRPr="00035BA2">
        <w:rPr>
          <w:color w:val="000000"/>
          <w:sz w:val="26"/>
          <w:szCs w:val="26"/>
        </w:rPr>
        <w:t>Нижнеарметово</w:t>
      </w:r>
      <w:proofErr w:type="spellEnd"/>
      <w:r w:rsidRPr="00035BA2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035BA2">
        <w:rPr>
          <w:color w:val="000000"/>
          <w:sz w:val="26"/>
          <w:szCs w:val="26"/>
        </w:rPr>
        <w:t>Арметовский</w:t>
      </w:r>
      <w:proofErr w:type="spellEnd"/>
      <w:r w:rsidRPr="00035BA2">
        <w:rPr>
          <w:color w:val="000000"/>
          <w:sz w:val="26"/>
          <w:szCs w:val="26"/>
        </w:rPr>
        <w:t xml:space="preserve">  сельсовет муниципального района </w:t>
      </w:r>
      <w:proofErr w:type="spellStart"/>
      <w:r w:rsidRPr="00035BA2">
        <w:rPr>
          <w:color w:val="000000"/>
          <w:sz w:val="26"/>
          <w:szCs w:val="26"/>
        </w:rPr>
        <w:t>Ишимбайский</w:t>
      </w:r>
      <w:proofErr w:type="spellEnd"/>
      <w:r w:rsidRPr="00035BA2">
        <w:rPr>
          <w:color w:val="000000"/>
          <w:sz w:val="26"/>
          <w:szCs w:val="26"/>
        </w:rPr>
        <w:t xml:space="preserve"> район Республики Башкортостан</w:t>
      </w:r>
      <w:r w:rsidRPr="00035BA2">
        <w:rPr>
          <w:sz w:val="26"/>
          <w:szCs w:val="26"/>
        </w:rPr>
        <w:t>».</w:t>
      </w:r>
    </w:p>
    <w:p w:rsidR="00035BA2" w:rsidRPr="00035BA2" w:rsidRDefault="00035BA2" w:rsidP="00035BA2">
      <w:pPr>
        <w:ind w:firstLine="540"/>
        <w:jc w:val="both"/>
      </w:pPr>
      <w:r w:rsidRPr="00035BA2">
        <w:rPr>
          <w:sz w:val="26"/>
          <w:szCs w:val="26"/>
        </w:rPr>
        <w:t xml:space="preserve">2. Письменные предложения жителей  сельского поселения </w:t>
      </w:r>
      <w:proofErr w:type="spellStart"/>
      <w:r w:rsidRPr="00035BA2">
        <w:rPr>
          <w:color w:val="000000"/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сельский совет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направляются на имя главного архитектора администрации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по адресу: Республика Башкортостан, </w:t>
      </w:r>
      <w:proofErr w:type="gramStart"/>
      <w:r w:rsidRPr="00035BA2">
        <w:rPr>
          <w:sz w:val="26"/>
          <w:szCs w:val="26"/>
        </w:rPr>
        <w:t>г</w:t>
      </w:r>
      <w:proofErr w:type="gramEnd"/>
      <w:r w:rsidRPr="00035BA2">
        <w:rPr>
          <w:sz w:val="26"/>
          <w:szCs w:val="26"/>
        </w:rPr>
        <w:t>. Ишимбай, ул. Стахановская, д. 67 в течение месяца  со дня опубликования решения.</w:t>
      </w:r>
    </w:p>
    <w:p w:rsidR="00035BA2" w:rsidRPr="00035BA2" w:rsidRDefault="00035BA2" w:rsidP="00035BA2">
      <w:pPr>
        <w:ind w:firstLine="855"/>
        <w:jc w:val="both"/>
      </w:pPr>
      <w:r w:rsidRPr="00035BA2">
        <w:rPr>
          <w:sz w:val="26"/>
          <w:szCs w:val="26"/>
        </w:rPr>
        <w:t>Предложения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035BA2" w:rsidRDefault="00035BA2" w:rsidP="00035BA2">
      <w:pPr>
        <w:ind w:left="28" w:hanging="360"/>
        <w:jc w:val="both"/>
        <w:rPr>
          <w:sz w:val="26"/>
          <w:szCs w:val="26"/>
        </w:rPr>
      </w:pPr>
      <w:r w:rsidRPr="00035BA2">
        <w:rPr>
          <w:sz w:val="26"/>
          <w:szCs w:val="26"/>
        </w:rPr>
        <w:t xml:space="preserve">            </w:t>
      </w:r>
    </w:p>
    <w:p w:rsidR="00035BA2" w:rsidRDefault="00035BA2" w:rsidP="00035BA2">
      <w:pPr>
        <w:ind w:left="28" w:hanging="360"/>
        <w:jc w:val="both"/>
        <w:rPr>
          <w:sz w:val="26"/>
          <w:szCs w:val="26"/>
        </w:rPr>
      </w:pPr>
    </w:p>
    <w:p w:rsidR="00035BA2" w:rsidRDefault="00035BA2" w:rsidP="00035BA2">
      <w:pPr>
        <w:ind w:left="28" w:hanging="360"/>
        <w:jc w:val="both"/>
        <w:rPr>
          <w:sz w:val="26"/>
          <w:szCs w:val="26"/>
        </w:rPr>
      </w:pPr>
    </w:p>
    <w:p w:rsidR="00A55CC5" w:rsidRDefault="00A55CC5" w:rsidP="00035BA2">
      <w:pPr>
        <w:ind w:left="28" w:hanging="360"/>
        <w:jc w:val="both"/>
        <w:rPr>
          <w:sz w:val="26"/>
          <w:szCs w:val="26"/>
        </w:rPr>
      </w:pPr>
    </w:p>
    <w:p w:rsidR="00035BA2" w:rsidRPr="00035BA2" w:rsidRDefault="00035BA2" w:rsidP="00035BA2">
      <w:pPr>
        <w:ind w:left="28" w:hanging="360"/>
        <w:jc w:val="both"/>
      </w:pPr>
      <w:r>
        <w:rPr>
          <w:sz w:val="26"/>
          <w:szCs w:val="26"/>
        </w:rPr>
        <w:t xml:space="preserve">                 </w:t>
      </w:r>
      <w:r w:rsidRPr="00035BA2">
        <w:rPr>
          <w:sz w:val="26"/>
          <w:szCs w:val="26"/>
        </w:rPr>
        <w:t>3. Утвердить состав комиссии по организации и проведению публичных слушаний</w:t>
      </w:r>
    </w:p>
    <w:p w:rsidR="00035BA2" w:rsidRPr="00035BA2" w:rsidRDefault="00035BA2" w:rsidP="00035BA2">
      <w:pPr>
        <w:ind w:left="28" w:hanging="360"/>
        <w:jc w:val="both"/>
        <w:rPr>
          <w:b/>
          <w:sz w:val="26"/>
          <w:szCs w:val="26"/>
        </w:rPr>
      </w:pPr>
      <w:r w:rsidRPr="00035BA2">
        <w:rPr>
          <w:b/>
          <w:sz w:val="26"/>
          <w:szCs w:val="26"/>
        </w:rPr>
        <w:t xml:space="preserve">         </w:t>
      </w:r>
      <w:r w:rsidRPr="00035BA2">
        <w:rPr>
          <w:b/>
          <w:bCs/>
          <w:sz w:val="26"/>
          <w:szCs w:val="26"/>
        </w:rPr>
        <w:t>Председатель комиссии</w:t>
      </w:r>
      <w:proofErr w:type="gramStart"/>
      <w:r w:rsidRPr="00035BA2">
        <w:rPr>
          <w:b/>
          <w:bCs/>
          <w:sz w:val="26"/>
          <w:szCs w:val="26"/>
        </w:rPr>
        <w:t xml:space="preserve"> :</w:t>
      </w:r>
      <w:proofErr w:type="gramEnd"/>
      <w:r w:rsidRPr="00035BA2">
        <w:rPr>
          <w:b/>
          <w:bCs/>
          <w:sz w:val="26"/>
          <w:szCs w:val="26"/>
        </w:rPr>
        <w:t xml:space="preserve">   </w:t>
      </w:r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Шагиев</w:t>
      </w:r>
      <w:proofErr w:type="spellEnd"/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А.А.-глава</w:t>
      </w:r>
      <w:proofErr w:type="spellEnd"/>
      <w:r w:rsidRPr="00035BA2">
        <w:rPr>
          <w:b/>
          <w:sz w:val="26"/>
          <w:szCs w:val="26"/>
        </w:rPr>
        <w:t xml:space="preserve"> администрации</w:t>
      </w:r>
    </w:p>
    <w:p w:rsidR="00035BA2" w:rsidRPr="00035BA2" w:rsidRDefault="00035BA2" w:rsidP="00035BA2">
      <w:pPr>
        <w:ind w:left="28" w:hanging="360"/>
        <w:jc w:val="both"/>
        <w:rPr>
          <w:b/>
          <w:sz w:val="26"/>
          <w:szCs w:val="26"/>
        </w:rPr>
      </w:pPr>
      <w:r w:rsidRPr="00035BA2">
        <w:rPr>
          <w:b/>
          <w:sz w:val="26"/>
          <w:szCs w:val="26"/>
        </w:rPr>
        <w:t xml:space="preserve">         Секретарь </w:t>
      </w:r>
      <w:proofErr w:type="spellStart"/>
      <w:r w:rsidRPr="00035BA2">
        <w:rPr>
          <w:b/>
          <w:sz w:val="26"/>
          <w:szCs w:val="26"/>
        </w:rPr>
        <w:t>комиссии</w:t>
      </w:r>
      <w:proofErr w:type="gramStart"/>
      <w:r w:rsidRPr="00035BA2">
        <w:rPr>
          <w:b/>
          <w:sz w:val="26"/>
          <w:szCs w:val="26"/>
        </w:rPr>
        <w:t>:Ш</w:t>
      </w:r>
      <w:proofErr w:type="gramEnd"/>
      <w:r w:rsidRPr="00035BA2">
        <w:rPr>
          <w:b/>
          <w:sz w:val="26"/>
          <w:szCs w:val="26"/>
        </w:rPr>
        <w:t>агиева</w:t>
      </w:r>
      <w:proofErr w:type="spellEnd"/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Т.Т.-управляющий</w:t>
      </w:r>
      <w:proofErr w:type="spellEnd"/>
      <w:r w:rsidRPr="00035BA2">
        <w:rPr>
          <w:b/>
          <w:sz w:val="26"/>
          <w:szCs w:val="26"/>
        </w:rPr>
        <w:t xml:space="preserve"> делами</w:t>
      </w:r>
    </w:p>
    <w:p w:rsidR="00035BA2" w:rsidRPr="00035BA2" w:rsidRDefault="00035BA2" w:rsidP="00035BA2">
      <w:pPr>
        <w:ind w:left="28" w:hanging="360"/>
        <w:jc w:val="both"/>
        <w:rPr>
          <w:b/>
          <w:sz w:val="26"/>
          <w:szCs w:val="26"/>
        </w:rPr>
      </w:pPr>
      <w:r w:rsidRPr="00035BA2">
        <w:rPr>
          <w:b/>
          <w:sz w:val="26"/>
          <w:szCs w:val="26"/>
        </w:rPr>
        <w:t xml:space="preserve">         Члены </w:t>
      </w:r>
      <w:proofErr w:type="spellStart"/>
      <w:r w:rsidRPr="00035BA2">
        <w:rPr>
          <w:b/>
          <w:sz w:val="26"/>
          <w:szCs w:val="26"/>
        </w:rPr>
        <w:t>комиссии</w:t>
      </w:r>
      <w:proofErr w:type="gramStart"/>
      <w:r w:rsidRPr="00035BA2">
        <w:rPr>
          <w:b/>
          <w:sz w:val="26"/>
          <w:szCs w:val="26"/>
        </w:rPr>
        <w:t>:К</w:t>
      </w:r>
      <w:proofErr w:type="gramEnd"/>
      <w:r w:rsidRPr="00035BA2">
        <w:rPr>
          <w:b/>
          <w:sz w:val="26"/>
          <w:szCs w:val="26"/>
        </w:rPr>
        <w:t>азакеева</w:t>
      </w:r>
      <w:proofErr w:type="spellEnd"/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Г.А.-специалист</w:t>
      </w:r>
      <w:proofErr w:type="spellEnd"/>
      <w:r w:rsidRPr="00035BA2">
        <w:rPr>
          <w:b/>
          <w:sz w:val="26"/>
          <w:szCs w:val="26"/>
        </w:rPr>
        <w:t xml:space="preserve"> администрации</w:t>
      </w:r>
    </w:p>
    <w:p w:rsidR="00035BA2" w:rsidRPr="00035BA2" w:rsidRDefault="00035BA2" w:rsidP="00035BA2">
      <w:pPr>
        <w:ind w:left="28" w:hanging="360"/>
        <w:jc w:val="both"/>
        <w:rPr>
          <w:b/>
          <w:sz w:val="26"/>
          <w:szCs w:val="26"/>
        </w:rPr>
      </w:pPr>
      <w:r w:rsidRPr="00035BA2">
        <w:rPr>
          <w:b/>
          <w:sz w:val="26"/>
          <w:szCs w:val="26"/>
        </w:rPr>
        <w:t xml:space="preserve">                                       </w:t>
      </w:r>
      <w:proofErr w:type="spellStart"/>
      <w:r w:rsidRPr="00035BA2">
        <w:rPr>
          <w:b/>
          <w:sz w:val="26"/>
          <w:szCs w:val="26"/>
        </w:rPr>
        <w:t>Абсалямов</w:t>
      </w:r>
      <w:proofErr w:type="spellEnd"/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М.И.-депутат</w:t>
      </w:r>
      <w:proofErr w:type="spellEnd"/>
      <w:r w:rsidRPr="00035BA2">
        <w:rPr>
          <w:b/>
          <w:sz w:val="26"/>
          <w:szCs w:val="26"/>
        </w:rPr>
        <w:t xml:space="preserve"> округа №1</w:t>
      </w:r>
    </w:p>
    <w:p w:rsidR="00035BA2" w:rsidRPr="00035BA2" w:rsidRDefault="00035BA2" w:rsidP="00035BA2">
      <w:pPr>
        <w:ind w:left="28" w:hanging="360"/>
        <w:jc w:val="both"/>
        <w:rPr>
          <w:b/>
        </w:rPr>
      </w:pPr>
      <w:r w:rsidRPr="00035BA2">
        <w:rPr>
          <w:b/>
          <w:sz w:val="26"/>
          <w:szCs w:val="26"/>
        </w:rPr>
        <w:t xml:space="preserve">                                       </w:t>
      </w:r>
      <w:proofErr w:type="spellStart"/>
      <w:r w:rsidRPr="00035BA2">
        <w:rPr>
          <w:b/>
          <w:sz w:val="26"/>
          <w:szCs w:val="26"/>
        </w:rPr>
        <w:t>Шафиева</w:t>
      </w:r>
      <w:proofErr w:type="spellEnd"/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Р.М.-депутат</w:t>
      </w:r>
      <w:proofErr w:type="spellEnd"/>
      <w:r w:rsidRPr="00035BA2">
        <w:rPr>
          <w:b/>
          <w:sz w:val="26"/>
          <w:szCs w:val="26"/>
        </w:rPr>
        <w:t xml:space="preserve"> округа №10</w:t>
      </w:r>
    </w:p>
    <w:p w:rsidR="00035BA2" w:rsidRPr="00035BA2" w:rsidRDefault="00035BA2" w:rsidP="00035BA2">
      <w:pPr>
        <w:jc w:val="both"/>
      </w:pPr>
      <w:r w:rsidRPr="00035B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035BA2">
        <w:rPr>
          <w:sz w:val="26"/>
          <w:szCs w:val="26"/>
        </w:rPr>
        <w:t xml:space="preserve">  4.Ознакомиться с материалами  можно в кабинете главного архитектора администрации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Республика Башкортостан  по  адресу:  Республика  Башкортостан, </w:t>
      </w:r>
      <w:proofErr w:type="gramStart"/>
      <w:r w:rsidRPr="00035BA2">
        <w:rPr>
          <w:sz w:val="26"/>
          <w:szCs w:val="26"/>
        </w:rPr>
        <w:t>г</w:t>
      </w:r>
      <w:proofErr w:type="gramEnd"/>
      <w:r w:rsidRPr="00035BA2">
        <w:rPr>
          <w:sz w:val="26"/>
          <w:szCs w:val="26"/>
        </w:rPr>
        <w:t>.  Ишимбай,  ул. Стахановская,</w:t>
      </w:r>
    </w:p>
    <w:p w:rsidR="00035BA2" w:rsidRPr="00035BA2" w:rsidRDefault="00035BA2" w:rsidP="00035BA2">
      <w:pPr>
        <w:jc w:val="both"/>
      </w:pPr>
      <w:r w:rsidRPr="00035BA2">
        <w:rPr>
          <w:sz w:val="26"/>
          <w:szCs w:val="26"/>
        </w:rPr>
        <w:t xml:space="preserve">д. 67 и  в сети «Интернет»  на официальном сайте администрации сельского поселения </w:t>
      </w:r>
      <w:proofErr w:type="spellStart"/>
      <w:r w:rsidRPr="00035BA2">
        <w:rPr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сельсовет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 (</w:t>
      </w:r>
      <w:hyperlink r:id="rId9" w:history="1">
        <w:r w:rsidRPr="00035BA2">
          <w:rPr>
            <w:rStyle w:val="a8"/>
            <w:sz w:val="26"/>
            <w:szCs w:val="26"/>
          </w:rPr>
          <w:t>http://armetovo.ru</w:t>
        </w:r>
      </w:hyperlink>
      <w:hyperlink w:history="1"/>
      <w:r w:rsidRPr="00035BA2">
        <w:rPr>
          <w:sz w:val="26"/>
          <w:szCs w:val="26"/>
        </w:rPr>
        <w:t>).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</w:t>
      </w:r>
      <w:r w:rsidRPr="00035BA2">
        <w:rPr>
          <w:sz w:val="26"/>
          <w:szCs w:val="26"/>
        </w:rPr>
        <w:t>5. Комиссии  в течение 5 дней со дня проведения публичных слушаний: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</w:t>
      </w:r>
      <w:r w:rsidRPr="00035BA2">
        <w:rPr>
          <w:sz w:val="26"/>
          <w:szCs w:val="26"/>
        </w:rPr>
        <w:t xml:space="preserve">5.1.Опубликовать информацию  о результатах публичных слушаний  в газете «Восход» и разместить заключение о результатах публичных слушаний  в сети «Интернет»  на официальном сайте администрации сельского поселения </w:t>
      </w:r>
      <w:proofErr w:type="spellStart"/>
      <w:r w:rsidRPr="00035BA2">
        <w:rPr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сельсовет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  (http://armetovo.ru</w:t>
      </w:r>
      <w:proofErr w:type="gramStart"/>
      <w:r w:rsidRPr="00035BA2">
        <w:rPr>
          <w:rStyle w:val="a8"/>
          <w:color w:val="000000"/>
          <w:sz w:val="26"/>
          <w:szCs w:val="26"/>
          <w:shd w:val="clear" w:color="auto" w:fill="FFFFFF"/>
        </w:rPr>
        <w:t xml:space="preserve"> </w:t>
      </w:r>
      <w:r w:rsidRPr="00035BA2">
        <w:rPr>
          <w:sz w:val="26"/>
          <w:szCs w:val="26"/>
        </w:rPr>
        <w:t>)</w:t>
      </w:r>
      <w:proofErr w:type="gramEnd"/>
      <w:r w:rsidRPr="00035BA2">
        <w:rPr>
          <w:sz w:val="26"/>
          <w:szCs w:val="26"/>
        </w:rPr>
        <w:t>.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 </w:t>
      </w:r>
      <w:r w:rsidRPr="00035BA2">
        <w:rPr>
          <w:sz w:val="26"/>
          <w:szCs w:val="26"/>
        </w:rPr>
        <w:t>5.2.Обеспечить внесение изменений  по подготовленной документации по планировке территории, с учетом результатов публичных слушаний.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</w:t>
      </w:r>
      <w:r w:rsidRPr="00035BA2">
        <w:rPr>
          <w:sz w:val="26"/>
          <w:szCs w:val="26"/>
        </w:rPr>
        <w:t xml:space="preserve">5.3.Направить в Совет сельского поселения </w:t>
      </w:r>
      <w:proofErr w:type="spellStart"/>
      <w:r w:rsidRPr="00035BA2">
        <w:rPr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сельский совет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и главе администрации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на утверждение документацию по планировке территории, а также протокол публичных слушаний   и заключение о результатах публичных слушаний.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  </w:t>
      </w:r>
      <w:r w:rsidRPr="00035BA2">
        <w:rPr>
          <w:sz w:val="26"/>
          <w:szCs w:val="26"/>
        </w:rPr>
        <w:t>6.Опубликовать в газете «Восход» дату, время и место проведения публичных слушаний.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 </w:t>
      </w:r>
      <w:r w:rsidRPr="00035BA2">
        <w:rPr>
          <w:sz w:val="26"/>
          <w:szCs w:val="26"/>
        </w:rPr>
        <w:t xml:space="preserve">7. </w:t>
      </w:r>
      <w:proofErr w:type="gramStart"/>
      <w:r w:rsidRPr="00035BA2">
        <w:rPr>
          <w:sz w:val="26"/>
          <w:szCs w:val="26"/>
        </w:rPr>
        <w:t>Контроль за</w:t>
      </w:r>
      <w:proofErr w:type="gramEnd"/>
      <w:r w:rsidRPr="00035BA2">
        <w:rPr>
          <w:sz w:val="26"/>
          <w:szCs w:val="26"/>
        </w:rPr>
        <w:t xml:space="preserve"> исполнением данного решения оставляю за собой.</w:t>
      </w:r>
    </w:p>
    <w:p w:rsidR="00035BA2" w:rsidRPr="00035BA2" w:rsidRDefault="00035BA2" w:rsidP="00035BA2">
      <w:pPr>
        <w:jc w:val="both"/>
        <w:rPr>
          <w:sz w:val="26"/>
          <w:szCs w:val="26"/>
        </w:rPr>
      </w:pPr>
    </w:p>
    <w:p w:rsidR="00035BA2" w:rsidRPr="00035BA2" w:rsidRDefault="00035BA2" w:rsidP="00035BA2">
      <w:pPr>
        <w:ind w:firstLine="426"/>
        <w:jc w:val="both"/>
        <w:rPr>
          <w:sz w:val="26"/>
          <w:szCs w:val="26"/>
        </w:rPr>
      </w:pPr>
    </w:p>
    <w:p w:rsidR="00035BA2" w:rsidRPr="00035BA2" w:rsidRDefault="00035BA2" w:rsidP="00035BA2">
      <w:pPr>
        <w:ind w:firstLine="426"/>
        <w:jc w:val="both"/>
        <w:rPr>
          <w:sz w:val="26"/>
          <w:szCs w:val="26"/>
        </w:rPr>
      </w:pPr>
    </w:p>
    <w:p w:rsidR="00035BA2" w:rsidRPr="00035BA2" w:rsidRDefault="00035BA2" w:rsidP="00035BA2">
      <w:pPr>
        <w:rPr>
          <w:sz w:val="26"/>
          <w:szCs w:val="26"/>
        </w:rPr>
      </w:pPr>
    </w:p>
    <w:p w:rsidR="00035BA2" w:rsidRDefault="00035BA2" w:rsidP="00035BA2">
      <w:pPr>
        <w:rPr>
          <w:sz w:val="26"/>
          <w:szCs w:val="26"/>
        </w:rPr>
      </w:pPr>
      <w:r w:rsidRPr="00035BA2">
        <w:rPr>
          <w:sz w:val="26"/>
          <w:szCs w:val="26"/>
        </w:rPr>
        <w:t xml:space="preserve">Глава  администрации </w:t>
      </w:r>
    </w:p>
    <w:p w:rsidR="00035BA2" w:rsidRPr="00035BA2" w:rsidRDefault="00035BA2" w:rsidP="00035BA2">
      <w:r w:rsidRPr="00035BA2">
        <w:rPr>
          <w:sz w:val="26"/>
          <w:szCs w:val="26"/>
        </w:rPr>
        <w:t>сельского поселения</w:t>
      </w:r>
    </w:p>
    <w:p w:rsidR="00035BA2" w:rsidRDefault="00035BA2" w:rsidP="00035BA2">
      <w:pPr>
        <w:rPr>
          <w:sz w:val="26"/>
          <w:szCs w:val="26"/>
        </w:rPr>
      </w:pPr>
      <w:proofErr w:type="spellStart"/>
      <w:r w:rsidRPr="00035BA2">
        <w:rPr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сельсовет </w:t>
      </w:r>
    </w:p>
    <w:p w:rsidR="00035BA2" w:rsidRPr="00035BA2" w:rsidRDefault="00035BA2" w:rsidP="00035BA2">
      <w:r w:rsidRPr="00035BA2">
        <w:rPr>
          <w:sz w:val="26"/>
          <w:szCs w:val="26"/>
        </w:rPr>
        <w:t>муниципального района</w:t>
      </w:r>
    </w:p>
    <w:p w:rsidR="00035BA2" w:rsidRPr="00035BA2" w:rsidRDefault="00035BA2" w:rsidP="00035BA2"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</w:t>
      </w:r>
    </w:p>
    <w:p w:rsidR="00035BA2" w:rsidRPr="00035BA2" w:rsidRDefault="00035BA2" w:rsidP="00035BA2">
      <w:r w:rsidRPr="00035BA2">
        <w:rPr>
          <w:sz w:val="26"/>
          <w:szCs w:val="26"/>
        </w:rPr>
        <w:t xml:space="preserve">Республики Башкортостан                   </w:t>
      </w:r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А.А.Шагиев</w:t>
      </w:r>
      <w:proofErr w:type="spellEnd"/>
      <w:r w:rsidRPr="00035BA2">
        <w:rPr>
          <w:sz w:val="26"/>
          <w:szCs w:val="26"/>
        </w:rPr>
        <w:t xml:space="preserve">                                                   </w:t>
      </w:r>
    </w:p>
    <w:p w:rsidR="00035BA2" w:rsidRP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both"/>
        <w:rPr>
          <w:sz w:val="26"/>
          <w:szCs w:val="26"/>
        </w:rPr>
      </w:pPr>
    </w:p>
    <w:p w:rsidR="00035BA2" w:rsidRP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right"/>
      </w:pPr>
    </w:p>
    <w:p w:rsidR="00035BA2" w:rsidRDefault="00035BA2" w:rsidP="00035BA2">
      <w:pPr>
        <w:jc w:val="right"/>
      </w:pPr>
    </w:p>
    <w:p w:rsidR="00035BA2" w:rsidRDefault="00035BA2" w:rsidP="00035BA2">
      <w:pPr>
        <w:jc w:val="right"/>
      </w:pPr>
    </w:p>
    <w:p w:rsidR="00035BA2" w:rsidRDefault="00035BA2" w:rsidP="00035BA2">
      <w:pPr>
        <w:jc w:val="right"/>
      </w:pPr>
    </w:p>
    <w:p w:rsidR="00035BA2" w:rsidRDefault="00035BA2" w:rsidP="00035BA2">
      <w:pPr>
        <w:jc w:val="right"/>
      </w:pPr>
    </w:p>
    <w:p w:rsidR="00035BA2" w:rsidRPr="00035BA2" w:rsidRDefault="00035BA2" w:rsidP="00035BA2">
      <w:pPr>
        <w:jc w:val="right"/>
        <w:rPr>
          <w:sz w:val="24"/>
          <w:szCs w:val="24"/>
        </w:rPr>
      </w:pPr>
      <w:r w:rsidRPr="00035BA2">
        <w:rPr>
          <w:sz w:val="24"/>
          <w:szCs w:val="24"/>
        </w:rPr>
        <w:t>Приложение</w:t>
      </w:r>
    </w:p>
    <w:p w:rsidR="00035BA2" w:rsidRPr="00035BA2" w:rsidRDefault="00035BA2" w:rsidP="00035BA2">
      <w:pPr>
        <w:jc w:val="right"/>
        <w:rPr>
          <w:sz w:val="24"/>
          <w:szCs w:val="24"/>
        </w:rPr>
      </w:pPr>
      <w:r w:rsidRPr="00035BA2">
        <w:rPr>
          <w:sz w:val="24"/>
          <w:szCs w:val="24"/>
        </w:rPr>
        <w:t xml:space="preserve"> к решению Совета сельского поселения </w:t>
      </w:r>
    </w:p>
    <w:p w:rsidR="00035BA2" w:rsidRPr="00035BA2" w:rsidRDefault="00035BA2" w:rsidP="00035BA2">
      <w:pPr>
        <w:jc w:val="right"/>
        <w:rPr>
          <w:sz w:val="24"/>
          <w:szCs w:val="24"/>
        </w:rPr>
      </w:pPr>
      <w:proofErr w:type="spellStart"/>
      <w:r w:rsidRPr="00035BA2">
        <w:rPr>
          <w:sz w:val="24"/>
          <w:szCs w:val="24"/>
        </w:rPr>
        <w:t>Арметовский</w:t>
      </w:r>
      <w:proofErr w:type="spellEnd"/>
      <w:r w:rsidRPr="00035BA2">
        <w:rPr>
          <w:sz w:val="24"/>
          <w:szCs w:val="24"/>
        </w:rPr>
        <w:t xml:space="preserve"> сельсовет муниципального района </w:t>
      </w:r>
    </w:p>
    <w:p w:rsidR="00035BA2" w:rsidRPr="00035BA2" w:rsidRDefault="00035BA2" w:rsidP="00035BA2">
      <w:pPr>
        <w:ind w:left="4560"/>
        <w:jc w:val="right"/>
        <w:rPr>
          <w:sz w:val="24"/>
          <w:szCs w:val="24"/>
        </w:rPr>
      </w:pPr>
      <w:proofErr w:type="spellStart"/>
      <w:r w:rsidRPr="00035BA2">
        <w:rPr>
          <w:sz w:val="24"/>
          <w:szCs w:val="24"/>
        </w:rPr>
        <w:t>Ишимбайский</w:t>
      </w:r>
      <w:proofErr w:type="spellEnd"/>
      <w:r w:rsidRPr="00035BA2">
        <w:rPr>
          <w:sz w:val="24"/>
          <w:szCs w:val="24"/>
        </w:rPr>
        <w:t xml:space="preserve"> район Республики Башкортостан</w:t>
      </w:r>
    </w:p>
    <w:p w:rsidR="00035BA2" w:rsidRPr="00035BA2" w:rsidRDefault="00035BA2" w:rsidP="00035BA2">
      <w:pPr>
        <w:ind w:left="4560"/>
        <w:jc w:val="right"/>
        <w:rPr>
          <w:sz w:val="24"/>
          <w:szCs w:val="24"/>
        </w:rPr>
      </w:pPr>
      <w:r w:rsidRPr="00035BA2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="00A55CC5">
        <w:rPr>
          <w:sz w:val="24"/>
          <w:szCs w:val="24"/>
        </w:rPr>
        <w:t>1</w:t>
      </w:r>
      <w:r w:rsidRPr="00035BA2">
        <w:rPr>
          <w:sz w:val="24"/>
          <w:szCs w:val="24"/>
        </w:rPr>
        <w:t>»</w:t>
      </w:r>
      <w:r>
        <w:rPr>
          <w:sz w:val="24"/>
          <w:szCs w:val="24"/>
        </w:rPr>
        <w:t xml:space="preserve">августа </w:t>
      </w:r>
      <w:r w:rsidRPr="00035BA2">
        <w:rPr>
          <w:sz w:val="24"/>
          <w:szCs w:val="24"/>
        </w:rPr>
        <w:t xml:space="preserve">2017 г. № </w:t>
      </w:r>
      <w:r>
        <w:rPr>
          <w:sz w:val="24"/>
          <w:szCs w:val="24"/>
        </w:rPr>
        <w:t>2</w:t>
      </w:r>
      <w:r w:rsidR="00DB43BB">
        <w:rPr>
          <w:sz w:val="24"/>
          <w:szCs w:val="24"/>
        </w:rPr>
        <w:t>9/200</w:t>
      </w:r>
    </w:p>
    <w:p w:rsidR="00035BA2" w:rsidRDefault="00035BA2" w:rsidP="00035BA2">
      <w:pPr>
        <w:ind w:left="4560"/>
        <w:jc w:val="right"/>
      </w:pPr>
    </w:p>
    <w:p w:rsidR="00035BA2" w:rsidRPr="00035BA2" w:rsidRDefault="00035BA2" w:rsidP="00035BA2">
      <w:pPr>
        <w:jc w:val="center"/>
      </w:pPr>
      <w:r w:rsidRPr="00035BA2">
        <w:rPr>
          <w:bCs/>
          <w:sz w:val="28"/>
          <w:szCs w:val="28"/>
        </w:rPr>
        <w:t xml:space="preserve">Г </w:t>
      </w:r>
      <w:proofErr w:type="gramStart"/>
      <w:r w:rsidRPr="00035BA2">
        <w:rPr>
          <w:bCs/>
          <w:sz w:val="28"/>
          <w:szCs w:val="28"/>
        </w:rPr>
        <w:t>Р</w:t>
      </w:r>
      <w:proofErr w:type="gramEnd"/>
      <w:r w:rsidRPr="00035BA2">
        <w:rPr>
          <w:bCs/>
          <w:sz w:val="28"/>
          <w:szCs w:val="28"/>
        </w:rPr>
        <w:t xml:space="preserve"> А Ф И К </w:t>
      </w:r>
    </w:p>
    <w:p w:rsidR="00035BA2" w:rsidRPr="00035BA2" w:rsidRDefault="00035BA2" w:rsidP="00035BA2">
      <w:pPr>
        <w:jc w:val="center"/>
      </w:pPr>
      <w:r w:rsidRPr="00035BA2">
        <w:rPr>
          <w:bCs/>
          <w:sz w:val="26"/>
          <w:szCs w:val="26"/>
        </w:rPr>
        <w:t xml:space="preserve">Совета сельского поселения </w:t>
      </w:r>
      <w:proofErr w:type="spellStart"/>
      <w:r w:rsidRPr="00035BA2">
        <w:rPr>
          <w:bCs/>
          <w:sz w:val="26"/>
          <w:szCs w:val="26"/>
        </w:rPr>
        <w:t>Арметовский</w:t>
      </w:r>
      <w:proofErr w:type="spellEnd"/>
      <w:r w:rsidRPr="00035BA2">
        <w:rPr>
          <w:bCs/>
          <w:sz w:val="26"/>
          <w:szCs w:val="26"/>
        </w:rPr>
        <w:t xml:space="preserve"> сельский совет муниципального района </w:t>
      </w:r>
      <w:proofErr w:type="spellStart"/>
      <w:r w:rsidRPr="00035BA2">
        <w:rPr>
          <w:bCs/>
          <w:sz w:val="26"/>
          <w:szCs w:val="26"/>
        </w:rPr>
        <w:t>Ишимбайский</w:t>
      </w:r>
      <w:proofErr w:type="spellEnd"/>
      <w:r w:rsidRPr="00035BA2">
        <w:rPr>
          <w:bCs/>
          <w:sz w:val="26"/>
          <w:szCs w:val="26"/>
        </w:rPr>
        <w:t xml:space="preserve"> район Республики Башкортостан </w:t>
      </w:r>
    </w:p>
    <w:p w:rsidR="00035BA2" w:rsidRPr="00035BA2" w:rsidRDefault="00035BA2" w:rsidP="00035BA2">
      <w:pPr>
        <w:jc w:val="center"/>
        <w:rPr>
          <w:bCs/>
          <w:sz w:val="26"/>
          <w:szCs w:val="26"/>
        </w:rPr>
      </w:pPr>
    </w:p>
    <w:p w:rsidR="00035BA2" w:rsidRPr="00035BA2" w:rsidRDefault="00035BA2" w:rsidP="00035BA2">
      <w:pPr>
        <w:jc w:val="center"/>
        <w:rPr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715"/>
        <w:gridCol w:w="6915"/>
      </w:tblGrid>
      <w:tr w:rsidR="00035BA2" w:rsidRPr="00035BA2" w:rsidTr="00B3267B">
        <w:tc>
          <w:tcPr>
            <w:tcW w:w="2715" w:type="dxa"/>
            <w:shd w:val="clear" w:color="auto" w:fill="auto"/>
          </w:tcPr>
          <w:p w:rsidR="00035BA2" w:rsidRPr="00035BA2" w:rsidRDefault="00035BA2" w:rsidP="00B3267B">
            <w:pPr>
              <w:snapToGrid w:val="0"/>
            </w:pPr>
            <w:r w:rsidRPr="00035BA2">
              <w:rPr>
                <w:bCs/>
                <w:sz w:val="26"/>
                <w:szCs w:val="26"/>
              </w:rPr>
              <w:t>Проект решения</w:t>
            </w:r>
          </w:p>
        </w:tc>
        <w:tc>
          <w:tcPr>
            <w:tcW w:w="6915" w:type="dxa"/>
            <w:shd w:val="clear" w:color="auto" w:fill="auto"/>
          </w:tcPr>
          <w:p w:rsidR="00035BA2" w:rsidRPr="00035BA2" w:rsidRDefault="00035BA2" w:rsidP="00B3267B">
            <w:pPr>
              <w:snapToGrid w:val="0"/>
            </w:pPr>
            <w:r w:rsidRPr="00035BA2">
              <w:rPr>
                <w:sz w:val="26"/>
                <w:szCs w:val="26"/>
              </w:rPr>
              <w:t xml:space="preserve">О проведении публичных слушаний по подготовленной документации по планировке территории  </w:t>
            </w:r>
          </w:p>
        </w:tc>
      </w:tr>
      <w:tr w:rsidR="00035BA2" w:rsidRPr="00035BA2" w:rsidTr="00B3267B">
        <w:tc>
          <w:tcPr>
            <w:tcW w:w="2715" w:type="dxa"/>
            <w:shd w:val="clear" w:color="auto" w:fill="auto"/>
          </w:tcPr>
          <w:p w:rsidR="00035BA2" w:rsidRPr="00035BA2" w:rsidRDefault="00035BA2" w:rsidP="00B3267B">
            <w:pPr>
              <w:snapToGrid w:val="0"/>
            </w:pPr>
            <w:r w:rsidRPr="00035BA2">
              <w:rPr>
                <w:bCs/>
                <w:sz w:val="26"/>
                <w:szCs w:val="26"/>
              </w:rPr>
              <w:t>Место и время ознакомления</w:t>
            </w:r>
          </w:p>
          <w:p w:rsidR="00035BA2" w:rsidRPr="00035BA2" w:rsidRDefault="00035BA2" w:rsidP="00B3267B"/>
        </w:tc>
        <w:tc>
          <w:tcPr>
            <w:tcW w:w="6915" w:type="dxa"/>
            <w:shd w:val="clear" w:color="auto" w:fill="auto"/>
          </w:tcPr>
          <w:p w:rsidR="00035BA2" w:rsidRPr="00035BA2" w:rsidRDefault="00035BA2" w:rsidP="00B3267B">
            <w:pPr>
              <w:snapToGrid w:val="0"/>
            </w:pPr>
            <w:r w:rsidRPr="00035BA2">
              <w:rPr>
                <w:sz w:val="26"/>
                <w:szCs w:val="26"/>
              </w:rPr>
              <w:t xml:space="preserve">Кабинет главного архитектора администрации муниципального района </w:t>
            </w:r>
            <w:proofErr w:type="spellStart"/>
            <w:r w:rsidRPr="00035BA2">
              <w:rPr>
                <w:sz w:val="26"/>
                <w:szCs w:val="26"/>
              </w:rPr>
              <w:t>Ишимбайский</w:t>
            </w:r>
            <w:proofErr w:type="spellEnd"/>
            <w:r w:rsidRPr="00035BA2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035BA2" w:rsidRPr="00035BA2" w:rsidRDefault="00035BA2" w:rsidP="00B3267B">
            <w:r w:rsidRPr="00035BA2">
              <w:rPr>
                <w:sz w:val="26"/>
                <w:szCs w:val="26"/>
              </w:rPr>
              <w:t xml:space="preserve">(адрес: г. Ишимбай, ул. </w:t>
            </w:r>
            <w:proofErr w:type="gramStart"/>
            <w:r w:rsidRPr="00035BA2">
              <w:rPr>
                <w:sz w:val="26"/>
                <w:szCs w:val="26"/>
              </w:rPr>
              <w:t>Стахановская</w:t>
            </w:r>
            <w:proofErr w:type="gramEnd"/>
            <w:r w:rsidRPr="00035BA2">
              <w:rPr>
                <w:sz w:val="26"/>
                <w:szCs w:val="26"/>
              </w:rPr>
              <w:t>, д. 67, кабинет 21)</w:t>
            </w:r>
          </w:p>
          <w:p w:rsidR="00035BA2" w:rsidRPr="00035BA2" w:rsidRDefault="00035BA2" w:rsidP="00B3267B">
            <w:r w:rsidRPr="00035BA2">
              <w:rPr>
                <w:sz w:val="26"/>
                <w:szCs w:val="26"/>
              </w:rPr>
              <w:t>с 9-00 ч. до 18-00 ч.</w:t>
            </w:r>
            <w:proofErr w:type="gramStart"/>
            <w:r w:rsidRPr="00035BA2">
              <w:rPr>
                <w:sz w:val="26"/>
                <w:szCs w:val="26"/>
              </w:rPr>
              <w:t xml:space="preserve"> ,</w:t>
            </w:r>
            <w:proofErr w:type="gramEnd"/>
            <w:r w:rsidRPr="00035BA2">
              <w:rPr>
                <w:sz w:val="26"/>
                <w:szCs w:val="26"/>
              </w:rPr>
              <w:t xml:space="preserve"> обед с 13-00ч. до 14-00ч.</w:t>
            </w:r>
          </w:p>
          <w:p w:rsidR="00035BA2" w:rsidRPr="00035BA2" w:rsidRDefault="00035BA2" w:rsidP="00B3267B">
            <w:pPr>
              <w:snapToGrid w:val="0"/>
              <w:jc w:val="both"/>
            </w:pPr>
            <w:r w:rsidRPr="00035BA2">
              <w:rPr>
                <w:sz w:val="26"/>
                <w:szCs w:val="26"/>
              </w:rPr>
              <w:t>(кроме выходных и праздничных дней)</w:t>
            </w:r>
          </w:p>
          <w:p w:rsidR="00035BA2" w:rsidRPr="00035BA2" w:rsidRDefault="00035BA2" w:rsidP="00B3267B">
            <w:pPr>
              <w:snapToGrid w:val="0"/>
              <w:jc w:val="both"/>
              <w:rPr>
                <w:sz w:val="26"/>
                <w:szCs w:val="26"/>
              </w:rPr>
            </w:pPr>
          </w:p>
          <w:p w:rsidR="00035BA2" w:rsidRPr="00035BA2" w:rsidRDefault="00035BA2" w:rsidP="00B3267B">
            <w:pPr>
              <w:jc w:val="both"/>
            </w:pPr>
            <w:r w:rsidRPr="00035BA2">
              <w:rPr>
                <w:sz w:val="26"/>
                <w:szCs w:val="26"/>
              </w:rPr>
              <w:t>Официальный сайт:(</w:t>
            </w:r>
            <w:r w:rsidRPr="00035BA2">
              <w:rPr>
                <w:sz w:val="26"/>
                <w:szCs w:val="26"/>
                <w:lang w:val="en-US"/>
              </w:rPr>
              <w:t>http</w:t>
            </w:r>
            <w:r w:rsidRPr="00035BA2">
              <w:rPr>
                <w:sz w:val="26"/>
                <w:szCs w:val="26"/>
              </w:rPr>
              <w:t>://</w:t>
            </w:r>
            <w:proofErr w:type="spellStart"/>
            <w:r w:rsidRPr="00035BA2">
              <w:rPr>
                <w:sz w:val="26"/>
                <w:szCs w:val="26"/>
                <w:lang w:val="en-US"/>
              </w:rPr>
              <w:t>armetovo</w:t>
            </w:r>
            <w:proofErr w:type="spellEnd"/>
            <w:r w:rsidRPr="00035BA2">
              <w:rPr>
                <w:sz w:val="26"/>
                <w:szCs w:val="26"/>
              </w:rPr>
              <w:t>.</w:t>
            </w:r>
            <w:proofErr w:type="spellStart"/>
            <w:r w:rsidRPr="00035BA2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035BA2">
              <w:rPr>
                <w:sz w:val="26"/>
                <w:szCs w:val="26"/>
              </w:rPr>
              <w:t>)</w:t>
            </w:r>
          </w:p>
          <w:p w:rsidR="00035BA2" w:rsidRPr="00035BA2" w:rsidRDefault="00035BA2" w:rsidP="00B3267B">
            <w:pPr>
              <w:jc w:val="both"/>
            </w:pPr>
          </w:p>
        </w:tc>
      </w:tr>
      <w:tr w:rsidR="00035BA2" w:rsidRPr="00035BA2" w:rsidTr="00B3267B">
        <w:trPr>
          <w:trHeight w:val="740"/>
        </w:trPr>
        <w:tc>
          <w:tcPr>
            <w:tcW w:w="2715" w:type="dxa"/>
            <w:shd w:val="clear" w:color="auto" w:fill="auto"/>
          </w:tcPr>
          <w:p w:rsidR="00035BA2" w:rsidRPr="00035BA2" w:rsidRDefault="00035BA2" w:rsidP="00B3267B">
            <w:pPr>
              <w:snapToGrid w:val="0"/>
            </w:pPr>
            <w:r w:rsidRPr="00035BA2">
              <w:rPr>
                <w:bCs/>
                <w:sz w:val="26"/>
                <w:szCs w:val="26"/>
              </w:rPr>
              <w:t>Место и время проведения публичных слушаний</w:t>
            </w:r>
          </w:p>
        </w:tc>
        <w:tc>
          <w:tcPr>
            <w:tcW w:w="6915" w:type="dxa"/>
            <w:shd w:val="clear" w:color="auto" w:fill="auto"/>
          </w:tcPr>
          <w:p w:rsidR="00035BA2" w:rsidRPr="00035BA2" w:rsidRDefault="00035BA2" w:rsidP="00B3267B">
            <w:r w:rsidRPr="00035BA2">
              <w:rPr>
                <w:sz w:val="26"/>
                <w:szCs w:val="26"/>
              </w:rPr>
              <w:t xml:space="preserve">Республика Башкортостан, </w:t>
            </w:r>
            <w:proofErr w:type="spellStart"/>
            <w:r w:rsidRPr="00035BA2">
              <w:rPr>
                <w:sz w:val="26"/>
                <w:szCs w:val="26"/>
              </w:rPr>
              <w:t>Ишимбайский</w:t>
            </w:r>
            <w:proofErr w:type="spellEnd"/>
            <w:r w:rsidRPr="00035BA2">
              <w:rPr>
                <w:sz w:val="26"/>
                <w:szCs w:val="26"/>
              </w:rPr>
              <w:t xml:space="preserve"> район, </w:t>
            </w:r>
            <w:proofErr w:type="spellStart"/>
            <w:r w:rsidR="00A55CC5">
              <w:rPr>
                <w:sz w:val="26"/>
                <w:szCs w:val="26"/>
              </w:rPr>
              <w:t>с</w:t>
            </w:r>
            <w:proofErr w:type="gramStart"/>
            <w:r w:rsidR="00A55CC5">
              <w:rPr>
                <w:sz w:val="26"/>
                <w:szCs w:val="26"/>
              </w:rPr>
              <w:t>.Н</w:t>
            </w:r>
            <w:proofErr w:type="gramEnd"/>
            <w:r w:rsidR="00A55CC5">
              <w:rPr>
                <w:sz w:val="26"/>
                <w:szCs w:val="26"/>
              </w:rPr>
              <w:t>ижнеарметово</w:t>
            </w:r>
            <w:proofErr w:type="spellEnd"/>
            <w:r w:rsidR="00A55CC5">
              <w:rPr>
                <w:sz w:val="26"/>
                <w:szCs w:val="26"/>
              </w:rPr>
              <w:t xml:space="preserve">, </w:t>
            </w:r>
            <w:proofErr w:type="spellStart"/>
            <w:r w:rsidR="00A55CC5">
              <w:rPr>
                <w:sz w:val="26"/>
                <w:szCs w:val="26"/>
              </w:rPr>
              <w:t>ул.Гиззатуллина</w:t>
            </w:r>
            <w:proofErr w:type="spellEnd"/>
            <w:r w:rsidR="00A55CC5">
              <w:rPr>
                <w:sz w:val="26"/>
                <w:szCs w:val="26"/>
              </w:rPr>
              <w:t xml:space="preserve"> ,84б</w:t>
            </w:r>
          </w:p>
          <w:p w:rsidR="00035BA2" w:rsidRPr="00035BA2" w:rsidRDefault="00035BA2" w:rsidP="00B3267B">
            <w:pPr>
              <w:rPr>
                <w:sz w:val="26"/>
                <w:szCs w:val="26"/>
              </w:rPr>
            </w:pPr>
          </w:p>
          <w:p w:rsidR="00035BA2" w:rsidRPr="00035BA2" w:rsidRDefault="00035BA2" w:rsidP="00A55CC5">
            <w:r w:rsidRPr="00035BA2">
              <w:rPr>
                <w:color w:val="000000"/>
                <w:sz w:val="28"/>
                <w:szCs w:val="28"/>
              </w:rPr>
              <w:t>«</w:t>
            </w:r>
            <w:r w:rsidR="00A55CC5">
              <w:rPr>
                <w:color w:val="000000"/>
                <w:sz w:val="28"/>
                <w:szCs w:val="28"/>
              </w:rPr>
              <w:t>25</w:t>
            </w:r>
            <w:r w:rsidRPr="00035BA2">
              <w:rPr>
                <w:color w:val="000000"/>
                <w:sz w:val="28"/>
                <w:szCs w:val="28"/>
              </w:rPr>
              <w:t>»</w:t>
            </w:r>
            <w:r w:rsidR="00A55CC5">
              <w:rPr>
                <w:color w:val="000000"/>
                <w:sz w:val="28"/>
                <w:szCs w:val="28"/>
              </w:rPr>
              <w:t xml:space="preserve"> сентября </w:t>
            </w:r>
            <w:r w:rsidRPr="00035BA2">
              <w:rPr>
                <w:color w:val="000000"/>
                <w:sz w:val="26"/>
                <w:szCs w:val="26"/>
              </w:rPr>
              <w:t>2017 г., 17-00 ч.</w:t>
            </w:r>
          </w:p>
        </w:tc>
      </w:tr>
    </w:tbl>
    <w:p w:rsidR="00035BA2" w:rsidRPr="00035BA2" w:rsidRDefault="00035BA2" w:rsidP="00035BA2">
      <w:pPr>
        <w:jc w:val="center"/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jc w:val="center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sz w:val="28"/>
          <w:szCs w:val="28"/>
        </w:rPr>
      </w:pPr>
    </w:p>
    <w:p w:rsidR="00035BA2" w:rsidRDefault="00035BA2" w:rsidP="00035BA2">
      <w:pPr>
        <w:sectPr w:rsidR="00035BA2" w:rsidSect="00035BA2">
          <w:headerReference w:type="default" r:id="rId10"/>
          <w:headerReference w:type="first" r:id="rId11"/>
          <w:pgSz w:w="11906" w:h="16838"/>
          <w:pgMar w:top="1126" w:right="1133" w:bottom="567" w:left="1134" w:header="567" w:footer="720" w:gutter="0"/>
          <w:cols w:space="720"/>
          <w:docGrid w:linePitch="360"/>
        </w:sectPr>
      </w:pPr>
    </w:p>
    <w:p w:rsidR="00035BA2" w:rsidRDefault="00035BA2" w:rsidP="00035BA2">
      <w:pPr>
        <w:rPr>
          <w:sz w:val="28"/>
          <w:szCs w:val="28"/>
        </w:rPr>
        <w:sectPr w:rsidR="00035BA2">
          <w:headerReference w:type="even" r:id="rId12"/>
          <w:headerReference w:type="default" r:id="rId13"/>
          <w:headerReference w:type="first" r:id="rId14"/>
          <w:pgSz w:w="11906" w:h="16838"/>
          <w:pgMar w:top="776" w:right="1133" w:bottom="567" w:left="1134" w:header="720" w:footer="720" w:gutter="0"/>
          <w:cols w:space="720"/>
          <w:docGrid w:linePitch="360"/>
        </w:sectPr>
      </w:pPr>
    </w:p>
    <w:p w:rsidR="00035BA2" w:rsidRDefault="00035BA2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sectPr w:rsidR="00B450DF" w:rsidSect="00F15016">
      <w:headerReference w:type="even" r:id="rId15"/>
      <w:headerReference w:type="default" r:id="rId16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1D" w:rsidRDefault="0033161D">
      <w:r>
        <w:separator/>
      </w:r>
    </w:p>
  </w:endnote>
  <w:endnote w:type="continuationSeparator" w:id="0">
    <w:p w:rsidR="0033161D" w:rsidRDefault="0033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1D" w:rsidRDefault="0033161D">
      <w:r>
        <w:separator/>
      </w:r>
    </w:p>
  </w:footnote>
  <w:footnote w:type="continuationSeparator" w:id="0">
    <w:p w:rsidR="0033161D" w:rsidRDefault="0033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A2" w:rsidRDefault="00035BA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A2" w:rsidRDefault="00035BA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A2" w:rsidRDefault="00035BA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A2" w:rsidRDefault="00035BA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A2" w:rsidRDefault="00035BA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F3" w:rsidRDefault="00F825F9">
    <w:pPr>
      <w:pStyle w:val="af2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F921F3"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F921F3" w:rsidRDefault="00F921F3">
    <w:pPr>
      <w:pStyle w:val="af2"/>
    </w:pPr>
  </w:p>
  <w:p w:rsidR="00F921F3" w:rsidRDefault="00F921F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F3" w:rsidRDefault="00F825F9">
    <w:pPr>
      <w:pStyle w:val="af2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F921F3"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DB43BB">
      <w:rPr>
        <w:rStyle w:val="aff9"/>
        <w:noProof/>
      </w:rPr>
      <w:t>15</w:t>
    </w:r>
    <w:r>
      <w:rPr>
        <w:rStyle w:val="aff9"/>
      </w:rPr>
      <w:fldChar w:fldCharType="end"/>
    </w:r>
  </w:p>
  <w:p w:rsidR="00F921F3" w:rsidRDefault="00F921F3">
    <w:pPr>
      <w:pStyle w:val="af2"/>
    </w:pPr>
  </w:p>
  <w:p w:rsidR="00F921F3" w:rsidRDefault="00F921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849" w:hanging="11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962223"/>
    <w:multiLevelType w:val="hybridMultilevel"/>
    <w:tmpl w:val="EB5CE494"/>
    <w:lvl w:ilvl="0" w:tplc="B71C1E7C">
      <w:numFmt w:val="bullet"/>
      <w:lvlText w:val="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6">
    <w:nsid w:val="140B0B17"/>
    <w:multiLevelType w:val="hybridMultilevel"/>
    <w:tmpl w:val="5DC6CB9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E752F"/>
    <w:multiLevelType w:val="multilevel"/>
    <w:tmpl w:val="DDD866B2"/>
    <w:lvl w:ilvl="0">
      <w:start w:val="4"/>
      <w:numFmt w:val="decimalZero"/>
      <w:lvlText w:val="%1"/>
      <w:lvlJc w:val="left"/>
      <w:pPr>
        <w:tabs>
          <w:tab w:val="num" w:pos="8010"/>
        </w:tabs>
        <w:ind w:left="8010" w:hanging="80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8235"/>
        </w:tabs>
        <w:ind w:left="8235" w:hanging="801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8460"/>
        </w:tabs>
        <w:ind w:left="8460" w:hanging="80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85"/>
        </w:tabs>
        <w:ind w:left="8685" w:hanging="80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10"/>
        </w:tabs>
        <w:ind w:left="8910" w:hanging="80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80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80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85"/>
        </w:tabs>
        <w:ind w:left="9585" w:hanging="80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0"/>
        </w:tabs>
        <w:ind w:left="9810" w:hanging="8010"/>
      </w:pPr>
      <w:rPr>
        <w:rFonts w:cs="Times New Roman" w:hint="default"/>
      </w:rPr>
    </w:lvl>
  </w:abstractNum>
  <w:abstractNum w:abstractNumId="8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9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>
    <w:nsid w:val="26DD2BF3"/>
    <w:multiLevelType w:val="hybridMultilevel"/>
    <w:tmpl w:val="DEB43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12">
    <w:nsid w:val="3E4402D1"/>
    <w:multiLevelType w:val="hybridMultilevel"/>
    <w:tmpl w:val="5380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1C5701"/>
    <w:multiLevelType w:val="hybridMultilevel"/>
    <w:tmpl w:val="E4FAF13E"/>
    <w:lvl w:ilvl="0" w:tplc="FF16A33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4328266B"/>
    <w:multiLevelType w:val="hybridMultilevel"/>
    <w:tmpl w:val="43883E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>
    <w:nsid w:val="4AFD1FB5"/>
    <w:multiLevelType w:val="hybridMultilevel"/>
    <w:tmpl w:val="7438176A"/>
    <w:lvl w:ilvl="0" w:tplc="E1482E2A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9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2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3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4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5">
    <w:nsid w:val="628D1335"/>
    <w:multiLevelType w:val="hybridMultilevel"/>
    <w:tmpl w:val="0B704A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>
    <w:nsid w:val="63FB5F4F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A081A"/>
    <w:multiLevelType w:val="multilevel"/>
    <w:tmpl w:val="DC509FA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69926641"/>
    <w:multiLevelType w:val="hybridMultilevel"/>
    <w:tmpl w:val="8EF4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A5DFE"/>
    <w:multiLevelType w:val="hybridMultilevel"/>
    <w:tmpl w:val="16C870B2"/>
    <w:lvl w:ilvl="0" w:tplc="F8103802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1">
    <w:nsid w:val="768F0F57"/>
    <w:multiLevelType w:val="hybridMultilevel"/>
    <w:tmpl w:val="C2E8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4B7680"/>
    <w:multiLevelType w:val="multilevel"/>
    <w:tmpl w:val="A636D3B0"/>
    <w:lvl w:ilvl="0">
      <w:start w:val="4"/>
      <w:numFmt w:val="decimalZero"/>
      <w:lvlText w:val="%1"/>
      <w:lvlJc w:val="left"/>
      <w:pPr>
        <w:tabs>
          <w:tab w:val="num" w:pos="9015"/>
        </w:tabs>
        <w:ind w:left="9015" w:hanging="901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9075"/>
        </w:tabs>
        <w:ind w:left="9075" w:hanging="901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9015"/>
        </w:tabs>
        <w:ind w:left="9015" w:hanging="90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95"/>
        </w:tabs>
        <w:ind w:left="9195" w:hanging="90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255"/>
        </w:tabs>
        <w:ind w:left="9255" w:hanging="90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15"/>
        </w:tabs>
        <w:ind w:left="9315" w:hanging="90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5"/>
        </w:tabs>
        <w:ind w:left="9375" w:hanging="90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35"/>
        </w:tabs>
        <w:ind w:left="9435" w:hanging="901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95"/>
        </w:tabs>
        <w:ind w:left="9495" w:hanging="9015"/>
      </w:pPr>
      <w:rPr>
        <w:rFonts w:cs="Times New Roman" w:hint="default"/>
      </w:rPr>
    </w:lvl>
  </w:abstractNum>
  <w:abstractNum w:abstractNumId="33">
    <w:nsid w:val="7F68164A"/>
    <w:multiLevelType w:val="multilevel"/>
    <w:tmpl w:val="873CA3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17"/>
  </w:num>
  <w:num w:numId="6">
    <w:abstractNumId w:val="24"/>
  </w:num>
  <w:num w:numId="7">
    <w:abstractNumId w:val="21"/>
  </w:num>
  <w:num w:numId="8">
    <w:abstractNumId w:val="20"/>
  </w:num>
  <w:num w:numId="9">
    <w:abstractNumId w:val="8"/>
  </w:num>
  <w:num w:numId="10">
    <w:abstractNumId w:val="12"/>
  </w:num>
  <w:num w:numId="11">
    <w:abstractNumId w:val="11"/>
  </w:num>
  <w:num w:numId="12">
    <w:abstractNumId w:val="23"/>
  </w:num>
  <w:num w:numId="13">
    <w:abstractNumId w:val="5"/>
  </w:num>
  <w:num w:numId="14">
    <w:abstractNumId w:val="31"/>
  </w:num>
  <w:num w:numId="15">
    <w:abstractNumId w:val="16"/>
  </w:num>
  <w:num w:numId="16">
    <w:abstractNumId w:val="10"/>
  </w:num>
  <w:num w:numId="17">
    <w:abstractNumId w:val="30"/>
  </w:num>
  <w:num w:numId="18">
    <w:abstractNumId w:val="4"/>
  </w:num>
  <w:num w:numId="19">
    <w:abstractNumId w:val="15"/>
  </w:num>
  <w:num w:numId="20">
    <w:abstractNumId w:val="7"/>
  </w:num>
  <w:num w:numId="21">
    <w:abstractNumId w:val="32"/>
  </w:num>
  <w:num w:numId="22">
    <w:abstractNumId w:val="2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2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3"/>
  </w:num>
  <w:num w:numId="30">
    <w:abstractNumId w:val="18"/>
  </w:num>
  <w:num w:numId="31">
    <w:abstractNumId w:val="33"/>
  </w:num>
  <w:num w:numId="32">
    <w:abstractNumId w:val="29"/>
  </w:num>
  <w:num w:numId="33">
    <w:abstractNumId w:val="6"/>
  </w:num>
  <w:num w:numId="34">
    <w:abstractNumId w:val="27"/>
  </w:num>
  <w:num w:numId="35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00"/>
    <w:rsid w:val="00004350"/>
    <w:rsid w:val="000062A1"/>
    <w:rsid w:val="0001050E"/>
    <w:rsid w:val="00013A0E"/>
    <w:rsid w:val="00016F9E"/>
    <w:rsid w:val="0001723E"/>
    <w:rsid w:val="00024263"/>
    <w:rsid w:val="000317F9"/>
    <w:rsid w:val="00035BA2"/>
    <w:rsid w:val="00040602"/>
    <w:rsid w:val="00041CF0"/>
    <w:rsid w:val="00053465"/>
    <w:rsid w:val="00057601"/>
    <w:rsid w:val="0006129A"/>
    <w:rsid w:val="00062B73"/>
    <w:rsid w:val="0006354C"/>
    <w:rsid w:val="00063E4E"/>
    <w:rsid w:val="000702D7"/>
    <w:rsid w:val="000730CD"/>
    <w:rsid w:val="00076D22"/>
    <w:rsid w:val="00083130"/>
    <w:rsid w:val="000837AD"/>
    <w:rsid w:val="000849E0"/>
    <w:rsid w:val="00093C8A"/>
    <w:rsid w:val="000A07E8"/>
    <w:rsid w:val="000A08E5"/>
    <w:rsid w:val="000A12B2"/>
    <w:rsid w:val="000A1389"/>
    <w:rsid w:val="000A3C2D"/>
    <w:rsid w:val="000A54E0"/>
    <w:rsid w:val="000B0D95"/>
    <w:rsid w:val="000B7A27"/>
    <w:rsid w:val="000C494A"/>
    <w:rsid w:val="000C51E3"/>
    <w:rsid w:val="000D1AAE"/>
    <w:rsid w:val="000D2485"/>
    <w:rsid w:val="000D3D8E"/>
    <w:rsid w:val="000D4CA7"/>
    <w:rsid w:val="000D4D04"/>
    <w:rsid w:val="000D5717"/>
    <w:rsid w:val="000D682C"/>
    <w:rsid w:val="000D6FE9"/>
    <w:rsid w:val="000E05C4"/>
    <w:rsid w:val="000E1344"/>
    <w:rsid w:val="000E1A1B"/>
    <w:rsid w:val="000F66D2"/>
    <w:rsid w:val="00116416"/>
    <w:rsid w:val="00122BDA"/>
    <w:rsid w:val="0012362D"/>
    <w:rsid w:val="001243A7"/>
    <w:rsid w:val="0012721E"/>
    <w:rsid w:val="00127B4B"/>
    <w:rsid w:val="0013244C"/>
    <w:rsid w:val="00134483"/>
    <w:rsid w:val="00134D70"/>
    <w:rsid w:val="0013553B"/>
    <w:rsid w:val="0014020E"/>
    <w:rsid w:val="00141976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28D1"/>
    <w:rsid w:val="00166324"/>
    <w:rsid w:val="00166A52"/>
    <w:rsid w:val="0016761B"/>
    <w:rsid w:val="0017289E"/>
    <w:rsid w:val="00174AFE"/>
    <w:rsid w:val="00175717"/>
    <w:rsid w:val="001766D3"/>
    <w:rsid w:val="00177792"/>
    <w:rsid w:val="00177FBB"/>
    <w:rsid w:val="001806BD"/>
    <w:rsid w:val="001826B5"/>
    <w:rsid w:val="0018598F"/>
    <w:rsid w:val="00185C42"/>
    <w:rsid w:val="00185D76"/>
    <w:rsid w:val="00186860"/>
    <w:rsid w:val="00196507"/>
    <w:rsid w:val="001A0ABE"/>
    <w:rsid w:val="001A4BE3"/>
    <w:rsid w:val="001A4FF2"/>
    <w:rsid w:val="001A60D7"/>
    <w:rsid w:val="001B4B6F"/>
    <w:rsid w:val="001C051E"/>
    <w:rsid w:val="001C4B99"/>
    <w:rsid w:val="001C4C65"/>
    <w:rsid w:val="001D08DA"/>
    <w:rsid w:val="001D2942"/>
    <w:rsid w:val="001D6B73"/>
    <w:rsid w:val="001E0498"/>
    <w:rsid w:val="001E41AD"/>
    <w:rsid w:val="001E4DEB"/>
    <w:rsid w:val="001E65FC"/>
    <w:rsid w:val="001F1C94"/>
    <w:rsid w:val="001F3D91"/>
    <w:rsid w:val="001F64FC"/>
    <w:rsid w:val="001F7A6E"/>
    <w:rsid w:val="001F7E00"/>
    <w:rsid w:val="002076B3"/>
    <w:rsid w:val="002122FB"/>
    <w:rsid w:val="00216AC0"/>
    <w:rsid w:val="002275F4"/>
    <w:rsid w:val="0024007F"/>
    <w:rsid w:val="0024148B"/>
    <w:rsid w:val="00241A41"/>
    <w:rsid w:val="0024270E"/>
    <w:rsid w:val="00243140"/>
    <w:rsid w:val="00243D15"/>
    <w:rsid w:val="00243FBD"/>
    <w:rsid w:val="002449DB"/>
    <w:rsid w:val="00256CAF"/>
    <w:rsid w:val="0026196B"/>
    <w:rsid w:val="00263557"/>
    <w:rsid w:val="002758EE"/>
    <w:rsid w:val="00276541"/>
    <w:rsid w:val="00276B27"/>
    <w:rsid w:val="0028324D"/>
    <w:rsid w:val="00286A8F"/>
    <w:rsid w:val="002A0295"/>
    <w:rsid w:val="002A0A83"/>
    <w:rsid w:val="002B48F1"/>
    <w:rsid w:val="002C389F"/>
    <w:rsid w:val="002C540E"/>
    <w:rsid w:val="002C6B95"/>
    <w:rsid w:val="002D7062"/>
    <w:rsid w:val="002E0B21"/>
    <w:rsid w:val="002E2489"/>
    <w:rsid w:val="002E2FFC"/>
    <w:rsid w:val="002E42CE"/>
    <w:rsid w:val="002E62EE"/>
    <w:rsid w:val="002F3585"/>
    <w:rsid w:val="002F4301"/>
    <w:rsid w:val="002F6B40"/>
    <w:rsid w:val="002F7CED"/>
    <w:rsid w:val="002F7FF3"/>
    <w:rsid w:val="00301F29"/>
    <w:rsid w:val="00302C4F"/>
    <w:rsid w:val="0030363A"/>
    <w:rsid w:val="003054D0"/>
    <w:rsid w:val="00307451"/>
    <w:rsid w:val="00310204"/>
    <w:rsid w:val="00310259"/>
    <w:rsid w:val="00315055"/>
    <w:rsid w:val="0031693F"/>
    <w:rsid w:val="0032164D"/>
    <w:rsid w:val="00321F00"/>
    <w:rsid w:val="0032257B"/>
    <w:rsid w:val="00325F36"/>
    <w:rsid w:val="0033161D"/>
    <w:rsid w:val="0033275C"/>
    <w:rsid w:val="00336942"/>
    <w:rsid w:val="003369FD"/>
    <w:rsid w:val="00337AD5"/>
    <w:rsid w:val="00343ADC"/>
    <w:rsid w:val="00344456"/>
    <w:rsid w:val="003444EF"/>
    <w:rsid w:val="00344731"/>
    <w:rsid w:val="00346C02"/>
    <w:rsid w:val="00350200"/>
    <w:rsid w:val="0035166B"/>
    <w:rsid w:val="00351E2A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640"/>
    <w:rsid w:val="00381A1E"/>
    <w:rsid w:val="00382619"/>
    <w:rsid w:val="003831CE"/>
    <w:rsid w:val="003874C2"/>
    <w:rsid w:val="00391854"/>
    <w:rsid w:val="0039455D"/>
    <w:rsid w:val="003A0B11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5ECF"/>
    <w:rsid w:val="003E4118"/>
    <w:rsid w:val="003E41F1"/>
    <w:rsid w:val="003F2FD7"/>
    <w:rsid w:val="003F3099"/>
    <w:rsid w:val="003F7BB2"/>
    <w:rsid w:val="00400917"/>
    <w:rsid w:val="00400AF7"/>
    <w:rsid w:val="00402248"/>
    <w:rsid w:val="0040420E"/>
    <w:rsid w:val="004057D4"/>
    <w:rsid w:val="00407CF1"/>
    <w:rsid w:val="0041550D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6027F"/>
    <w:rsid w:val="00462B4F"/>
    <w:rsid w:val="00464A3F"/>
    <w:rsid w:val="00465D29"/>
    <w:rsid w:val="00467435"/>
    <w:rsid w:val="0047537C"/>
    <w:rsid w:val="00475B1D"/>
    <w:rsid w:val="00483E20"/>
    <w:rsid w:val="00486833"/>
    <w:rsid w:val="00486EE0"/>
    <w:rsid w:val="00490447"/>
    <w:rsid w:val="004904E6"/>
    <w:rsid w:val="00491223"/>
    <w:rsid w:val="00494DF5"/>
    <w:rsid w:val="0049661E"/>
    <w:rsid w:val="004B1541"/>
    <w:rsid w:val="004B161A"/>
    <w:rsid w:val="004B29F5"/>
    <w:rsid w:val="004B69C0"/>
    <w:rsid w:val="004C47D3"/>
    <w:rsid w:val="004D1DAD"/>
    <w:rsid w:val="004D5FAB"/>
    <w:rsid w:val="004D6990"/>
    <w:rsid w:val="004E22A2"/>
    <w:rsid w:val="004E73B9"/>
    <w:rsid w:val="004F172B"/>
    <w:rsid w:val="004F3A82"/>
    <w:rsid w:val="004F478F"/>
    <w:rsid w:val="004F4F00"/>
    <w:rsid w:val="00503D1E"/>
    <w:rsid w:val="00505EA8"/>
    <w:rsid w:val="0051148D"/>
    <w:rsid w:val="00511BEA"/>
    <w:rsid w:val="00513F35"/>
    <w:rsid w:val="0051712A"/>
    <w:rsid w:val="00522A13"/>
    <w:rsid w:val="0052419E"/>
    <w:rsid w:val="005253FA"/>
    <w:rsid w:val="00527BDD"/>
    <w:rsid w:val="00535ABB"/>
    <w:rsid w:val="005401C6"/>
    <w:rsid w:val="00542806"/>
    <w:rsid w:val="00544BF0"/>
    <w:rsid w:val="005532D6"/>
    <w:rsid w:val="00553C65"/>
    <w:rsid w:val="0055734B"/>
    <w:rsid w:val="005601C7"/>
    <w:rsid w:val="0056103E"/>
    <w:rsid w:val="0057070B"/>
    <w:rsid w:val="00573533"/>
    <w:rsid w:val="005737E0"/>
    <w:rsid w:val="005810F9"/>
    <w:rsid w:val="00585F26"/>
    <w:rsid w:val="00593B71"/>
    <w:rsid w:val="005A7A27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63C"/>
    <w:rsid w:val="005E7C84"/>
    <w:rsid w:val="005F430F"/>
    <w:rsid w:val="005F4532"/>
    <w:rsid w:val="005F48C9"/>
    <w:rsid w:val="005F5876"/>
    <w:rsid w:val="00601136"/>
    <w:rsid w:val="00601FA0"/>
    <w:rsid w:val="00607419"/>
    <w:rsid w:val="00612F04"/>
    <w:rsid w:val="0061612D"/>
    <w:rsid w:val="00631F5C"/>
    <w:rsid w:val="006326E9"/>
    <w:rsid w:val="00637483"/>
    <w:rsid w:val="00646344"/>
    <w:rsid w:val="00650398"/>
    <w:rsid w:val="00651563"/>
    <w:rsid w:val="0066028D"/>
    <w:rsid w:val="006606E5"/>
    <w:rsid w:val="006619E5"/>
    <w:rsid w:val="00662F51"/>
    <w:rsid w:val="00664AF9"/>
    <w:rsid w:val="00670364"/>
    <w:rsid w:val="00673746"/>
    <w:rsid w:val="006810FB"/>
    <w:rsid w:val="00682622"/>
    <w:rsid w:val="00684C7E"/>
    <w:rsid w:val="00691CB8"/>
    <w:rsid w:val="0069219E"/>
    <w:rsid w:val="00692B68"/>
    <w:rsid w:val="00694070"/>
    <w:rsid w:val="00695B3D"/>
    <w:rsid w:val="006A1AD1"/>
    <w:rsid w:val="006A4AA0"/>
    <w:rsid w:val="006A7B37"/>
    <w:rsid w:val="006B0F76"/>
    <w:rsid w:val="006B209B"/>
    <w:rsid w:val="006C0FE6"/>
    <w:rsid w:val="006C1B86"/>
    <w:rsid w:val="006C36D2"/>
    <w:rsid w:val="006C41BD"/>
    <w:rsid w:val="006C5686"/>
    <w:rsid w:val="006C6D24"/>
    <w:rsid w:val="006D05AC"/>
    <w:rsid w:val="006D23D1"/>
    <w:rsid w:val="006D2A59"/>
    <w:rsid w:val="006D3E6A"/>
    <w:rsid w:val="006E2543"/>
    <w:rsid w:val="006F4D89"/>
    <w:rsid w:val="006F5255"/>
    <w:rsid w:val="006F5F6A"/>
    <w:rsid w:val="006F7D1C"/>
    <w:rsid w:val="007014BF"/>
    <w:rsid w:val="0070195F"/>
    <w:rsid w:val="00704FE0"/>
    <w:rsid w:val="00705E01"/>
    <w:rsid w:val="0071034B"/>
    <w:rsid w:val="00713BD9"/>
    <w:rsid w:val="00713F57"/>
    <w:rsid w:val="0071401C"/>
    <w:rsid w:val="0071404E"/>
    <w:rsid w:val="00720E1D"/>
    <w:rsid w:val="007248B7"/>
    <w:rsid w:val="00740E71"/>
    <w:rsid w:val="00740E85"/>
    <w:rsid w:val="007444BD"/>
    <w:rsid w:val="007449C1"/>
    <w:rsid w:val="00744A6A"/>
    <w:rsid w:val="00745151"/>
    <w:rsid w:val="00747424"/>
    <w:rsid w:val="00747784"/>
    <w:rsid w:val="00750681"/>
    <w:rsid w:val="007517FB"/>
    <w:rsid w:val="0075195A"/>
    <w:rsid w:val="00751EB7"/>
    <w:rsid w:val="00754CAC"/>
    <w:rsid w:val="00761998"/>
    <w:rsid w:val="00762488"/>
    <w:rsid w:val="007640E7"/>
    <w:rsid w:val="007702D6"/>
    <w:rsid w:val="00773A49"/>
    <w:rsid w:val="007740CF"/>
    <w:rsid w:val="0077459C"/>
    <w:rsid w:val="00775100"/>
    <w:rsid w:val="007842E6"/>
    <w:rsid w:val="00786F05"/>
    <w:rsid w:val="00787475"/>
    <w:rsid w:val="00793CEF"/>
    <w:rsid w:val="00797334"/>
    <w:rsid w:val="007A3FD8"/>
    <w:rsid w:val="007B4075"/>
    <w:rsid w:val="007B701F"/>
    <w:rsid w:val="007B7C45"/>
    <w:rsid w:val="007C2641"/>
    <w:rsid w:val="007C4233"/>
    <w:rsid w:val="007C5426"/>
    <w:rsid w:val="007D07C5"/>
    <w:rsid w:val="007D254C"/>
    <w:rsid w:val="007D4D9B"/>
    <w:rsid w:val="007D6C26"/>
    <w:rsid w:val="007E2A24"/>
    <w:rsid w:val="007E3D48"/>
    <w:rsid w:val="007E7DD2"/>
    <w:rsid w:val="007F2C1D"/>
    <w:rsid w:val="007F4B04"/>
    <w:rsid w:val="007F6099"/>
    <w:rsid w:val="007F64C8"/>
    <w:rsid w:val="007F6511"/>
    <w:rsid w:val="00800355"/>
    <w:rsid w:val="008009D7"/>
    <w:rsid w:val="00802438"/>
    <w:rsid w:val="00806554"/>
    <w:rsid w:val="00810554"/>
    <w:rsid w:val="008108E5"/>
    <w:rsid w:val="00811ECC"/>
    <w:rsid w:val="00811ECF"/>
    <w:rsid w:val="008129A5"/>
    <w:rsid w:val="008151E7"/>
    <w:rsid w:val="008164A0"/>
    <w:rsid w:val="0081723F"/>
    <w:rsid w:val="00817EF0"/>
    <w:rsid w:val="00821385"/>
    <w:rsid w:val="00822A9F"/>
    <w:rsid w:val="00830F29"/>
    <w:rsid w:val="00833FC4"/>
    <w:rsid w:val="008347E6"/>
    <w:rsid w:val="00840D13"/>
    <w:rsid w:val="00840FB1"/>
    <w:rsid w:val="00847FCE"/>
    <w:rsid w:val="008553BD"/>
    <w:rsid w:val="00866733"/>
    <w:rsid w:val="008737C4"/>
    <w:rsid w:val="00874CA2"/>
    <w:rsid w:val="00875621"/>
    <w:rsid w:val="00887466"/>
    <w:rsid w:val="008A09F2"/>
    <w:rsid w:val="008A1676"/>
    <w:rsid w:val="008A2BBD"/>
    <w:rsid w:val="008A2F69"/>
    <w:rsid w:val="008A3C52"/>
    <w:rsid w:val="008A63E6"/>
    <w:rsid w:val="008B20DB"/>
    <w:rsid w:val="008B24AE"/>
    <w:rsid w:val="008B3796"/>
    <w:rsid w:val="008B39DC"/>
    <w:rsid w:val="008B3B99"/>
    <w:rsid w:val="008B408D"/>
    <w:rsid w:val="008B41E9"/>
    <w:rsid w:val="008C112F"/>
    <w:rsid w:val="008D27F7"/>
    <w:rsid w:val="008D2C5B"/>
    <w:rsid w:val="008D5FBB"/>
    <w:rsid w:val="008D6578"/>
    <w:rsid w:val="008E3541"/>
    <w:rsid w:val="008E52EE"/>
    <w:rsid w:val="008E5846"/>
    <w:rsid w:val="008F5DED"/>
    <w:rsid w:val="008F6F1D"/>
    <w:rsid w:val="00904BCF"/>
    <w:rsid w:val="00905ECF"/>
    <w:rsid w:val="00914CA8"/>
    <w:rsid w:val="00921000"/>
    <w:rsid w:val="0092761A"/>
    <w:rsid w:val="00927DB0"/>
    <w:rsid w:val="00931CCD"/>
    <w:rsid w:val="0093535D"/>
    <w:rsid w:val="0093546D"/>
    <w:rsid w:val="00936D3C"/>
    <w:rsid w:val="00951AD2"/>
    <w:rsid w:val="00954336"/>
    <w:rsid w:val="009630EA"/>
    <w:rsid w:val="009636DD"/>
    <w:rsid w:val="00965933"/>
    <w:rsid w:val="00970BE6"/>
    <w:rsid w:val="0097110E"/>
    <w:rsid w:val="00973624"/>
    <w:rsid w:val="00973B5E"/>
    <w:rsid w:val="009905B4"/>
    <w:rsid w:val="009A0DB2"/>
    <w:rsid w:val="009A4059"/>
    <w:rsid w:val="009A5E96"/>
    <w:rsid w:val="009A69CF"/>
    <w:rsid w:val="009A73C3"/>
    <w:rsid w:val="009B1369"/>
    <w:rsid w:val="009B18F1"/>
    <w:rsid w:val="009B1D97"/>
    <w:rsid w:val="009B48C9"/>
    <w:rsid w:val="009B6B5E"/>
    <w:rsid w:val="009C2381"/>
    <w:rsid w:val="009C392A"/>
    <w:rsid w:val="009C4344"/>
    <w:rsid w:val="009C574A"/>
    <w:rsid w:val="009C7290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0788E"/>
    <w:rsid w:val="00A10C74"/>
    <w:rsid w:val="00A11E03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3528"/>
    <w:rsid w:val="00A54EF9"/>
    <w:rsid w:val="00A55CC5"/>
    <w:rsid w:val="00A5779C"/>
    <w:rsid w:val="00A61C3D"/>
    <w:rsid w:val="00A62538"/>
    <w:rsid w:val="00A6448B"/>
    <w:rsid w:val="00A6568A"/>
    <w:rsid w:val="00A67D32"/>
    <w:rsid w:val="00A71DAA"/>
    <w:rsid w:val="00A722BA"/>
    <w:rsid w:val="00A728A7"/>
    <w:rsid w:val="00A73429"/>
    <w:rsid w:val="00A74339"/>
    <w:rsid w:val="00A7448D"/>
    <w:rsid w:val="00A77E21"/>
    <w:rsid w:val="00A925A6"/>
    <w:rsid w:val="00A96919"/>
    <w:rsid w:val="00AA33D7"/>
    <w:rsid w:val="00AA3AF5"/>
    <w:rsid w:val="00AA4AB9"/>
    <w:rsid w:val="00AB3633"/>
    <w:rsid w:val="00AB4A74"/>
    <w:rsid w:val="00AB64A5"/>
    <w:rsid w:val="00AC0003"/>
    <w:rsid w:val="00AC3DD1"/>
    <w:rsid w:val="00AC45F7"/>
    <w:rsid w:val="00AD1347"/>
    <w:rsid w:val="00AE44F2"/>
    <w:rsid w:val="00AE4910"/>
    <w:rsid w:val="00AE6066"/>
    <w:rsid w:val="00AF1407"/>
    <w:rsid w:val="00AF2B16"/>
    <w:rsid w:val="00AF3DA7"/>
    <w:rsid w:val="00AF4C35"/>
    <w:rsid w:val="00AF4F96"/>
    <w:rsid w:val="00AF72B5"/>
    <w:rsid w:val="00B0149C"/>
    <w:rsid w:val="00B03A37"/>
    <w:rsid w:val="00B04D36"/>
    <w:rsid w:val="00B061EF"/>
    <w:rsid w:val="00B21DCC"/>
    <w:rsid w:val="00B23425"/>
    <w:rsid w:val="00B246A5"/>
    <w:rsid w:val="00B26FCB"/>
    <w:rsid w:val="00B2739A"/>
    <w:rsid w:val="00B450DF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0B7E"/>
    <w:rsid w:val="00B85B40"/>
    <w:rsid w:val="00B943E8"/>
    <w:rsid w:val="00B9486C"/>
    <w:rsid w:val="00BA3D86"/>
    <w:rsid w:val="00BA454C"/>
    <w:rsid w:val="00BA529D"/>
    <w:rsid w:val="00BB020C"/>
    <w:rsid w:val="00BB47EB"/>
    <w:rsid w:val="00BB7905"/>
    <w:rsid w:val="00BC2CFD"/>
    <w:rsid w:val="00BC6F52"/>
    <w:rsid w:val="00BD3491"/>
    <w:rsid w:val="00BE1DCD"/>
    <w:rsid w:val="00BE3185"/>
    <w:rsid w:val="00BE57A5"/>
    <w:rsid w:val="00BE5CBF"/>
    <w:rsid w:val="00BE5CE2"/>
    <w:rsid w:val="00BE6354"/>
    <w:rsid w:val="00BF1289"/>
    <w:rsid w:val="00BF491B"/>
    <w:rsid w:val="00BF6BA9"/>
    <w:rsid w:val="00C057F6"/>
    <w:rsid w:val="00C076C8"/>
    <w:rsid w:val="00C103BF"/>
    <w:rsid w:val="00C15A37"/>
    <w:rsid w:val="00C17424"/>
    <w:rsid w:val="00C2082F"/>
    <w:rsid w:val="00C20F7A"/>
    <w:rsid w:val="00C21257"/>
    <w:rsid w:val="00C2144B"/>
    <w:rsid w:val="00C214D4"/>
    <w:rsid w:val="00C24453"/>
    <w:rsid w:val="00C2582B"/>
    <w:rsid w:val="00C34247"/>
    <w:rsid w:val="00C35269"/>
    <w:rsid w:val="00C421A4"/>
    <w:rsid w:val="00C44645"/>
    <w:rsid w:val="00C52E77"/>
    <w:rsid w:val="00C53CAF"/>
    <w:rsid w:val="00C54DAC"/>
    <w:rsid w:val="00C5674B"/>
    <w:rsid w:val="00C56796"/>
    <w:rsid w:val="00C6647A"/>
    <w:rsid w:val="00C83FA7"/>
    <w:rsid w:val="00C84CA5"/>
    <w:rsid w:val="00C86E89"/>
    <w:rsid w:val="00C90444"/>
    <w:rsid w:val="00C93258"/>
    <w:rsid w:val="00C94D4F"/>
    <w:rsid w:val="00C96468"/>
    <w:rsid w:val="00C97827"/>
    <w:rsid w:val="00CA0B74"/>
    <w:rsid w:val="00CA5FEC"/>
    <w:rsid w:val="00CC1AB6"/>
    <w:rsid w:val="00CC5090"/>
    <w:rsid w:val="00CC7094"/>
    <w:rsid w:val="00CC77A6"/>
    <w:rsid w:val="00CD4016"/>
    <w:rsid w:val="00CD7452"/>
    <w:rsid w:val="00CE003D"/>
    <w:rsid w:val="00CE3674"/>
    <w:rsid w:val="00CE39FD"/>
    <w:rsid w:val="00CE472F"/>
    <w:rsid w:val="00CE4F24"/>
    <w:rsid w:val="00CE7275"/>
    <w:rsid w:val="00CF0DF4"/>
    <w:rsid w:val="00CF128C"/>
    <w:rsid w:val="00CF36F3"/>
    <w:rsid w:val="00D1369C"/>
    <w:rsid w:val="00D144C9"/>
    <w:rsid w:val="00D15E84"/>
    <w:rsid w:val="00D314C1"/>
    <w:rsid w:val="00D32D84"/>
    <w:rsid w:val="00D421D9"/>
    <w:rsid w:val="00D43F30"/>
    <w:rsid w:val="00D45A2F"/>
    <w:rsid w:val="00D52418"/>
    <w:rsid w:val="00D54FF9"/>
    <w:rsid w:val="00D57195"/>
    <w:rsid w:val="00D57518"/>
    <w:rsid w:val="00D60DB9"/>
    <w:rsid w:val="00D63D62"/>
    <w:rsid w:val="00D64E0E"/>
    <w:rsid w:val="00D66621"/>
    <w:rsid w:val="00D81D5E"/>
    <w:rsid w:val="00D86CA8"/>
    <w:rsid w:val="00D87EC7"/>
    <w:rsid w:val="00D90E92"/>
    <w:rsid w:val="00D934AB"/>
    <w:rsid w:val="00D93841"/>
    <w:rsid w:val="00D971F9"/>
    <w:rsid w:val="00D97BA0"/>
    <w:rsid w:val="00D97E95"/>
    <w:rsid w:val="00DA25B0"/>
    <w:rsid w:val="00DA2943"/>
    <w:rsid w:val="00DA3AED"/>
    <w:rsid w:val="00DA48EC"/>
    <w:rsid w:val="00DA4A0D"/>
    <w:rsid w:val="00DA546E"/>
    <w:rsid w:val="00DA574E"/>
    <w:rsid w:val="00DA7E28"/>
    <w:rsid w:val="00DB2531"/>
    <w:rsid w:val="00DB43BB"/>
    <w:rsid w:val="00DB482A"/>
    <w:rsid w:val="00DB4838"/>
    <w:rsid w:val="00DB4CF4"/>
    <w:rsid w:val="00DB5B16"/>
    <w:rsid w:val="00DC0C10"/>
    <w:rsid w:val="00DC1345"/>
    <w:rsid w:val="00DC16E6"/>
    <w:rsid w:val="00DC250E"/>
    <w:rsid w:val="00DC2805"/>
    <w:rsid w:val="00DC6CB4"/>
    <w:rsid w:val="00DD2666"/>
    <w:rsid w:val="00DD48BF"/>
    <w:rsid w:val="00DD5792"/>
    <w:rsid w:val="00DE7D55"/>
    <w:rsid w:val="00DF5FA7"/>
    <w:rsid w:val="00E0211C"/>
    <w:rsid w:val="00E02758"/>
    <w:rsid w:val="00E02FC7"/>
    <w:rsid w:val="00E03808"/>
    <w:rsid w:val="00E20251"/>
    <w:rsid w:val="00E32735"/>
    <w:rsid w:val="00E45341"/>
    <w:rsid w:val="00E54293"/>
    <w:rsid w:val="00E632C4"/>
    <w:rsid w:val="00E7350F"/>
    <w:rsid w:val="00E8393A"/>
    <w:rsid w:val="00E90E04"/>
    <w:rsid w:val="00E913E3"/>
    <w:rsid w:val="00E9256C"/>
    <w:rsid w:val="00E947CB"/>
    <w:rsid w:val="00E9584C"/>
    <w:rsid w:val="00E96E09"/>
    <w:rsid w:val="00EA0036"/>
    <w:rsid w:val="00EA197D"/>
    <w:rsid w:val="00EA441E"/>
    <w:rsid w:val="00EA4C5E"/>
    <w:rsid w:val="00EA77F6"/>
    <w:rsid w:val="00EC304C"/>
    <w:rsid w:val="00EC4A68"/>
    <w:rsid w:val="00EC4E74"/>
    <w:rsid w:val="00EC5A31"/>
    <w:rsid w:val="00EC6A29"/>
    <w:rsid w:val="00EC77C6"/>
    <w:rsid w:val="00ED0775"/>
    <w:rsid w:val="00ED13AB"/>
    <w:rsid w:val="00ED4261"/>
    <w:rsid w:val="00EE19CE"/>
    <w:rsid w:val="00EF218F"/>
    <w:rsid w:val="00EF3DD9"/>
    <w:rsid w:val="00EF7103"/>
    <w:rsid w:val="00F0013E"/>
    <w:rsid w:val="00F027EE"/>
    <w:rsid w:val="00F044BA"/>
    <w:rsid w:val="00F060B7"/>
    <w:rsid w:val="00F06F87"/>
    <w:rsid w:val="00F11A9E"/>
    <w:rsid w:val="00F129D8"/>
    <w:rsid w:val="00F130FD"/>
    <w:rsid w:val="00F15016"/>
    <w:rsid w:val="00F17C11"/>
    <w:rsid w:val="00F231E4"/>
    <w:rsid w:val="00F24E31"/>
    <w:rsid w:val="00F34C45"/>
    <w:rsid w:val="00F34E75"/>
    <w:rsid w:val="00F35156"/>
    <w:rsid w:val="00F37AF0"/>
    <w:rsid w:val="00F40006"/>
    <w:rsid w:val="00F40D35"/>
    <w:rsid w:val="00F428FF"/>
    <w:rsid w:val="00F4374D"/>
    <w:rsid w:val="00F46EF4"/>
    <w:rsid w:val="00F629B6"/>
    <w:rsid w:val="00F67C30"/>
    <w:rsid w:val="00F742E3"/>
    <w:rsid w:val="00F74AF5"/>
    <w:rsid w:val="00F74F3D"/>
    <w:rsid w:val="00F75525"/>
    <w:rsid w:val="00F77D57"/>
    <w:rsid w:val="00F80470"/>
    <w:rsid w:val="00F825F9"/>
    <w:rsid w:val="00F8534A"/>
    <w:rsid w:val="00F8782C"/>
    <w:rsid w:val="00F921F3"/>
    <w:rsid w:val="00F936EE"/>
    <w:rsid w:val="00F94409"/>
    <w:rsid w:val="00F949DE"/>
    <w:rsid w:val="00F954BF"/>
    <w:rsid w:val="00F95BB1"/>
    <w:rsid w:val="00FA4C90"/>
    <w:rsid w:val="00FA65D3"/>
    <w:rsid w:val="00FA7485"/>
    <w:rsid w:val="00FB0167"/>
    <w:rsid w:val="00FB2282"/>
    <w:rsid w:val="00FB4552"/>
    <w:rsid w:val="00FB478B"/>
    <w:rsid w:val="00FB5D54"/>
    <w:rsid w:val="00FB6FF7"/>
    <w:rsid w:val="00FC14FA"/>
    <w:rsid w:val="00FC5C36"/>
    <w:rsid w:val="00FC66D3"/>
    <w:rsid w:val="00FC6C6E"/>
    <w:rsid w:val="00FC747E"/>
    <w:rsid w:val="00FD15E6"/>
    <w:rsid w:val="00FD2B0B"/>
    <w:rsid w:val="00FD5C62"/>
    <w:rsid w:val="00FE6258"/>
    <w:rsid w:val="00FE6F4B"/>
    <w:rsid w:val="00FF13BA"/>
    <w:rsid w:val="00FF5E0D"/>
    <w:rsid w:val="00FF6F90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53A00"/>
    <w:rPr>
      <w:sz w:val="3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486C"/>
    <w:pPr>
      <w:keepNext/>
      <w:numPr>
        <w:numId w:val="1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B9486C"/>
    <w:rPr>
      <w:rFonts w:cs="Times New Roman"/>
      <w:b/>
      <w:i/>
      <w:color w:val="000000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149C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D4419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3D441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B53A00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5F6A"/>
    <w:rPr>
      <w:rFonts w:cs="Times New Roman"/>
      <w:sz w:val="28"/>
    </w:rPr>
  </w:style>
  <w:style w:type="character" w:customStyle="1" w:styleId="a3">
    <w:name w:val="Цветовое выделение"/>
    <w:uiPriority w:val="99"/>
    <w:rsid w:val="001E65FC"/>
    <w:rPr>
      <w:b/>
      <w:color w:val="26282F"/>
    </w:rPr>
  </w:style>
  <w:style w:type="character" w:customStyle="1" w:styleId="a4">
    <w:name w:val="Гипертекстовая ссылка"/>
    <w:uiPriority w:val="99"/>
    <w:rsid w:val="001E65F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rsid w:val="000D4D04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0D4D04"/>
    <w:rPr>
      <w:rFonts w:ascii="Segoe UI" w:hAnsi="Segoe UI" w:cs="Times New Roman"/>
      <w:sz w:val="18"/>
    </w:rPr>
  </w:style>
  <w:style w:type="character" w:styleId="a8">
    <w:name w:val="Hyperlink"/>
    <w:basedOn w:val="a0"/>
    <w:uiPriority w:val="99"/>
    <w:rsid w:val="009A69CF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link w:val="ConsPlusNormal0"/>
    <w:rsid w:val="00931CCD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a">
    <w:name w:val="Body Text"/>
    <w:basedOn w:val="a"/>
    <w:link w:val="ab"/>
    <w:uiPriority w:val="99"/>
    <w:rsid w:val="00B948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0149C"/>
    <w:rPr>
      <w:rFonts w:cs="Times New Roman"/>
      <w:sz w:val="30"/>
    </w:rPr>
  </w:style>
  <w:style w:type="paragraph" w:styleId="ac">
    <w:name w:val="caption"/>
    <w:basedOn w:val="a"/>
    <w:next w:val="a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link w:val="ae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next w:val="a"/>
    <w:link w:val="af0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af1">
    <w:name w:val="Table Grid"/>
    <w:basedOn w:val="a1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"/>
    <w:basedOn w:val="a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2">
    <w:name w:val="header"/>
    <w:basedOn w:val="a"/>
    <w:link w:val="af3"/>
    <w:rsid w:val="00B0149C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locked/>
    <w:rsid w:val="00B0149C"/>
    <w:rPr>
      <w:rFonts w:cs="Times New Roman"/>
      <w:sz w:val="30"/>
    </w:rPr>
  </w:style>
  <w:style w:type="paragraph" w:styleId="af4">
    <w:name w:val="footer"/>
    <w:basedOn w:val="a"/>
    <w:link w:val="af5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B0149C"/>
    <w:rPr>
      <w:rFonts w:cs="Times New Roman"/>
      <w:sz w:val="30"/>
    </w:rPr>
  </w:style>
  <w:style w:type="paragraph" w:styleId="af6">
    <w:name w:val="Body Text Indent"/>
    <w:basedOn w:val="a"/>
    <w:link w:val="af7"/>
    <w:uiPriority w:val="99"/>
    <w:rsid w:val="00B0149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B0149C"/>
    <w:rPr>
      <w:rFonts w:cs="Times New Roman"/>
      <w:sz w:val="30"/>
    </w:rPr>
  </w:style>
  <w:style w:type="paragraph" w:styleId="21">
    <w:name w:val="Body Text Indent 2"/>
    <w:basedOn w:val="a"/>
    <w:link w:val="22"/>
    <w:uiPriority w:val="99"/>
    <w:rsid w:val="00B014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0149C"/>
    <w:rPr>
      <w:rFonts w:cs="Times New Roman"/>
      <w:sz w:val="30"/>
    </w:rPr>
  </w:style>
  <w:style w:type="paragraph" w:styleId="23">
    <w:name w:val="Body Text 2"/>
    <w:basedOn w:val="a"/>
    <w:link w:val="24"/>
    <w:uiPriority w:val="99"/>
    <w:rsid w:val="00B014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0149C"/>
    <w:rPr>
      <w:rFonts w:cs="Times New Roman"/>
      <w:sz w:val="30"/>
    </w:rPr>
  </w:style>
  <w:style w:type="paragraph" w:styleId="34">
    <w:name w:val="Body Text 3"/>
    <w:basedOn w:val="a"/>
    <w:link w:val="35"/>
    <w:uiPriority w:val="99"/>
    <w:rsid w:val="00B0149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5">
    <w:name w:val="Знак Знак2 Знак Знак"/>
    <w:basedOn w:val="a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8">
    <w:name w:val="List Paragraph"/>
    <w:basedOn w:val="a"/>
    <w:link w:val="af9"/>
    <w:uiPriority w:val="99"/>
    <w:qFormat/>
    <w:rsid w:val="00B0149C"/>
    <w:pPr>
      <w:ind w:left="720"/>
      <w:contextualSpacing/>
    </w:pPr>
    <w:rPr>
      <w:sz w:val="24"/>
    </w:rPr>
  </w:style>
  <w:style w:type="paragraph" w:customStyle="1" w:styleId="11">
    <w:name w:val="Название объекта1"/>
    <w:basedOn w:val="a"/>
    <w:next w:val="a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a">
    <w:name w:val="FollowedHyperlink"/>
    <w:basedOn w:val="a0"/>
    <w:uiPriority w:val="99"/>
    <w:rsid w:val="003D4419"/>
    <w:rPr>
      <w:rFonts w:cs="Times New Roman"/>
      <w:color w:val="954F72"/>
      <w:u w:val="single"/>
    </w:rPr>
  </w:style>
  <w:style w:type="paragraph" w:styleId="afb">
    <w:name w:val="footnote text"/>
    <w:basedOn w:val="a"/>
    <w:link w:val="afc"/>
    <w:uiPriority w:val="99"/>
    <w:rsid w:val="003D4419"/>
    <w:rPr>
      <w:sz w:val="20"/>
    </w:rPr>
  </w:style>
  <w:style w:type="character" w:customStyle="1" w:styleId="afc">
    <w:name w:val="Текст сноски Знак"/>
    <w:basedOn w:val="a0"/>
    <w:link w:val="afb"/>
    <w:uiPriority w:val="99"/>
    <w:locked/>
    <w:rsid w:val="003D4419"/>
    <w:rPr>
      <w:rFonts w:cs="Times New Roman"/>
    </w:rPr>
  </w:style>
  <w:style w:type="paragraph" w:styleId="afd">
    <w:name w:val="annotation text"/>
    <w:basedOn w:val="a"/>
    <w:link w:val="afe"/>
    <w:uiPriority w:val="99"/>
    <w:rsid w:val="003D4419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3D4419"/>
    <w:rPr>
      <w:rFonts w:cs="Times New Roman"/>
    </w:rPr>
  </w:style>
  <w:style w:type="paragraph" w:styleId="aff">
    <w:name w:val="endnote text"/>
    <w:basedOn w:val="a"/>
    <w:link w:val="aff0"/>
    <w:uiPriority w:val="99"/>
    <w:rsid w:val="003D4419"/>
    <w:rPr>
      <w:sz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3D4419"/>
    <w:rPr>
      <w:rFonts w:cs="Times New Roman"/>
    </w:rPr>
  </w:style>
  <w:style w:type="paragraph" w:styleId="aff1">
    <w:name w:val="annotation subject"/>
    <w:basedOn w:val="afd"/>
    <w:next w:val="afd"/>
    <w:link w:val="aff2"/>
    <w:uiPriority w:val="99"/>
    <w:rsid w:val="003D4419"/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locked/>
    <w:rsid w:val="003D4419"/>
    <w:rPr>
      <w:b/>
    </w:rPr>
  </w:style>
  <w:style w:type="paragraph" w:customStyle="1" w:styleId="stylet1">
    <w:name w:val="stylet1"/>
    <w:basedOn w:val="a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5">
    <w:name w:val="footnote reference"/>
    <w:basedOn w:val="a0"/>
    <w:uiPriority w:val="99"/>
    <w:rsid w:val="003D4419"/>
    <w:rPr>
      <w:rFonts w:cs="Times New Roman"/>
      <w:vertAlign w:val="superscript"/>
    </w:rPr>
  </w:style>
  <w:style w:type="character" w:customStyle="1" w:styleId="12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a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aff6">
    <w:name w:val="Strong"/>
    <w:basedOn w:val="a0"/>
    <w:uiPriority w:val="99"/>
    <w:qFormat/>
    <w:rsid w:val="003D4419"/>
    <w:rPr>
      <w:rFonts w:cs="Times New Roman"/>
      <w:b/>
    </w:rPr>
  </w:style>
  <w:style w:type="paragraph" w:customStyle="1" w:styleId="aff7">
    <w:name w:val="Знак"/>
    <w:basedOn w:val="a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Знак Знак Знак Знак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 Знак1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aff9">
    <w:name w:val="page number"/>
    <w:basedOn w:val="a0"/>
    <w:uiPriority w:val="99"/>
    <w:rsid w:val="003D4419"/>
    <w:rPr>
      <w:rFonts w:cs="Times New Roman"/>
    </w:rPr>
  </w:style>
  <w:style w:type="paragraph" w:styleId="affa">
    <w:name w:val="Subtitle"/>
    <w:basedOn w:val="a"/>
    <w:link w:val="affb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affb">
    <w:name w:val="Подзаголовок Знак"/>
    <w:basedOn w:val="a0"/>
    <w:link w:val="affa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 Знак2"/>
    <w:basedOn w:val="a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fc">
    <w:name w:val="Emphasis"/>
    <w:basedOn w:val="a0"/>
    <w:uiPriority w:val="99"/>
    <w:qFormat/>
    <w:rsid w:val="00C214D4"/>
    <w:rPr>
      <w:rFonts w:cs="Times New Roman"/>
      <w:i/>
      <w:iCs/>
    </w:rPr>
  </w:style>
  <w:style w:type="paragraph" w:styleId="affd">
    <w:name w:val="List"/>
    <w:basedOn w:val="a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a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5D12DC"/>
    <w:rPr>
      <w:rFonts w:ascii="Times New Roman" w:hAnsi="Times New Roman" w:cs="Times New Roman"/>
      <w:sz w:val="26"/>
      <w:szCs w:val="26"/>
    </w:rPr>
  </w:style>
  <w:style w:type="character" w:customStyle="1" w:styleId="affe">
    <w:name w:val="Маркеры списка"/>
    <w:uiPriority w:val="99"/>
    <w:rsid w:val="008D27F7"/>
    <w:rPr>
      <w:rFonts w:ascii="OpenSymbol" w:hAnsi="OpenSymbol"/>
    </w:rPr>
  </w:style>
  <w:style w:type="character" w:customStyle="1" w:styleId="afff">
    <w:name w:val="Символ нумерации"/>
    <w:uiPriority w:val="99"/>
    <w:rsid w:val="008D27F7"/>
  </w:style>
  <w:style w:type="paragraph" w:customStyle="1" w:styleId="afff0">
    <w:name w:val="Заголовок"/>
    <w:basedOn w:val="a"/>
    <w:next w:val="aa"/>
    <w:uiPriority w:val="99"/>
    <w:rsid w:val="008D27F7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14">
    <w:name w:val="Указатель1"/>
    <w:basedOn w:val="a"/>
    <w:uiPriority w:val="99"/>
    <w:rsid w:val="008D27F7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afff1">
    <w:name w:val="Блочная цитата"/>
    <w:basedOn w:val="a"/>
    <w:uiPriority w:val="99"/>
    <w:rsid w:val="008D27F7"/>
    <w:pPr>
      <w:widowControl w:val="0"/>
      <w:suppressAutoHyphens/>
      <w:spacing w:after="283"/>
      <w:ind w:left="567" w:right="567"/>
    </w:pPr>
    <w:rPr>
      <w:kern w:val="1"/>
      <w:sz w:val="24"/>
      <w:szCs w:val="24"/>
    </w:rPr>
  </w:style>
  <w:style w:type="paragraph" w:customStyle="1" w:styleId="Approver">
    <w:name w:val="Approver"/>
    <w:basedOn w:val="a"/>
    <w:uiPriority w:val="99"/>
    <w:rsid w:val="008D27F7"/>
    <w:pPr>
      <w:widowControl w:val="0"/>
      <w:suppressAutoHyphens/>
      <w:spacing w:before="40"/>
      <w:ind w:left="284"/>
    </w:pPr>
    <w:rPr>
      <w:kern w:val="1"/>
      <w:sz w:val="24"/>
      <w:szCs w:val="24"/>
    </w:rPr>
  </w:style>
  <w:style w:type="paragraph" w:customStyle="1" w:styleId="afff2">
    <w:name w:val="Содержимое таблицы"/>
    <w:basedOn w:val="a"/>
    <w:uiPriority w:val="99"/>
    <w:rsid w:val="008D27F7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47">
    <w:name w:val="Font Style47"/>
    <w:uiPriority w:val="99"/>
    <w:rsid w:val="00744A6A"/>
    <w:rPr>
      <w:rFonts w:ascii="Times New Roman" w:hAnsi="Times New Roman"/>
      <w:i/>
      <w:sz w:val="22"/>
    </w:rPr>
  </w:style>
  <w:style w:type="paragraph" w:customStyle="1" w:styleId="bt">
    <w:name w:val="bt"/>
    <w:basedOn w:val="a"/>
    <w:uiPriority w:val="99"/>
    <w:rsid w:val="00744A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744A6A"/>
  </w:style>
  <w:style w:type="paragraph" w:customStyle="1" w:styleId="Style7">
    <w:name w:val="Style7"/>
    <w:basedOn w:val="a"/>
    <w:uiPriority w:val="99"/>
    <w:rsid w:val="00744A6A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4A6A"/>
    <w:rPr>
      <w:rFonts w:ascii="Arial" w:hAnsi="Arial"/>
      <w:sz w:val="22"/>
      <w:lang w:val="ru-RU" w:eastAsia="ru-RU"/>
    </w:rPr>
  </w:style>
  <w:style w:type="character" w:customStyle="1" w:styleId="ae">
    <w:name w:val="Обычный (веб) Знак"/>
    <w:basedOn w:val="a0"/>
    <w:link w:val="ad"/>
    <w:uiPriority w:val="99"/>
    <w:locked/>
    <w:rsid w:val="00E8393A"/>
    <w:rPr>
      <w:rFonts w:cs="Times New Roman"/>
      <w:sz w:val="24"/>
      <w:szCs w:val="24"/>
    </w:rPr>
  </w:style>
  <w:style w:type="paragraph" w:customStyle="1" w:styleId="15">
    <w:name w:val="Обычный1"/>
    <w:uiPriority w:val="99"/>
    <w:rsid w:val="00E8393A"/>
    <w:rPr>
      <w:sz w:val="24"/>
      <w:szCs w:val="20"/>
    </w:rPr>
  </w:style>
  <w:style w:type="character" w:customStyle="1" w:styleId="afff3">
    <w:name w:val="Основной текст_"/>
    <w:basedOn w:val="a0"/>
    <w:link w:val="27"/>
    <w:uiPriority w:val="99"/>
    <w:locked/>
    <w:rsid w:val="00E8393A"/>
    <w:rPr>
      <w:rFonts w:cs="Times New Roman"/>
      <w:color w:val="000000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f3"/>
    <w:uiPriority w:val="99"/>
    <w:rsid w:val="00E8393A"/>
    <w:pPr>
      <w:shd w:val="clear" w:color="auto" w:fill="FFFFFF"/>
      <w:spacing w:before="240" w:after="600" w:line="240" w:lineRule="atLeast"/>
    </w:pPr>
    <w:rPr>
      <w:color w:val="000000"/>
      <w:sz w:val="27"/>
      <w:szCs w:val="27"/>
      <w:shd w:val="clear" w:color="auto" w:fill="FFFFFF"/>
    </w:rPr>
  </w:style>
  <w:style w:type="paragraph" w:customStyle="1" w:styleId="16">
    <w:name w:val="нум список 1"/>
    <w:basedOn w:val="a"/>
    <w:uiPriority w:val="99"/>
    <w:rsid w:val="00E8393A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hAnsi="Arial"/>
      <w:kern w:val="2"/>
      <w:sz w:val="20"/>
    </w:rPr>
  </w:style>
  <w:style w:type="character" w:customStyle="1" w:styleId="140">
    <w:name w:val="Обычный + 14 пт Знак"/>
    <w:basedOn w:val="a0"/>
    <w:link w:val="141"/>
    <w:uiPriority w:val="99"/>
    <w:locked/>
    <w:rsid w:val="00E8393A"/>
    <w:rPr>
      <w:rFonts w:cs="Times New Roman"/>
      <w:sz w:val="28"/>
      <w:szCs w:val="28"/>
      <w:lang w:eastAsia="ar-SA" w:bidi="ar-SA"/>
    </w:rPr>
  </w:style>
  <w:style w:type="paragraph" w:customStyle="1" w:styleId="141">
    <w:name w:val="Обычный + 14 пт"/>
    <w:basedOn w:val="a"/>
    <w:link w:val="140"/>
    <w:uiPriority w:val="99"/>
    <w:rsid w:val="00E8393A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E8393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E8393A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Обычный (веб)1"/>
    <w:basedOn w:val="a"/>
    <w:uiPriority w:val="99"/>
    <w:rsid w:val="00AF1407"/>
    <w:pPr>
      <w:suppressAutoHyphens/>
      <w:spacing w:before="28" w:after="28" w:line="100" w:lineRule="atLeast"/>
    </w:pPr>
    <w:rPr>
      <w:kern w:val="1"/>
      <w:sz w:val="24"/>
      <w:szCs w:val="24"/>
    </w:rPr>
  </w:style>
  <w:style w:type="character" w:customStyle="1" w:styleId="af9">
    <w:name w:val="Абзац списка Знак"/>
    <w:link w:val="af8"/>
    <w:uiPriority w:val="99"/>
    <w:locked/>
    <w:rsid w:val="00AE4910"/>
    <w:rPr>
      <w:sz w:val="24"/>
    </w:rPr>
  </w:style>
  <w:style w:type="paragraph" w:customStyle="1" w:styleId="afff4">
    <w:name w:val="Знак"/>
    <w:basedOn w:val="a"/>
    <w:autoRedefine/>
    <w:rsid w:val="00B450DF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metovo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B808E-7CDB-44A5-9589-51B277D3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Организация</Company>
  <LinksUpToDate>false</LinksUpToDate>
  <CharactersWithSpaces>20934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Customer</dc:creator>
  <cp:lastModifiedBy>Пользователь</cp:lastModifiedBy>
  <cp:revision>2</cp:revision>
  <cp:lastPrinted>2017-09-11T03:11:00Z</cp:lastPrinted>
  <dcterms:created xsi:type="dcterms:W3CDTF">2017-09-11T03:14:00Z</dcterms:created>
  <dcterms:modified xsi:type="dcterms:W3CDTF">2017-09-11T03:14:00Z</dcterms:modified>
</cp:coreProperties>
</file>