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B7" w:rsidRDefault="00F060B7" w:rsidP="007F6511">
      <w:pPr>
        <w:jc w:val="center"/>
        <w:rPr>
          <w:sz w:val="28"/>
          <w:szCs w:val="28"/>
        </w:rPr>
      </w:pPr>
    </w:p>
    <w:p w:rsidR="00BF6BA9" w:rsidRDefault="00BF6BA9" w:rsidP="00BF6BA9">
      <w:pPr>
        <w:jc w:val="center"/>
        <w:rPr>
          <w:sz w:val="28"/>
          <w:szCs w:val="28"/>
        </w:rPr>
      </w:pPr>
    </w:p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BF6BA9" w:rsidRPr="00C421A4" w:rsidTr="00A84F8F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>
              <w:rPr>
                <w:rFonts w:ascii="Arial" w:hAnsi="Arial" w:cs="Arial"/>
                <w:sz w:val="24"/>
                <w:szCs w:val="24"/>
                <w:lang w:val="be-BY"/>
              </w:rPr>
              <w:t>БАШ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КОРТОСТАН РЕСПУБЛИКА</w:t>
            </w:r>
            <w:r w:rsidRPr="00AF3DA7">
              <w:rPr>
                <w:rFonts w:ascii="Arial" w:hAnsi="Arial" w:cs="Arial"/>
                <w:sz w:val="24"/>
                <w:szCs w:val="24"/>
                <w:lang w:val="en-US"/>
              </w:rPr>
              <w:t>h</w:t>
            </w: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Ы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ИШЕМБАЙ РАЙОНЫ 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МУНИЦИПАЛЬ РАЙОНЫ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>ӘРМЕТ  АУЫЛ СОВЕТЫ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 w:cs="Arial"/>
                <w:sz w:val="24"/>
                <w:szCs w:val="24"/>
                <w:lang w:val="be-BY"/>
              </w:rPr>
            </w:pPr>
            <w:r w:rsidRPr="00AF3DA7">
              <w:rPr>
                <w:rFonts w:ascii="Arial" w:hAnsi="Arial" w:cs="Arial"/>
                <w:sz w:val="24"/>
                <w:szCs w:val="24"/>
                <w:lang w:val="be-BY"/>
              </w:rPr>
              <w:t xml:space="preserve"> АУЫЛ БИЛӘМӘҺЕ  СОВЕТЫ</w:t>
            </w:r>
          </w:p>
          <w:p w:rsidR="00BF6BA9" w:rsidRPr="00E9584C" w:rsidRDefault="00BF6BA9" w:rsidP="00A84F8F">
            <w:pPr>
              <w:spacing w:line="288" w:lineRule="auto"/>
              <w:jc w:val="center"/>
              <w:rPr>
                <w:rFonts w:ascii="PragmaticAsian" w:hAnsi="PragmaticAsian"/>
                <w:b/>
                <w:bCs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F6BA9" w:rsidRPr="00E9584C" w:rsidRDefault="00BF6BA9" w:rsidP="00A84F8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СОВЕТ  СЕЛЬСКОГО   ПОСЕЛЕНИЯ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АРМЕТОВСКИЙ   СЕЛЬСОВЕТ 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МУНИЦИПАЛЬНОГО   РАЙОНА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 xml:space="preserve">ИШИМБАЙСКИЙ   РАЙОН 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AF3DA7">
              <w:rPr>
                <w:rFonts w:ascii="Arial" w:hAnsi="Arial"/>
                <w:sz w:val="24"/>
                <w:szCs w:val="24"/>
              </w:rPr>
              <w:t>РЕСПУБЛИКИ  БАШКОРТОСТАН</w:t>
            </w:r>
          </w:p>
          <w:p w:rsidR="00BF6BA9" w:rsidRPr="00AF3DA7" w:rsidRDefault="00BF6BA9" w:rsidP="00A84F8F">
            <w:pPr>
              <w:spacing w:line="288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8F6F1D" w:rsidRDefault="00BF6BA9" w:rsidP="007F6511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РЕШЕНИЕ</w:t>
      </w:r>
    </w:p>
    <w:p w:rsidR="008F6F1D" w:rsidRDefault="008F6F1D" w:rsidP="00744A6A">
      <w:pPr>
        <w:rPr>
          <w:rFonts w:ascii="Arial" w:hAnsi="Arial" w:cs="Arial"/>
          <w:sz w:val="24"/>
          <w:szCs w:val="24"/>
          <w:lang w:val="be-BY"/>
        </w:rPr>
      </w:pPr>
    </w:p>
    <w:p w:rsidR="00BF6BA9" w:rsidRDefault="00BF6BA9" w:rsidP="00BF6B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«О внесении дополнений в решение Совета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16 ноября 2012 года №19/1  «Об установлении  земельного налога» </w:t>
      </w:r>
    </w:p>
    <w:p w:rsidR="00BF6BA9" w:rsidRDefault="00BF6BA9" w:rsidP="00BF6BA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F6BA9" w:rsidRDefault="00BF6BA9" w:rsidP="00BF6B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Рассмотрев протест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 от 16.05.2017 года № 3-1-2017/67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Арметовский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Башкортостан,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 л: </w:t>
      </w:r>
    </w:p>
    <w:p w:rsidR="00BF6BA9" w:rsidRDefault="00BF6BA9" w:rsidP="00BF6B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1.Дополнить п.п.2.1 пункта 2 Решения от 16 ноября 2012 года №19/1 абзацем следующего содержания:</w:t>
      </w:r>
    </w:p>
    <w:p w:rsidR="00BF6BA9" w:rsidRDefault="00BF6BA9" w:rsidP="00BF6B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      </w:t>
      </w:r>
      <w:r w:rsidRPr="00FA23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ограниченных в обороте в соответствии с</w:t>
      </w:r>
      <w:r w:rsidRPr="00FA235D"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законодательством Ро</w:t>
      </w:r>
      <w:r w:rsidRPr="00FA235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ссийской Федерации, предоставленных для обеспечения обороны, безопасности и таможенных нужд;</w:t>
      </w:r>
      <w:r w:rsidRPr="00FA23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6BA9" w:rsidRPr="00FA235D" w:rsidRDefault="00BF6BA9" w:rsidP="00BF6B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235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FA235D">
        <w:rPr>
          <w:rFonts w:ascii="Times New Roman" w:hAnsi="Times New Roman" w:cs="Times New Roman"/>
          <w:b w:val="0"/>
          <w:sz w:val="28"/>
          <w:szCs w:val="28"/>
        </w:rPr>
        <w:tab/>
        <w:t>2.Решение опубликовать (обнародовать) в соответствии с установленным Уставом порядке.</w:t>
      </w:r>
    </w:p>
    <w:p w:rsidR="00BF6BA9" w:rsidRDefault="00BF6BA9" w:rsidP="00BF6BA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3.Настоящее решение вступает в силу с момента принятия.</w:t>
      </w:r>
    </w:p>
    <w:p w:rsidR="00BF6BA9" w:rsidRDefault="00BF6BA9" w:rsidP="00BF6BA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BF6BA9" w:rsidRDefault="00BF6BA9" w:rsidP="00BF6BA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BF6BA9" w:rsidRDefault="00BF6BA9" w:rsidP="00BF6BA9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</w:p>
    <w:p w:rsidR="00BF6BA9" w:rsidRDefault="003444EF" w:rsidP="00BF6BA9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Совета</w:t>
      </w:r>
      <w:r w:rsidR="00BF6BA9">
        <w:rPr>
          <w:bCs/>
          <w:sz w:val="28"/>
          <w:szCs w:val="28"/>
        </w:rPr>
        <w:t xml:space="preserve"> сельского поселения </w:t>
      </w:r>
    </w:p>
    <w:p w:rsidR="00BF6BA9" w:rsidRDefault="00BF6BA9" w:rsidP="00BF6BA9">
      <w:pPr>
        <w:spacing w:before="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Арметовский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BF6BA9" w:rsidRDefault="00BF6BA9" w:rsidP="00BF6BA9">
      <w:pPr>
        <w:spacing w:before="2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BF6BA9" w:rsidRDefault="00BF6BA9" w:rsidP="00BF6BA9">
      <w:pPr>
        <w:spacing w:before="20"/>
        <w:rPr>
          <w:bCs/>
          <w:sz w:val="28"/>
        </w:rPr>
      </w:pPr>
      <w:proofErr w:type="spellStart"/>
      <w:r>
        <w:rPr>
          <w:bCs/>
          <w:sz w:val="28"/>
          <w:szCs w:val="28"/>
        </w:rPr>
        <w:t>Ишимбайский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bCs/>
          <w:sz w:val="28"/>
        </w:rPr>
        <w:tab/>
        <w:t xml:space="preserve">                     </w:t>
      </w:r>
      <w:proofErr w:type="spellStart"/>
      <w:r>
        <w:rPr>
          <w:bCs/>
          <w:sz w:val="28"/>
        </w:rPr>
        <w:t>А.А.Шагиев</w:t>
      </w:r>
      <w:proofErr w:type="spellEnd"/>
    </w:p>
    <w:p w:rsidR="00BF6BA9" w:rsidRDefault="00BF6BA9" w:rsidP="00BF6BA9">
      <w:pPr>
        <w:spacing w:before="20"/>
        <w:rPr>
          <w:bCs/>
          <w:sz w:val="28"/>
        </w:rPr>
      </w:pPr>
    </w:p>
    <w:p w:rsidR="00BF6BA9" w:rsidRPr="00AF3DA7" w:rsidRDefault="00BF6BA9" w:rsidP="00BF6BA9">
      <w:pPr>
        <w:rPr>
          <w:sz w:val="28"/>
          <w:szCs w:val="28"/>
        </w:rPr>
      </w:pPr>
      <w:r w:rsidRPr="00AF3DA7">
        <w:rPr>
          <w:sz w:val="28"/>
          <w:szCs w:val="28"/>
        </w:rPr>
        <w:t>№</w:t>
      </w:r>
      <w:r>
        <w:rPr>
          <w:sz w:val="28"/>
          <w:szCs w:val="28"/>
        </w:rPr>
        <w:t>25/175</w:t>
      </w:r>
    </w:p>
    <w:p w:rsidR="00BF6BA9" w:rsidRPr="00AF3DA7" w:rsidRDefault="00BF6BA9" w:rsidP="00BF6BA9">
      <w:pPr>
        <w:rPr>
          <w:sz w:val="28"/>
          <w:szCs w:val="28"/>
        </w:rPr>
      </w:pPr>
      <w:proofErr w:type="spellStart"/>
      <w:r w:rsidRPr="00AF3DA7">
        <w:rPr>
          <w:sz w:val="28"/>
          <w:szCs w:val="28"/>
        </w:rPr>
        <w:t>с</w:t>
      </w:r>
      <w:proofErr w:type="gramStart"/>
      <w:r w:rsidRPr="00AF3DA7">
        <w:rPr>
          <w:sz w:val="28"/>
          <w:szCs w:val="28"/>
        </w:rPr>
        <w:t>.Н</w:t>
      </w:r>
      <w:proofErr w:type="gramEnd"/>
      <w:r w:rsidRPr="00AF3DA7">
        <w:rPr>
          <w:sz w:val="28"/>
          <w:szCs w:val="28"/>
        </w:rPr>
        <w:t>ижнеарметово</w:t>
      </w:r>
      <w:proofErr w:type="spellEnd"/>
    </w:p>
    <w:p w:rsidR="00BF6BA9" w:rsidRPr="00AF3DA7" w:rsidRDefault="00BF6BA9" w:rsidP="00BF6BA9">
      <w:pPr>
        <w:rPr>
          <w:sz w:val="28"/>
          <w:szCs w:val="28"/>
        </w:rPr>
      </w:pPr>
      <w:r>
        <w:rPr>
          <w:sz w:val="28"/>
          <w:szCs w:val="28"/>
        </w:rPr>
        <w:t xml:space="preserve">«30» мая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>.</w:t>
      </w:r>
    </w:p>
    <w:p w:rsidR="00BF6BA9" w:rsidRDefault="00BF6BA9" w:rsidP="00BF6BA9"/>
    <w:p w:rsidR="00D97BA0" w:rsidRDefault="00D97BA0" w:rsidP="00BF6BA9"/>
    <w:p w:rsidR="00D97BA0" w:rsidRDefault="00D97BA0" w:rsidP="00BF6BA9"/>
    <w:p w:rsidR="00D97BA0" w:rsidRDefault="00D97BA0" w:rsidP="00D97BA0">
      <w:pPr>
        <w:jc w:val="center"/>
        <w:rPr>
          <w:b/>
          <w:sz w:val="28"/>
          <w:szCs w:val="28"/>
        </w:rPr>
      </w:pPr>
    </w:p>
    <w:p w:rsidR="00D97BA0" w:rsidRDefault="00D97BA0" w:rsidP="00D97BA0">
      <w:pPr>
        <w:jc w:val="center"/>
        <w:rPr>
          <w:b/>
          <w:sz w:val="28"/>
          <w:szCs w:val="28"/>
        </w:rPr>
      </w:pPr>
    </w:p>
    <w:p w:rsidR="00BF6BA9" w:rsidRDefault="00BF6BA9" w:rsidP="00744A6A">
      <w:pPr>
        <w:rPr>
          <w:rFonts w:ascii="Arial" w:hAnsi="Arial" w:cs="Arial"/>
          <w:sz w:val="24"/>
          <w:szCs w:val="24"/>
          <w:lang w:val="be-BY"/>
        </w:rPr>
      </w:pPr>
    </w:p>
    <w:p w:rsidR="009313AB" w:rsidRPr="00F060B7" w:rsidRDefault="009313AB" w:rsidP="00744A6A">
      <w:pPr>
        <w:rPr>
          <w:sz w:val="24"/>
          <w:szCs w:val="24"/>
        </w:rPr>
      </w:pPr>
    </w:p>
    <w:sectPr w:rsidR="009313AB" w:rsidRPr="00F060B7" w:rsidSect="00F15016">
      <w:headerReference w:type="even" r:id="rId8"/>
      <w:headerReference w:type="default" r:id="rId9"/>
      <w:pgSz w:w="11906" w:h="16838"/>
      <w:pgMar w:top="1134" w:right="1701" w:bottom="1134" w:left="850" w:header="708" w:footer="708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1F3" w:rsidRDefault="00F921F3">
      <w:r>
        <w:separator/>
      </w:r>
    </w:p>
  </w:endnote>
  <w:endnote w:type="continuationSeparator" w:id="0">
    <w:p w:rsidR="00F921F3" w:rsidRDefault="00F9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Pragmatic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1F3" w:rsidRDefault="00F921F3">
      <w:r>
        <w:separator/>
      </w:r>
    </w:p>
  </w:footnote>
  <w:footnote w:type="continuationSeparator" w:id="0">
    <w:p w:rsidR="00F921F3" w:rsidRDefault="00F9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9A6A55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1F3" w:rsidRDefault="009A6A55">
    <w:pPr>
      <w:pStyle w:val="af2"/>
      <w:framePr w:wrap="around" w:vAnchor="text" w:hAnchor="margin" w:xAlign="center" w:y="1"/>
      <w:rPr>
        <w:rStyle w:val="aff9"/>
      </w:rPr>
    </w:pPr>
    <w:r>
      <w:rPr>
        <w:rStyle w:val="aff9"/>
      </w:rPr>
      <w:fldChar w:fldCharType="begin"/>
    </w:r>
    <w:r w:rsidR="00F921F3">
      <w:rPr>
        <w:rStyle w:val="aff9"/>
      </w:rPr>
      <w:instrText xml:space="preserve">PAGE  </w:instrText>
    </w:r>
    <w:r>
      <w:rPr>
        <w:rStyle w:val="aff9"/>
      </w:rPr>
      <w:fldChar w:fldCharType="separate"/>
    </w:r>
    <w:r w:rsidR="009313AB">
      <w:rPr>
        <w:rStyle w:val="aff9"/>
        <w:noProof/>
      </w:rPr>
      <w:t>2</w:t>
    </w:r>
    <w:r>
      <w:rPr>
        <w:rStyle w:val="aff9"/>
      </w:rPr>
      <w:fldChar w:fldCharType="end"/>
    </w:r>
  </w:p>
  <w:p w:rsidR="00F921F3" w:rsidRDefault="00F921F3">
    <w:pPr>
      <w:pStyle w:val="af2"/>
    </w:pPr>
  </w:p>
  <w:p w:rsidR="00F921F3" w:rsidRDefault="00F921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849" w:hanging="11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/>
        <w:i w:val="0"/>
        <w:sz w:val="28"/>
        <w:szCs w:val="28"/>
      </w:rPr>
    </w:lvl>
  </w:abstractNum>
  <w:abstractNum w:abstractNumId="3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962223"/>
    <w:multiLevelType w:val="hybridMultilevel"/>
    <w:tmpl w:val="EB5CE494"/>
    <w:lvl w:ilvl="0" w:tplc="B71C1E7C">
      <w:numFmt w:val="bullet"/>
      <w:lvlText w:val="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5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6">
    <w:nsid w:val="141E752F"/>
    <w:multiLevelType w:val="multilevel"/>
    <w:tmpl w:val="DDD866B2"/>
    <w:lvl w:ilvl="0">
      <w:start w:val="4"/>
      <w:numFmt w:val="decimalZero"/>
      <w:lvlText w:val="%1"/>
      <w:lvlJc w:val="left"/>
      <w:pPr>
        <w:tabs>
          <w:tab w:val="num" w:pos="8010"/>
        </w:tabs>
        <w:ind w:left="8010" w:hanging="80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8235"/>
        </w:tabs>
        <w:ind w:left="8235" w:hanging="801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8460"/>
        </w:tabs>
        <w:ind w:left="8460" w:hanging="80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85"/>
        </w:tabs>
        <w:ind w:left="8685" w:hanging="80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910"/>
        </w:tabs>
        <w:ind w:left="8910" w:hanging="80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135"/>
        </w:tabs>
        <w:ind w:left="9135" w:hanging="801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0"/>
        </w:tabs>
        <w:ind w:left="9360" w:hanging="801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585"/>
        </w:tabs>
        <w:ind w:left="9585" w:hanging="801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10"/>
        </w:tabs>
        <w:ind w:left="9810" w:hanging="8010"/>
      </w:pPr>
      <w:rPr>
        <w:rFonts w:cs="Times New Roman" w:hint="default"/>
      </w:rPr>
    </w:lvl>
  </w:abstractNum>
  <w:abstractNum w:abstractNumId="7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8">
    <w:nsid w:val="21156A8F"/>
    <w:multiLevelType w:val="multilevel"/>
    <w:tmpl w:val="9774A1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9">
    <w:nsid w:val="26DD2BF3"/>
    <w:multiLevelType w:val="hybridMultilevel"/>
    <w:tmpl w:val="DEB43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  <w:rPr>
        <w:rFonts w:cs="Times New Roman"/>
      </w:rPr>
    </w:lvl>
  </w:abstractNum>
  <w:abstractNum w:abstractNumId="11">
    <w:nsid w:val="3E4402D1"/>
    <w:multiLevelType w:val="hybridMultilevel"/>
    <w:tmpl w:val="5380A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1C5701"/>
    <w:multiLevelType w:val="hybridMultilevel"/>
    <w:tmpl w:val="E4FAF13E"/>
    <w:lvl w:ilvl="0" w:tplc="FF16A33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4328266B"/>
    <w:multiLevelType w:val="hybridMultilevel"/>
    <w:tmpl w:val="43883E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4AFD1FB5"/>
    <w:multiLevelType w:val="hybridMultilevel"/>
    <w:tmpl w:val="7438176A"/>
    <w:lvl w:ilvl="0" w:tplc="E1482E2A">
      <w:start w:val="1"/>
      <w:numFmt w:val="decimal"/>
      <w:lvlText w:val="%1.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8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9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1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2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3">
    <w:nsid w:val="628D1335"/>
    <w:multiLevelType w:val="hybridMultilevel"/>
    <w:tmpl w:val="0B704A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5">
    <w:nsid w:val="67CA081A"/>
    <w:multiLevelType w:val="multilevel"/>
    <w:tmpl w:val="DC509FA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EEA5DFE"/>
    <w:multiLevelType w:val="hybridMultilevel"/>
    <w:tmpl w:val="16C870B2"/>
    <w:lvl w:ilvl="0" w:tplc="F8103802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7">
    <w:nsid w:val="768F0F57"/>
    <w:multiLevelType w:val="hybridMultilevel"/>
    <w:tmpl w:val="C2E8CE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94B7680"/>
    <w:multiLevelType w:val="multilevel"/>
    <w:tmpl w:val="A636D3B0"/>
    <w:lvl w:ilvl="0">
      <w:start w:val="4"/>
      <w:numFmt w:val="decimalZero"/>
      <w:lvlText w:val="%1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9075"/>
        </w:tabs>
        <w:ind w:left="9075" w:hanging="9015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tabs>
          <w:tab w:val="num" w:pos="9015"/>
        </w:tabs>
        <w:ind w:left="9015" w:hanging="90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195"/>
        </w:tabs>
        <w:ind w:left="9195" w:hanging="90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255"/>
        </w:tabs>
        <w:ind w:left="9255" w:hanging="901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15"/>
        </w:tabs>
        <w:ind w:left="9315" w:hanging="901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375"/>
        </w:tabs>
        <w:ind w:left="9375" w:hanging="901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35"/>
        </w:tabs>
        <w:ind w:left="9435" w:hanging="901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95"/>
        </w:tabs>
        <w:ind w:left="9495" w:hanging="9015"/>
      </w:pPr>
      <w:rPr>
        <w:rFonts w:cs="Times New Roman" w:hint="default"/>
      </w:rPr>
    </w:lvl>
  </w:abstractNum>
  <w:abstractNum w:abstractNumId="29">
    <w:nsid w:val="7F68164A"/>
    <w:multiLevelType w:val="multilevel"/>
    <w:tmpl w:val="873CA32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3"/>
  </w:num>
  <w:num w:numId="5">
    <w:abstractNumId w:val="16"/>
  </w:num>
  <w:num w:numId="6">
    <w:abstractNumId w:val="22"/>
  </w:num>
  <w:num w:numId="7">
    <w:abstractNumId w:val="19"/>
  </w:num>
  <w:num w:numId="8">
    <w:abstractNumId w:val="18"/>
  </w:num>
  <w:num w:numId="9">
    <w:abstractNumId w:val="7"/>
  </w:num>
  <w:num w:numId="10">
    <w:abstractNumId w:val="11"/>
  </w:num>
  <w:num w:numId="11">
    <w:abstractNumId w:val="10"/>
  </w:num>
  <w:num w:numId="12">
    <w:abstractNumId w:val="21"/>
  </w:num>
  <w:num w:numId="13">
    <w:abstractNumId w:val="5"/>
  </w:num>
  <w:num w:numId="14">
    <w:abstractNumId w:val="27"/>
  </w:num>
  <w:num w:numId="15">
    <w:abstractNumId w:val="15"/>
  </w:num>
  <w:num w:numId="16">
    <w:abstractNumId w:val="9"/>
  </w:num>
  <w:num w:numId="17">
    <w:abstractNumId w:val="26"/>
  </w:num>
  <w:num w:numId="18">
    <w:abstractNumId w:val="4"/>
  </w:num>
  <w:num w:numId="19">
    <w:abstractNumId w:val="14"/>
  </w:num>
  <w:num w:numId="20">
    <w:abstractNumId w:val="6"/>
  </w:num>
  <w:num w:numId="21">
    <w:abstractNumId w:val="28"/>
  </w:num>
  <w:num w:numId="22">
    <w:abstractNumId w:val="2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2"/>
  </w:num>
  <w:num w:numId="30">
    <w:abstractNumId w:val="17"/>
  </w:num>
  <w:num w:numId="31">
    <w:abstractNumId w:val="2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A00"/>
    <w:rsid w:val="00004350"/>
    <w:rsid w:val="0001050E"/>
    <w:rsid w:val="00013A0E"/>
    <w:rsid w:val="00016F9E"/>
    <w:rsid w:val="0001723E"/>
    <w:rsid w:val="00024263"/>
    <w:rsid w:val="000317F9"/>
    <w:rsid w:val="00040602"/>
    <w:rsid w:val="00041CF0"/>
    <w:rsid w:val="00053465"/>
    <w:rsid w:val="00057601"/>
    <w:rsid w:val="0006129A"/>
    <w:rsid w:val="00062B73"/>
    <w:rsid w:val="0006354C"/>
    <w:rsid w:val="000702D7"/>
    <w:rsid w:val="000730CD"/>
    <w:rsid w:val="00076D22"/>
    <w:rsid w:val="00083130"/>
    <w:rsid w:val="000837AD"/>
    <w:rsid w:val="000849E0"/>
    <w:rsid w:val="00093C8A"/>
    <w:rsid w:val="000A07E8"/>
    <w:rsid w:val="000A08E5"/>
    <w:rsid w:val="000A12B2"/>
    <w:rsid w:val="000A1389"/>
    <w:rsid w:val="000A3C2D"/>
    <w:rsid w:val="000A54E0"/>
    <w:rsid w:val="000B0D95"/>
    <w:rsid w:val="000B7A27"/>
    <w:rsid w:val="000C494A"/>
    <w:rsid w:val="000C51E3"/>
    <w:rsid w:val="000D1AAE"/>
    <w:rsid w:val="000D2485"/>
    <w:rsid w:val="000D4CA7"/>
    <w:rsid w:val="000D4D04"/>
    <w:rsid w:val="000D5717"/>
    <w:rsid w:val="000D682C"/>
    <w:rsid w:val="000D6FE9"/>
    <w:rsid w:val="000E05C4"/>
    <w:rsid w:val="000E1344"/>
    <w:rsid w:val="000E1A1B"/>
    <w:rsid w:val="000F66D2"/>
    <w:rsid w:val="00116416"/>
    <w:rsid w:val="0012362D"/>
    <w:rsid w:val="001243A7"/>
    <w:rsid w:val="0012721E"/>
    <w:rsid w:val="00127B4B"/>
    <w:rsid w:val="0013244C"/>
    <w:rsid w:val="00134483"/>
    <w:rsid w:val="00134D70"/>
    <w:rsid w:val="0013553B"/>
    <w:rsid w:val="0014020E"/>
    <w:rsid w:val="00141976"/>
    <w:rsid w:val="00141C02"/>
    <w:rsid w:val="0014202B"/>
    <w:rsid w:val="00144F9A"/>
    <w:rsid w:val="001467DC"/>
    <w:rsid w:val="00150168"/>
    <w:rsid w:val="001525F8"/>
    <w:rsid w:val="00157120"/>
    <w:rsid w:val="001573F5"/>
    <w:rsid w:val="001617C0"/>
    <w:rsid w:val="00166324"/>
    <w:rsid w:val="00166A52"/>
    <w:rsid w:val="0016761B"/>
    <w:rsid w:val="00175717"/>
    <w:rsid w:val="001766D3"/>
    <w:rsid w:val="00177792"/>
    <w:rsid w:val="00177FBB"/>
    <w:rsid w:val="001806BD"/>
    <w:rsid w:val="001826B5"/>
    <w:rsid w:val="0018598F"/>
    <w:rsid w:val="00185C42"/>
    <w:rsid w:val="00185D76"/>
    <w:rsid w:val="00186860"/>
    <w:rsid w:val="00196507"/>
    <w:rsid w:val="001A4BE3"/>
    <w:rsid w:val="001A4FF2"/>
    <w:rsid w:val="001A60D7"/>
    <w:rsid w:val="001B4B6F"/>
    <w:rsid w:val="001C051E"/>
    <w:rsid w:val="001C4B99"/>
    <w:rsid w:val="001C4C65"/>
    <w:rsid w:val="001D08DA"/>
    <w:rsid w:val="001D2942"/>
    <w:rsid w:val="001D6B73"/>
    <w:rsid w:val="001E0498"/>
    <w:rsid w:val="001E4DEB"/>
    <w:rsid w:val="001E65FC"/>
    <w:rsid w:val="001F1C94"/>
    <w:rsid w:val="001F3D91"/>
    <w:rsid w:val="001F64FC"/>
    <w:rsid w:val="001F7A6E"/>
    <w:rsid w:val="001F7E00"/>
    <w:rsid w:val="002076B3"/>
    <w:rsid w:val="002122FB"/>
    <w:rsid w:val="00216AC0"/>
    <w:rsid w:val="002275F4"/>
    <w:rsid w:val="0024007F"/>
    <w:rsid w:val="0024148B"/>
    <w:rsid w:val="0024270E"/>
    <w:rsid w:val="00243140"/>
    <w:rsid w:val="00243D15"/>
    <w:rsid w:val="00243FBD"/>
    <w:rsid w:val="002449DB"/>
    <w:rsid w:val="00256CAF"/>
    <w:rsid w:val="0026196B"/>
    <w:rsid w:val="00263557"/>
    <w:rsid w:val="002758EE"/>
    <w:rsid w:val="00276541"/>
    <w:rsid w:val="0028324D"/>
    <w:rsid w:val="00286A8F"/>
    <w:rsid w:val="002A0295"/>
    <w:rsid w:val="002A0A83"/>
    <w:rsid w:val="002B48F1"/>
    <w:rsid w:val="002C389F"/>
    <w:rsid w:val="002C540E"/>
    <w:rsid w:val="002C6B95"/>
    <w:rsid w:val="002D7062"/>
    <w:rsid w:val="002E0B21"/>
    <w:rsid w:val="002E2489"/>
    <w:rsid w:val="002E2FFC"/>
    <w:rsid w:val="002E42CE"/>
    <w:rsid w:val="002E62EE"/>
    <w:rsid w:val="002F3585"/>
    <w:rsid w:val="002F4301"/>
    <w:rsid w:val="002F6B40"/>
    <w:rsid w:val="002F7CED"/>
    <w:rsid w:val="002F7FF3"/>
    <w:rsid w:val="00301F29"/>
    <w:rsid w:val="00302C4F"/>
    <w:rsid w:val="0030363A"/>
    <w:rsid w:val="003054D0"/>
    <w:rsid w:val="00307451"/>
    <w:rsid w:val="00310204"/>
    <w:rsid w:val="00310259"/>
    <w:rsid w:val="00315055"/>
    <w:rsid w:val="0031693F"/>
    <w:rsid w:val="0032164D"/>
    <w:rsid w:val="00321F00"/>
    <w:rsid w:val="0032257B"/>
    <w:rsid w:val="00325F36"/>
    <w:rsid w:val="0033275C"/>
    <w:rsid w:val="00336942"/>
    <w:rsid w:val="003369FD"/>
    <w:rsid w:val="00337AD5"/>
    <w:rsid w:val="003444EF"/>
    <w:rsid w:val="00344731"/>
    <w:rsid w:val="00346C02"/>
    <w:rsid w:val="00350200"/>
    <w:rsid w:val="0035166B"/>
    <w:rsid w:val="00352905"/>
    <w:rsid w:val="003561C9"/>
    <w:rsid w:val="00362153"/>
    <w:rsid w:val="00363231"/>
    <w:rsid w:val="00372917"/>
    <w:rsid w:val="00373241"/>
    <w:rsid w:val="00373914"/>
    <w:rsid w:val="00373A38"/>
    <w:rsid w:val="003772F3"/>
    <w:rsid w:val="00380477"/>
    <w:rsid w:val="00381A1E"/>
    <w:rsid w:val="003831CE"/>
    <w:rsid w:val="003874C2"/>
    <w:rsid w:val="00391854"/>
    <w:rsid w:val="0039455D"/>
    <w:rsid w:val="003A25D5"/>
    <w:rsid w:val="003A67F5"/>
    <w:rsid w:val="003A74C5"/>
    <w:rsid w:val="003A79E2"/>
    <w:rsid w:val="003B1FB0"/>
    <w:rsid w:val="003B67FF"/>
    <w:rsid w:val="003C391B"/>
    <w:rsid w:val="003D0229"/>
    <w:rsid w:val="003D26DE"/>
    <w:rsid w:val="003D2BF0"/>
    <w:rsid w:val="003D4419"/>
    <w:rsid w:val="003D5ECF"/>
    <w:rsid w:val="003E4118"/>
    <w:rsid w:val="003E41F1"/>
    <w:rsid w:val="003F2FD7"/>
    <w:rsid w:val="003F3099"/>
    <w:rsid w:val="003F7BB2"/>
    <w:rsid w:val="00400917"/>
    <w:rsid w:val="00400AF7"/>
    <w:rsid w:val="00402248"/>
    <w:rsid w:val="0040420E"/>
    <w:rsid w:val="004057D4"/>
    <w:rsid w:val="00407CF1"/>
    <w:rsid w:val="00414C30"/>
    <w:rsid w:val="0041550D"/>
    <w:rsid w:val="004179BA"/>
    <w:rsid w:val="0042645E"/>
    <w:rsid w:val="00426EB8"/>
    <w:rsid w:val="004339CF"/>
    <w:rsid w:val="00433E1C"/>
    <w:rsid w:val="004378DA"/>
    <w:rsid w:val="004404F6"/>
    <w:rsid w:val="004411DD"/>
    <w:rsid w:val="00451494"/>
    <w:rsid w:val="00451AD8"/>
    <w:rsid w:val="004523C5"/>
    <w:rsid w:val="0046027F"/>
    <w:rsid w:val="00462B4F"/>
    <w:rsid w:val="00464A3F"/>
    <w:rsid w:val="00465D29"/>
    <w:rsid w:val="00467435"/>
    <w:rsid w:val="0047537C"/>
    <w:rsid w:val="00475B1D"/>
    <w:rsid w:val="00483E20"/>
    <w:rsid w:val="00486833"/>
    <w:rsid w:val="00486EE0"/>
    <w:rsid w:val="00490447"/>
    <w:rsid w:val="004904E6"/>
    <w:rsid w:val="00491223"/>
    <w:rsid w:val="00491599"/>
    <w:rsid w:val="00494DF5"/>
    <w:rsid w:val="0049661E"/>
    <w:rsid w:val="004B1541"/>
    <w:rsid w:val="004B161A"/>
    <w:rsid w:val="004B29F5"/>
    <w:rsid w:val="004B69C0"/>
    <w:rsid w:val="004C47D3"/>
    <w:rsid w:val="004D1DAD"/>
    <w:rsid w:val="004D5FAB"/>
    <w:rsid w:val="004D6990"/>
    <w:rsid w:val="004E22A2"/>
    <w:rsid w:val="004E73B9"/>
    <w:rsid w:val="004F172B"/>
    <w:rsid w:val="004F3A82"/>
    <w:rsid w:val="004F478F"/>
    <w:rsid w:val="004F4F00"/>
    <w:rsid w:val="00503D1E"/>
    <w:rsid w:val="00505EA8"/>
    <w:rsid w:val="0051148D"/>
    <w:rsid w:val="00511BEA"/>
    <w:rsid w:val="00513F35"/>
    <w:rsid w:val="0051712A"/>
    <w:rsid w:val="00522A13"/>
    <w:rsid w:val="0052419E"/>
    <w:rsid w:val="00527BDD"/>
    <w:rsid w:val="00535ABB"/>
    <w:rsid w:val="005401C6"/>
    <w:rsid w:val="00542806"/>
    <w:rsid w:val="00544BF0"/>
    <w:rsid w:val="005532D6"/>
    <w:rsid w:val="00553C65"/>
    <w:rsid w:val="0055734B"/>
    <w:rsid w:val="005601C7"/>
    <w:rsid w:val="0056103E"/>
    <w:rsid w:val="0057070B"/>
    <w:rsid w:val="00573533"/>
    <w:rsid w:val="005737E0"/>
    <w:rsid w:val="005810F9"/>
    <w:rsid w:val="00585F26"/>
    <w:rsid w:val="00593B71"/>
    <w:rsid w:val="005A7A27"/>
    <w:rsid w:val="005B1F74"/>
    <w:rsid w:val="005B7EEB"/>
    <w:rsid w:val="005B7F06"/>
    <w:rsid w:val="005C2E16"/>
    <w:rsid w:val="005C4572"/>
    <w:rsid w:val="005D12DC"/>
    <w:rsid w:val="005D2590"/>
    <w:rsid w:val="005D77A5"/>
    <w:rsid w:val="005E2532"/>
    <w:rsid w:val="005E2D1D"/>
    <w:rsid w:val="005E3100"/>
    <w:rsid w:val="005E33D9"/>
    <w:rsid w:val="005E7249"/>
    <w:rsid w:val="005E763C"/>
    <w:rsid w:val="005E7C84"/>
    <w:rsid w:val="005F430F"/>
    <w:rsid w:val="005F4532"/>
    <w:rsid w:val="005F48C9"/>
    <w:rsid w:val="005F5876"/>
    <w:rsid w:val="00601136"/>
    <w:rsid w:val="00601FA0"/>
    <w:rsid w:val="00612F04"/>
    <w:rsid w:val="0061612D"/>
    <w:rsid w:val="00631F5C"/>
    <w:rsid w:val="006326E9"/>
    <w:rsid w:val="00637483"/>
    <w:rsid w:val="00646344"/>
    <w:rsid w:val="00650398"/>
    <w:rsid w:val="00651563"/>
    <w:rsid w:val="0066028D"/>
    <w:rsid w:val="006606E5"/>
    <w:rsid w:val="006619E5"/>
    <w:rsid w:val="00662F51"/>
    <w:rsid w:val="00664AF9"/>
    <w:rsid w:val="00670364"/>
    <w:rsid w:val="00673746"/>
    <w:rsid w:val="006810FB"/>
    <w:rsid w:val="00682622"/>
    <w:rsid w:val="00684C7E"/>
    <w:rsid w:val="0069219E"/>
    <w:rsid w:val="00692B68"/>
    <w:rsid w:val="00694070"/>
    <w:rsid w:val="00695B3D"/>
    <w:rsid w:val="006A1AD1"/>
    <w:rsid w:val="006A4AA0"/>
    <w:rsid w:val="006A7B37"/>
    <w:rsid w:val="006B0F76"/>
    <w:rsid w:val="006B209B"/>
    <w:rsid w:val="006C0FE6"/>
    <w:rsid w:val="006C1B86"/>
    <w:rsid w:val="006C36D2"/>
    <w:rsid w:val="006C41BD"/>
    <w:rsid w:val="006C5686"/>
    <w:rsid w:val="006C6D24"/>
    <w:rsid w:val="006D05AC"/>
    <w:rsid w:val="006D23D1"/>
    <w:rsid w:val="006D2A59"/>
    <w:rsid w:val="006D3E6A"/>
    <w:rsid w:val="006E2543"/>
    <w:rsid w:val="006F4D89"/>
    <w:rsid w:val="006F5255"/>
    <w:rsid w:val="006F5F6A"/>
    <w:rsid w:val="006F7D1C"/>
    <w:rsid w:val="007014BF"/>
    <w:rsid w:val="0070195F"/>
    <w:rsid w:val="00704FE0"/>
    <w:rsid w:val="00705E01"/>
    <w:rsid w:val="0071034B"/>
    <w:rsid w:val="00713BD9"/>
    <w:rsid w:val="00713F57"/>
    <w:rsid w:val="0071401C"/>
    <w:rsid w:val="0071404E"/>
    <w:rsid w:val="00720E1D"/>
    <w:rsid w:val="007248B7"/>
    <w:rsid w:val="00740E71"/>
    <w:rsid w:val="00740E85"/>
    <w:rsid w:val="007444BD"/>
    <w:rsid w:val="007449C1"/>
    <w:rsid w:val="00744A6A"/>
    <w:rsid w:val="00745151"/>
    <w:rsid w:val="00747424"/>
    <w:rsid w:val="00750681"/>
    <w:rsid w:val="0075195A"/>
    <w:rsid w:val="00751EB7"/>
    <w:rsid w:val="00754CAC"/>
    <w:rsid w:val="00761998"/>
    <w:rsid w:val="00762488"/>
    <w:rsid w:val="007640E7"/>
    <w:rsid w:val="007702D6"/>
    <w:rsid w:val="00773A49"/>
    <w:rsid w:val="007740CF"/>
    <w:rsid w:val="0077459C"/>
    <w:rsid w:val="00775100"/>
    <w:rsid w:val="007842E6"/>
    <w:rsid w:val="00786F05"/>
    <w:rsid w:val="00787475"/>
    <w:rsid w:val="00793CEF"/>
    <w:rsid w:val="00797334"/>
    <w:rsid w:val="007A3FD8"/>
    <w:rsid w:val="007B4075"/>
    <w:rsid w:val="007B701F"/>
    <w:rsid w:val="007B7C45"/>
    <w:rsid w:val="007C2641"/>
    <w:rsid w:val="007C4233"/>
    <w:rsid w:val="007C5426"/>
    <w:rsid w:val="007D07C5"/>
    <w:rsid w:val="007D4D9B"/>
    <w:rsid w:val="007E2A24"/>
    <w:rsid w:val="007E3D48"/>
    <w:rsid w:val="007E7DD2"/>
    <w:rsid w:val="007F2C1D"/>
    <w:rsid w:val="007F4B04"/>
    <w:rsid w:val="007F6099"/>
    <w:rsid w:val="007F64C8"/>
    <w:rsid w:val="007F6511"/>
    <w:rsid w:val="00800355"/>
    <w:rsid w:val="008009D7"/>
    <w:rsid w:val="00802438"/>
    <w:rsid w:val="00806554"/>
    <w:rsid w:val="00810554"/>
    <w:rsid w:val="008108E5"/>
    <w:rsid w:val="00811ECC"/>
    <w:rsid w:val="00811ECF"/>
    <w:rsid w:val="008129A5"/>
    <w:rsid w:val="008151E7"/>
    <w:rsid w:val="008164A0"/>
    <w:rsid w:val="00817EF0"/>
    <w:rsid w:val="00821385"/>
    <w:rsid w:val="00822A9F"/>
    <w:rsid w:val="00830F29"/>
    <w:rsid w:val="00833FC4"/>
    <w:rsid w:val="008347E6"/>
    <w:rsid w:val="00840D13"/>
    <w:rsid w:val="00840FB1"/>
    <w:rsid w:val="00847FCE"/>
    <w:rsid w:val="008553BD"/>
    <w:rsid w:val="00866733"/>
    <w:rsid w:val="008737C4"/>
    <w:rsid w:val="00874CA2"/>
    <w:rsid w:val="00875621"/>
    <w:rsid w:val="00887466"/>
    <w:rsid w:val="008A09F2"/>
    <w:rsid w:val="008A1676"/>
    <w:rsid w:val="008A2BBD"/>
    <w:rsid w:val="008A2F69"/>
    <w:rsid w:val="008A3C52"/>
    <w:rsid w:val="008A63E6"/>
    <w:rsid w:val="008B20DB"/>
    <w:rsid w:val="008B24AE"/>
    <w:rsid w:val="008B3796"/>
    <w:rsid w:val="008B39DC"/>
    <w:rsid w:val="008B3B99"/>
    <w:rsid w:val="008B408D"/>
    <w:rsid w:val="008B41E9"/>
    <w:rsid w:val="008C112F"/>
    <w:rsid w:val="008D27F7"/>
    <w:rsid w:val="008D2C5B"/>
    <w:rsid w:val="008D6578"/>
    <w:rsid w:val="008E3541"/>
    <w:rsid w:val="008E52EE"/>
    <w:rsid w:val="008E5846"/>
    <w:rsid w:val="008F5DED"/>
    <w:rsid w:val="008F6F1D"/>
    <w:rsid w:val="00904BCF"/>
    <w:rsid w:val="00905ECF"/>
    <w:rsid w:val="00914CA8"/>
    <w:rsid w:val="0092761A"/>
    <w:rsid w:val="00927DB0"/>
    <w:rsid w:val="009313AB"/>
    <w:rsid w:val="00931CCD"/>
    <w:rsid w:val="0093535D"/>
    <w:rsid w:val="0093546D"/>
    <w:rsid w:val="00936D3C"/>
    <w:rsid w:val="00951AD2"/>
    <w:rsid w:val="00954336"/>
    <w:rsid w:val="009630EA"/>
    <w:rsid w:val="009636DD"/>
    <w:rsid w:val="00965933"/>
    <w:rsid w:val="00970BE6"/>
    <w:rsid w:val="0097110E"/>
    <w:rsid w:val="00973B5E"/>
    <w:rsid w:val="009905B4"/>
    <w:rsid w:val="009A0DB2"/>
    <w:rsid w:val="009A4059"/>
    <w:rsid w:val="009A5E96"/>
    <w:rsid w:val="009A69CF"/>
    <w:rsid w:val="009A6A55"/>
    <w:rsid w:val="009A73C3"/>
    <w:rsid w:val="009B1369"/>
    <w:rsid w:val="009B1D97"/>
    <w:rsid w:val="009B48C9"/>
    <w:rsid w:val="009B6B5E"/>
    <w:rsid w:val="009C2381"/>
    <w:rsid w:val="009C392A"/>
    <w:rsid w:val="009C574A"/>
    <w:rsid w:val="009C7290"/>
    <w:rsid w:val="009D3B8C"/>
    <w:rsid w:val="009D5BE3"/>
    <w:rsid w:val="009E10F5"/>
    <w:rsid w:val="009E1116"/>
    <w:rsid w:val="009E2F6F"/>
    <w:rsid w:val="009E7EA5"/>
    <w:rsid w:val="009F427F"/>
    <w:rsid w:val="00A00637"/>
    <w:rsid w:val="00A02A75"/>
    <w:rsid w:val="00A060A9"/>
    <w:rsid w:val="00A0788E"/>
    <w:rsid w:val="00A10C74"/>
    <w:rsid w:val="00A11E03"/>
    <w:rsid w:val="00A26D95"/>
    <w:rsid w:val="00A31750"/>
    <w:rsid w:val="00A34E99"/>
    <w:rsid w:val="00A36719"/>
    <w:rsid w:val="00A372F3"/>
    <w:rsid w:val="00A41901"/>
    <w:rsid w:val="00A431BE"/>
    <w:rsid w:val="00A516C8"/>
    <w:rsid w:val="00A519D8"/>
    <w:rsid w:val="00A51AC1"/>
    <w:rsid w:val="00A53528"/>
    <w:rsid w:val="00A54EF9"/>
    <w:rsid w:val="00A5779C"/>
    <w:rsid w:val="00A61C3D"/>
    <w:rsid w:val="00A62538"/>
    <w:rsid w:val="00A6448B"/>
    <w:rsid w:val="00A6568A"/>
    <w:rsid w:val="00A67D32"/>
    <w:rsid w:val="00A71DAA"/>
    <w:rsid w:val="00A722BA"/>
    <w:rsid w:val="00A728A7"/>
    <w:rsid w:val="00A73429"/>
    <w:rsid w:val="00A74339"/>
    <w:rsid w:val="00A7448D"/>
    <w:rsid w:val="00A77E21"/>
    <w:rsid w:val="00A925A6"/>
    <w:rsid w:val="00A96919"/>
    <w:rsid w:val="00AA33D7"/>
    <w:rsid w:val="00AA4AB9"/>
    <w:rsid w:val="00AB3633"/>
    <w:rsid w:val="00AB4A74"/>
    <w:rsid w:val="00AB64A5"/>
    <w:rsid w:val="00AC0003"/>
    <w:rsid w:val="00AC3DD1"/>
    <w:rsid w:val="00AC45F7"/>
    <w:rsid w:val="00AD1347"/>
    <w:rsid w:val="00AE44F2"/>
    <w:rsid w:val="00AE4910"/>
    <w:rsid w:val="00AE6066"/>
    <w:rsid w:val="00AF1407"/>
    <w:rsid w:val="00AF2B16"/>
    <w:rsid w:val="00AF3DA7"/>
    <w:rsid w:val="00AF4C35"/>
    <w:rsid w:val="00AF4F96"/>
    <w:rsid w:val="00AF72B5"/>
    <w:rsid w:val="00B0149C"/>
    <w:rsid w:val="00B03A37"/>
    <w:rsid w:val="00B04D36"/>
    <w:rsid w:val="00B061EF"/>
    <w:rsid w:val="00B21DCC"/>
    <w:rsid w:val="00B23425"/>
    <w:rsid w:val="00B246A5"/>
    <w:rsid w:val="00B26FCB"/>
    <w:rsid w:val="00B2739A"/>
    <w:rsid w:val="00B478BD"/>
    <w:rsid w:val="00B536C1"/>
    <w:rsid w:val="00B53A00"/>
    <w:rsid w:val="00B558C0"/>
    <w:rsid w:val="00B55AFF"/>
    <w:rsid w:val="00B568FA"/>
    <w:rsid w:val="00B61EEB"/>
    <w:rsid w:val="00B65326"/>
    <w:rsid w:val="00B65954"/>
    <w:rsid w:val="00B80B7E"/>
    <w:rsid w:val="00B85B40"/>
    <w:rsid w:val="00B943E8"/>
    <w:rsid w:val="00B9486C"/>
    <w:rsid w:val="00BA3D86"/>
    <w:rsid w:val="00BA454C"/>
    <w:rsid w:val="00BA529D"/>
    <w:rsid w:val="00BB020C"/>
    <w:rsid w:val="00BB47EB"/>
    <w:rsid w:val="00BB7905"/>
    <w:rsid w:val="00BC2CFD"/>
    <w:rsid w:val="00BC6F52"/>
    <w:rsid w:val="00BD3491"/>
    <w:rsid w:val="00BE1DCD"/>
    <w:rsid w:val="00BE3185"/>
    <w:rsid w:val="00BE57A5"/>
    <w:rsid w:val="00BE5CBF"/>
    <w:rsid w:val="00BE5CE2"/>
    <w:rsid w:val="00BE6354"/>
    <w:rsid w:val="00BF1289"/>
    <w:rsid w:val="00BF491B"/>
    <w:rsid w:val="00BF6BA9"/>
    <w:rsid w:val="00C057F6"/>
    <w:rsid w:val="00C076C8"/>
    <w:rsid w:val="00C103BF"/>
    <w:rsid w:val="00C15A37"/>
    <w:rsid w:val="00C17424"/>
    <w:rsid w:val="00C2082F"/>
    <w:rsid w:val="00C20F7A"/>
    <w:rsid w:val="00C21257"/>
    <w:rsid w:val="00C2144B"/>
    <w:rsid w:val="00C214D4"/>
    <w:rsid w:val="00C24453"/>
    <w:rsid w:val="00C2582B"/>
    <w:rsid w:val="00C34247"/>
    <w:rsid w:val="00C35269"/>
    <w:rsid w:val="00C421A4"/>
    <w:rsid w:val="00C44645"/>
    <w:rsid w:val="00C52E77"/>
    <w:rsid w:val="00C53CAF"/>
    <w:rsid w:val="00C5674B"/>
    <w:rsid w:val="00C56796"/>
    <w:rsid w:val="00C83FA7"/>
    <w:rsid w:val="00C84CA5"/>
    <w:rsid w:val="00C90444"/>
    <w:rsid w:val="00C93258"/>
    <w:rsid w:val="00C94D4F"/>
    <w:rsid w:val="00C96468"/>
    <w:rsid w:val="00C97827"/>
    <w:rsid w:val="00CA0B74"/>
    <w:rsid w:val="00CC1AB6"/>
    <w:rsid w:val="00CC7094"/>
    <w:rsid w:val="00CC77A6"/>
    <w:rsid w:val="00CD4016"/>
    <w:rsid w:val="00CD7452"/>
    <w:rsid w:val="00CE003D"/>
    <w:rsid w:val="00CE3674"/>
    <w:rsid w:val="00CE472F"/>
    <w:rsid w:val="00CE4F24"/>
    <w:rsid w:val="00CE7275"/>
    <w:rsid w:val="00CF0DF4"/>
    <w:rsid w:val="00CF128C"/>
    <w:rsid w:val="00CF36F3"/>
    <w:rsid w:val="00D1369C"/>
    <w:rsid w:val="00D144C9"/>
    <w:rsid w:val="00D15E84"/>
    <w:rsid w:val="00D314C1"/>
    <w:rsid w:val="00D32D84"/>
    <w:rsid w:val="00D421D9"/>
    <w:rsid w:val="00D43F30"/>
    <w:rsid w:val="00D45A2F"/>
    <w:rsid w:val="00D54FF9"/>
    <w:rsid w:val="00D57195"/>
    <w:rsid w:val="00D57518"/>
    <w:rsid w:val="00D60DB9"/>
    <w:rsid w:val="00D66621"/>
    <w:rsid w:val="00D81D5E"/>
    <w:rsid w:val="00D86CA8"/>
    <w:rsid w:val="00D87EC7"/>
    <w:rsid w:val="00D90E92"/>
    <w:rsid w:val="00D934AB"/>
    <w:rsid w:val="00D93841"/>
    <w:rsid w:val="00D971F9"/>
    <w:rsid w:val="00D97BA0"/>
    <w:rsid w:val="00D97E95"/>
    <w:rsid w:val="00DA25B0"/>
    <w:rsid w:val="00DA2943"/>
    <w:rsid w:val="00DA3AED"/>
    <w:rsid w:val="00DA48EC"/>
    <w:rsid w:val="00DA4A0D"/>
    <w:rsid w:val="00DA546E"/>
    <w:rsid w:val="00DA574E"/>
    <w:rsid w:val="00DA7E28"/>
    <w:rsid w:val="00DB2531"/>
    <w:rsid w:val="00DB482A"/>
    <w:rsid w:val="00DB4838"/>
    <w:rsid w:val="00DB4CF4"/>
    <w:rsid w:val="00DB5B16"/>
    <w:rsid w:val="00DC0C10"/>
    <w:rsid w:val="00DC1345"/>
    <w:rsid w:val="00DC16E6"/>
    <w:rsid w:val="00DC250E"/>
    <w:rsid w:val="00DC2805"/>
    <w:rsid w:val="00DC6CB4"/>
    <w:rsid w:val="00DD2666"/>
    <w:rsid w:val="00DD48BF"/>
    <w:rsid w:val="00DD5792"/>
    <w:rsid w:val="00DE7D55"/>
    <w:rsid w:val="00DF5FA7"/>
    <w:rsid w:val="00E0211C"/>
    <w:rsid w:val="00E02758"/>
    <w:rsid w:val="00E02FC7"/>
    <w:rsid w:val="00E03808"/>
    <w:rsid w:val="00E20251"/>
    <w:rsid w:val="00E32735"/>
    <w:rsid w:val="00E45341"/>
    <w:rsid w:val="00E54293"/>
    <w:rsid w:val="00E632C4"/>
    <w:rsid w:val="00E7350F"/>
    <w:rsid w:val="00E8393A"/>
    <w:rsid w:val="00E90E04"/>
    <w:rsid w:val="00E913E3"/>
    <w:rsid w:val="00E9256C"/>
    <w:rsid w:val="00E947CB"/>
    <w:rsid w:val="00E9584C"/>
    <w:rsid w:val="00EA0036"/>
    <w:rsid w:val="00EA441E"/>
    <w:rsid w:val="00EA4C5E"/>
    <w:rsid w:val="00EA77F6"/>
    <w:rsid w:val="00EC304C"/>
    <w:rsid w:val="00EC4E74"/>
    <w:rsid w:val="00EC5A31"/>
    <w:rsid w:val="00EC6A29"/>
    <w:rsid w:val="00EC77C6"/>
    <w:rsid w:val="00ED0775"/>
    <w:rsid w:val="00ED13AB"/>
    <w:rsid w:val="00ED4261"/>
    <w:rsid w:val="00EE19CE"/>
    <w:rsid w:val="00EF3DD9"/>
    <w:rsid w:val="00EF7103"/>
    <w:rsid w:val="00F0013E"/>
    <w:rsid w:val="00F027EE"/>
    <w:rsid w:val="00F044BA"/>
    <w:rsid w:val="00F060B7"/>
    <w:rsid w:val="00F11A9E"/>
    <w:rsid w:val="00F130FD"/>
    <w:rsid w:val="00F15016"/>
    <w:rsid w:val="00F17C11"/>
    <w:rsid w:val="00F231E4"/>
    <w:rsid w:val="00F24E31"/>
    <w:rsid w:val="00F34C45"/>
    <w:rsid w:val="00F34E75"/>
    <w:rsid w:val="00F35156"/>
    <w:rsid w:val="00F37AF0"/>
    <w:rsid w:val="00F40006"/>
    <w:rsid w:val="00F40D35"/>
    <w:rsid w:val="00F4374D"/>
    <w:rsid w:val="00F46EF4"/>
    <w:rsid w:val="00F629B6"/>
    <w:rsid w:val="00F67C30"/>
    <w:rsid w:val="00F742E3"/>
    <w:rsid w:val="00F74AF5"/>
    <w:rsid w:val="00F74F3D"/>
    <w:rsid w:val="00F75525"/>
    <w:rsid w:val="00F77D57"/>
    <w:rsid w:val="00F80470"/>
    <w:rsid w:val="00F8534A"/>
    <w:rsid w:val="00F8782C"/>
    <w:rsid w:val="00F921F3"/>
    <w:rsid w:val="00F936EE"/>
    <w:rsid w:val="00F94409"/>
    <w:rsid w:val="00F949DE"/>
    <w:rsid w:val="00F954BF"/>
    <w:rsid w:val="00F95BB1"/>
    <w:rsid w:val="00FA4C90"/>
    <w:rsid w:val="00FA65D3"/>
    <w:rsid w:val="00FA7485"/>
    <w:rsid w:val="00FB0167"/>
    <w:rsid w:val="00FB478B"/>
    <w:rsid w:val="00FB5D54"/>
    <w:rsid w:val="00FB6FF7"/>
    <w:rsid w:val="00FC5C36"/>
    <w:rsid w:val="00FC66D3"/>
    <w:rsid w:val="00FC6C6E"/>
    <w:rsid w:val="00FC747E"/>
    <w:rsid w:val="00FD15E6"/>
    <w:rsid w:val="00FD2B0B"/>
    <w:rsid w:val="00FD5C62"/>
    <w:rsid w:val="00FE6258"/>
    <w:rsid w:val="00FE6F4B"/>
    <w:rsid w:val="00FF13BA"/>
    <w:rsid w:val="00FF5E0D"/>
    <w:rsid w:val="00FF6F90"/>
    <w:rsid w:val="00FF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53A00"/>
    <w:rPr>
      <w:sz w:val="3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014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149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149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9486C"/>
    <w:pPr>
      <w:keepNext/>
      <w:numPr>
        <w:numId w:val="1"/>
      </w:numPr>
      <w:tabs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B014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B0149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D4419"/>
    <w:pPr>
      <w:keepNext/>
      <w:ind w:firstLine="360"/>
      <w:jc w:val="both"/>
      <w:outlineLvl w:val="6"/>
    </w:pPr>
    <w:rPr>
      <w:sz w:val="28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3535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3D4419"/>
    <w:pPr>
      <w:keepNext/>
      <w:ind w:firstLine="900"/>
      <w:jc w:val="center"/>
      <w:outlineLvl w:val="8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149C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149C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B0149C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B9486C"/>
    <w:rPr>
      <w:rFonts w:cs="Times New Roman"/>
      <w:b/>
      <w:i/>
      <w:color w:val="000000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uiPriority w:val="99"/>
    <w:locked/>
    <w:rsid w:val="00B0149C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B0149C"/>
    <w:rPr>
      <w:rFonts w:ascii="Calibri" w:hAnsi="Calibri" w:cs="Times New Roman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3D4419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3535D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3D4419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B53A00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5F6A"/>
    <w:rPr>
      <w:rFonts w:cs="Times New Roman"/>
      <w:sz w:val="28"/>
    </w:rPr>
  </w:style>
  <w:style w:type="character" w:customStyle="1" w:styleId="a3">
    <w:name w:val="Цветовое выделение"/>
    <w:uiPriority w:val="99"/>
    <w:rsid w:val="001E65FC"/>
    <w:rPr>
      <w:b/>
      <w:color w:val="26282F"/>
    </w:rPr>
  </w:style>
  <w:style w:type="character" w:customStyle="1" w:styleId="a4">
    <w:name w:val="Гипертекстовая ссылка"/>
    <w:uiPriority w:val="99"/>
    <w:rsid w:val="001E65FC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65F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rsid w:val="000D4D04"/>
    <w:rPr>
      <w:rFonts w:ascii="Segoe U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0D4D04"/>
    <w:rPr>
      <w:rFonts w:ascii="Segoe UI" w:hAnsi="Segoe UI" w:cs="Times New Roman"/>
      <w:sz w:val="18"/>
    </w:rPr>
  </w:style>
  <w:style w:type="character" w:styleId="a8">
    <w:name w:val="Hyperlink"/>
    <w:basedOn w:val="a0"/>
    <w:uiPriority w:val="99"/>
    <w:rsid w:val="009A69CF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F74AF5"/>
    <w:rPr>
      <w:rFonts w:ascii="Calibri" w:hAnsi="Calibri"/>
      <w:lang w:eastAsia="en-US"/>
    </w:rPr>
  </w:style>
  <w:style w:type="paragraph" w:customStyle="1" w:styleId="ConsPlusNormal">
    <w:name w:val="ConsPlusNormal"/>
    <w:link w:val="ConsPlusNormal0"/>
    <w:rsid w:val="00931CCD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a">
    <w:name w:val="Body Text"/>
    <w:basedOn w:val="a"/>
    <w:link w:val="ab"/>
    <w:uiPriority w:val="99"/>
    <w:rsid w:val="00B9486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0149C"/>
    <w:rPr>
      <w:rFonts w:cs="Times New Roman"/>
      <w:sz w:val="30"/>
    </w:rPr>
  </w:style>
  <w:style w:type="paragraph" w:styleId="ac">
    <w:name w:val="caption"/>
    <w:basedOn w:val="a"/>
    <w:next w:val="a"/>
    <w:uiPriority w:val="99"/>
    <w:qFormat/>
    <w:rsid w:val="00B9486C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PlusTitle">
    <w:name w:val="ConsPlusTitle"/>
    <w:rsid w:val="00970BE6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rmal (Web)"/>
    <w:basedOn w:val="a"/>
    <w:link w:val="ae"/>
    <w:rsid w:val="0015712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rsid w:val="00593B7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locked/>
    <w:rsid w:val="00593B71"/>
    <w:rPr>
      <w:rFonts w:ascii="Calibri Light" w:hAnsi="Calibri Light" w:cs="Times New Roman"/>
      <w:b/>
      <w:kern w:val="28"/>
      <w:sz w:val="32"/>
    </w:rPr>
  </w:style>
  <w:style w:type="table" w:styleId="af1">
    <w:name w:val="Table Grid"/>
    <w:basedOn w:val="a1"/>
    <w:uiPriority w:val="99"/>
    <w:rsid w:val="00BA52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Знак Знак3"/>
    <w:basedOn w:val="a"/>
    <w:uiPriority w:val="99"/>
    <w:rsid w:val="0093535D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f2">
    <w:name w:val="header"/>
    <w:basedOn w:val="a"/>
    <w:link w:val="af3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B0149C"/>
    <w:rPr>
      <w:rFonts w:cs="Times New Roman"/>
      <w:sz w:val="30"/>
    </w:rPr>
  </w:style>
  <w:style w:type="paragraph" w:styleId="af4">
    <w:name w:val="footer"/>
    <w:basedOn w:val="a"/>
    <w:link w:val="af5"/>
    <w:uiPriority w:val="99"/>
    <w:rsid w:val="00B0149C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0149C"/>
    <w:rPr>
      <w:rFonts w:cs="Times New Roman"/>
      <w:sz w:val="30"/>
    </w:rPr>
  </w:style>
  <w:style w:type="paragraph" w:styleId="af6">
    <w:name w:val="Body Text Indent"/>
    <w:basedOn w:val="a"/>
    <w:link w:val="af7"/>
    <w:uiPriority w:val="99"/>
    <w:rsid w:val="00B0149C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B0149C"/>
    <w:rPr>
      <w:rFonts w:cs="Times New Roman"/>
      <w:sz w:val="30"/>
    </w:rPr>
  </w:style>
  <w:style w:type="paragraph" w:styleId="21">
    <w:name w:val="Body Text Indent 2"/>
    <w:basedOn w:val="a"/>
    <w:link w:val="22"/>
    <w:uiPriority w:val="99"/>
    <w:rsid w:val="00B0149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0149C"/>
    <w:rPr>
      <w:rFonts w:cs="Times New Roman"/>
      <w:sz w:val="30"/>
    </w:rPr>
  </w:style>
  <w:style w:type="paragraph" w:styleId="23">
    <w:name w:val="Body Text 2"/>
    <w:basedOn w:val="a"/>
    <w:link w:val="24"/>
    <w:uiPriority w:val="99"/>
    <w:rsid w:val="00B014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B0149C"/>
    <w:rPr>
      <w:rFonts w:cs="Times New Roman"/>
      <w:sz w:val="30"/>
    </w:rPr>
  </w:style>
  <w:style w:type="paragraph" w:styleId="34">
    <w:name w:val="Body Text 3"/>
    <w:basedOn w:val="a"/>
    <w:link w:val="35"/>
    <w:uiPriority w:val="99"/>
    <w:rsid w:val="00B0149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B0149C"/>
    <w:rPr>
      <w:rFonts w:cs="Times New Roman"/>
      <w:sz w:val="16"/>
    </w:rPr>
  </w:style>
  <w:style w:type="paragraph" w:customStyle="1" w:styleId="ConsNormal">
    <w:name w:val="ConsNormal"/>
    <w:rsid w:val="00B0149C"/>
    <w:pPr>
      <w:widowControl w:val="0"/>
      <w:snapToGrid w:val="0"/>
      <w:ind w:firstLine="720"/>
    </w:pPr>
    <w:rPr>
      <w:rFonts w:ascii="Arial" w:hAnsi="Arial"/>
      <w:sz w:val="20"/>
      <w:szCs w:val="20"/>
    </w:rPr>
  </w:style>
  <w:style w:type="paragraph" w:customStyle="1" w:styleId="25">
    <w:name w:val="Знак Знак2 Знак Знак"/>
    <w:basedOn w:val="a"/>
    <w:uiPriority w:val="99"/>
    <w:rsid w:val="00B0149C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Nonformat">
    <w:name w:val="ConsNonformat"/>
    <w:uiPriority w:val="99"/>
    <w:rsid w:val="00B0149C"/>
    <w:pPr>
      <w:widowControl w:val="0"/>
      <w:snapToGrid w:val="0"/>
    </w:pPr>
    <w:rPr>
      <w:rFonts w:ascii="Courier New" w:hAnsi="Courier New"/>
      <w:sz w:val="20"/>
      <w:szCs w:val="20"/>
    </w:rPr>
  </w:style>
  <w:style w:type="paragraph" w:styleId="af8">
    <w:name w:val="List Paragraph"/>
    <w:basedOn w:val="a"/>
    <w:link w:val="af9"/>
    <w:uiPriority w:val="99"/>
    <w:qFormat/>
    <w:rsid w:val="00B0149C"/>
    <w:pPr>
      <w:ind w:left="720"/>
      <w:contextualSpacing/>
    </w:pPr>
    <w:rPr>
      <w:sz w:val="24"/>
    </w:rPr>
  </w:style>
  <w:style w:type="paragraph" w:customStyle="1" w:styleId="11">
    <w:name w:val="Название объекта1"/>
    <w:basedOn w:val="a"/>
    <w:next w:val="a"/>
    <w:uiPriority w:val="99"/>
    <w:rsid w:val="00DC250E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character" w:customStyle="1" w:styleId="apple-converted-space">
    <w:name w:val="apple-converted-space"/>
    <w:rsid w:val="005401C6"/>
  </w:style>
  <w:style w:type="paragraph" w:customStyle="1" w:styleId="FR1">
    <w:name w:val="FR1"/>
    <w:uiPriority w:val="99"/>
    <w:rsid w:val="003D4419"/>
    <w:pPr>
      <w:widowControl w:val="0"/>
      <w:autoSpaceDE w:val="0"/>
      <w:autoSpaceDN w:val="0"/>
      <w:adjustRightInd w:val="0"/>
    </w:pPr>
    <w:rPr>
      <w:i/>
      <w:iCs/>
      <w:sz w:val="16"/>
      <w:szCs w:val="16"/>
    </w:rPr>
  </w:style>
  <w:style w:type="paragraph" w:customStyle="1" w:styleId="ConsPlusNonformat">
    <w:name w:val="ConsPlusNonformat"/>
    <w:uiPriority w:val="99"/>
    <w:rsid w:val="003D441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a">
    <w:name w:val="FollowedHyperlink"/>
    <w:basedOn w:val="a0"/>
    <w:uiPriority w:val="99"/>
    <w:rsid w:val="003D4419"/>
    <w:rPr>
      <w:rFonts w:cs="Times New Roman"/>
      <w:color w:val="954F72"/>
      <w:u w:val="single"/>
    </w:rPr>
  </w:style>
  <w:style w:type="paragraph" w:styleId="afb">
    <w:name w:val="footnote text"/>
    <w:basedOn w:val="a"/>
    <w:link w:val="afc"/>
    <w:uiPriority w:val="99"/>
    <w:rsid w:val="003D4419"/>
    <w:rPr>
      <w:sz w:val="20"/>
    </w:rPr>
  </w:style>
  <w:style w:type="character" w:customStyle="1" w:styleId="afc">
    <w:name w:val="Текст сноски Знак"/>
    <w:basedOn w:val="a0"/>
    <w:link w:val="afb"/>
    <w:uiPriority w:val="99"/>
    <w:locked/>
    <w:rsid w:val="003D4419"/>
    <w:rPr>
      <w:rFonts w:cs="Times New Roman"/>
    </w:rPr>
  </w:style>
  <w:style w:type="paragraph" w:styleId="afd">
    <w:name w:val="annotation text"/>
    <w:basedOn w:val="a"/>
    <w:link w:val="afe"/>
    <w:uiPriority w:val="99"/>
    <w:rsid w:val="003D4419"/>
    <w:rPr>
      <w:sz w:val="20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3D4419"/>
    <w:rPr>
      <w:rFonts w:cs="Times New Roman"/>
    </w:rPr>
  </w:style>
  <w:style w:type="paragraph" w:styleId="aff">
    <w:name w:val="endnote text"/>
    <w:basedOn w:val="a"/>
    <w:link w:val="aff0"/>
    <w:uiPriority w:val="99"/>
    <w:rsid w:val="003D4419"/>
    <w:rPr>
      <w:sz w:val="20"/>
    </w:rPr>
  </w:style>
  <w:style w:type="character" w:customStyle="1" w:styleId="aff0">
    <w:name w:val="Текст концевой сноски Знак"/>
    <w:basedOn w:val="a0"/>
    <w:link w:val="aff"/>
    <w:uiPriority w:val="99"/>
    <w:locked/>
    <w:rsid w:val="003D4419"/>
    <w:rPr>
      <w:rFonts w:cs="Times New Roman"/>
    </w:rPr>
  </w:style>
  <w:style w:type="paragraph" w:styleId="aff1">
    <w:name w:val="annotation subject"/>
    <w:basedOn w:val="afd"/>
    <w:next w:val="afd"/>
    <w:link w:val="aff2"/>
    <w:uiPriority w:val="99"/>
    <w:rsid w:val="003D4419"/>
    <w:rPr>
      <w:b/>
      <w:bCs/>
    </w:rPr>
  </w:style>
  <w:style w:type="character" w:customStyle="1" w:styleId="aff2">
    <w:name w:val="Тема примечания Знак"/>
    <w:basedOn w:val="afe"/>
    <w:link w:val="aff1"/>
    <w:uiPriority w:val="99"/>
    <w:locked/>
    <w:rsid w:val="003D4419"/>
    <w:rPr>
      <w:b/>
    </w:rPr>
  </w:style>
  <w:style w:type="paragraph" w:customStyle="1" w:styleId="stylet1">
    <w:name w:val="stylet1"/>
    <w:basedOn w:val="a"/>
    <w:uiPriority w:val="99"/>
    <w:rsid w:val="003D4419"/>
    <w:pPr>
      <w:spacing w:before="100" w:beforeAutospacing="1" w:after="100" w:afterAutospacing="1"/>
    </w:pPr>
    <w:rPr>
      <w:sz w:val="24"/>
      <w:szCs w:val="24"/>
    </w:rPr>
  </w:style>
  <w:style w:type="paragraph" w:customStyle="1" w:styleId="u">
    <w:name w:val="u"/>
    <w:basedOn w:val="a"/>
    <w:uiPriority w:val="99"/>
    <w:rsid w:val="003D4419"/>
    <w:pPr>
      <w:ind w:firstLine="403"/>
      <w:jc w:val="both"/>
    </w:pPr>
    <w:rPr>
      <w:sz w:val="24"/>
      <w:szCs w:val="24"/>
    </w:rPr>
  </w:style>
  <w:style w:type="paragraph" w:customStyle="1" w:styleId="ConsTitle">
    <w:name w:val="ConsTitle"/>
    <w:rsid w:val="003D441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3">
    <w:name w:val="Знак Знак Знак Знак Знак Знак Знак Знак Знак Знак Знак Знак Знак Знак Знак Знак"/>
    <w:basedOn w:val="a"/>
    <w:autoRedefine/>
    <w:uiPriority w:val="99"/>
    <w:rsid w:val="003D4419"/>
    <w:pPr>
      <w:spacing w:after="160" w:line="240" w:lineRule="exact"/>
    </w:pPr>
    <w:rPr>
      <w:sz w:val="28"/>
      <w:lang w:val="en-US" w:eastAsia="en-US"/>
    </w:rPr>
  </w:style>
  <w:style w:type="paragraph" w:customStyle="1" w:styleId="ConsPlusCell">
    <w:name w:val="ConsPlusCell"/>
    <w:uiPriority w:val="99"/>
    <w:rsid w:val="003D441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4">
    <w:name w:val="Стиль"/>
    <w:uiPriority w:val="99"/>
    <w:rsid w:val="003D44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5">
    <w:name w:val="footnote reference"/>
    <w:basedOn w:val="a0"/>
    <w:uiPriority w:val="99"/>
    <w:rsid w:val="003D4419"/>
    <w:rPr>
      <w:rFonts w:cs="Times New Roman"/>
      <w:vertAlign w:val="superscript"/>
    </w:rPr>
  </w:style>
  <w:style w:type="character" w:customStyle="1" w:styleId="12">
    <w:name w:val="Знак Знак1"/>
    <w:uiPriority w:val="99"/>
    <w:locked/>
    <w:rsid w:val="003D4419"/>
    <w:rPr>
      <w:sz w:val="30"/>
      <w:lang w:val="ru-RU" w:eastAsia="ru-RU"/>
    </w:rPr>
  </w:style>
  <w:style w:type="paragraph" w:customStyle="1" w:styleId="55">
    <w:name w:val="стиль55"/>
    <w:basedOn w:val="a"/>
    <w:uiPriority w:val="99"/>
    <w:semiHidden/>
    <w:rsid w:val="003D4419"/>
    <w:pPr>
      <w:spacing w:before="100" w:beforeAutospacing="1" w:after="100" w:afterAutospacing="1"/>
    </w:pPr>
    <w:rPr>
      <w:sz w:val="18"/>
      <w:szCs w:val="18"/>
    </w:rPr>
  </w:style>
  <w:style w:type="character" w:styleId="aff6">
    <w:name w:val="Strong"/>
    <w:basedOn w:val="a0"/>
    <w:uiPriority w:val="99"/>
    <w:qFormat/>
    <w:rsid w:val="003D4419"/>
    <w:rPr>
      <w:rFonts w:cs="Times New Roman"/>
      <w:b/>
    </w:rPr>
  </w:style>
  <w:style w:type="paragraph" w:customStyle="1" w:styleId="aff7">
    <w:name w:val="Знак"/>
    <w:basedOn w:val="a"/>
    <w:uiPriority w:val="99"/>
    <w:rsid w:val="003D441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8">
    <w:name w:val="Знак Знак Знак Знак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3">
    <w:name w:val="Знак Знак Знак Знак1"/>
    <w:basedOn w:val="a"/>
    <w:uiPriority w:val="99"/>
    <w:rsid w:val="003D4419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xl65">
    <w:name w:val="xl65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3D4419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3D4419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1">
    <w:name w:val="xl71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uiPriority w:val="99"/>
    <w:rsid w:val="003D441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uiPriority w:val="99"/>
    <w:rsid w:val="003D44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uiPriority w:val="99"/>
    <w:rsid w:val="003D441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3D441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3D441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uiPriority w:val="99"/>
    <w:rsid w:val="003D441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3D4419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3D441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3D441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uiPriority w:val="99"/>
    <w:rsid w:val="003D441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FR2">
    <w:name w:val="FR2"/>
    <w:uiPriority w:val="99"/>
    <w:rsid w:val="003D4419"/>
    <w:pPr>
      <w:widowControl w:val="0"/>
      <w:autoSpaceDE w:val="0"/>
      <w:autoSpaceDN w:val="0"/>
      <w:adjustRightInd w:val="0"/>
      <w:spacing w:before="460"/>
    </w:pPr>
    <w:rPr>
      <w:rFonts w:ascii="Arial" w:hAnsi="Arial" w:cs="Arial"/>
      <w:noProof/>
      <w:sz w:val="18"/>
      <w:szCs w:val="18"/>
    </w:rPr>
  </w:style>
  <w:style w:type="character" w:styleId="aff9">
    <w:name w:val="page number"/>
    <w:basedOn w:val="a0"/>
    <w:uiPriority w:val="99"/>
    <w:rsid w:val="003D4419"/>
    <w:rPr>
      <w:rFonts w:cs="Times New Roman"/>
    </w:rPr>
  </w:style>
  <w:style w:type="paragraph" w:styleId="affa">
    <w:name w:val="Subtitle"/>
    <w:basedOn w:val="a"/>
    <w:link w:val="affb"/>
    <w:uiPriority w:val="99"/>
    <w:qFormat/>
    <w:rsid w:val="003D4419"/>
    <w:pPr>
      <w:overflowPunct w:val="0"/>
      <w:autoSpaceDE w:val="0"/>
      <w:autoSpaceDN w:val="0"/>
      <w:adjustRightInd w:val="0"/>
    </w:pPr>
    <w:rPr>
      <w:sz w:val="28"/>
      <w:lang w:val="en-US" w:eastAsia="en-US"/>
    </w:rPr>
  </w:style>
  <w:style w:type="character" w:customStyle="1" w:styleId="affb">
    <w:name w:val="Подзаголовок Знак"/>
    <w:basedOn w:val="a0"/>
    <w:link w:val="affa"/>
    <w:uiPriority w:val="99"/>
    <w:locked/>
    <w:rsid w:val="003D4419"/>
    <w:rPr>
      <w:rFonts w:cs="Times New Roman"/>
      <w:sz w:val="28"/>
      <w:lang w:val="en-US" w:eastAsia="en-US"/>
    </w:rPr>
  </w:style>
  <w:style w:type="paragraph" w:customStyle="1" w:styleId="Default">
    <w:name w:val="Default"/>
    <w:uiPriority w:val="99"/>
    <w:rsid w:val="00D60D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2"/>
    <w:basedOn w:val="a"/>
    <w:uiPriority w:val="99"/>
    <w:rsid w:val="00004350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ffc">
    <w:name w:val="Emphasis"/>
    <w:basedOn w:val="a0"/>
    <w:uiPriority w:val="99"/>
    <w:qFormat/>
    <w:rsid w:val="00C214D4"/>
    <w:rPr>
      <w:rFonts w:cs="Times New Roman"/>
      <w:i/>
      <w:iCs/>
    </w:rPr>
  </w:style>
  <w:style w:type="paragraph" w:styleId="affd">
    <w:name w:val="List"/>
    <w:basedOn w:val="a"/>
    <w:uiPriority w:val="99"/>
    <w:locked/>
    <w:rsid w:val="005D12DC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</w:rPr>
  </w:style>
  <w:style w:type="paragraph" w:customStyle="1" w:styleId="dktexjustify">
    <w:name w:val="dktexjustify"/>
    <w:basedOn w:val="a"/>
    <w:uiPriority w:val="99"/>
    <w:rsid w:val="005D12DC"/>
    <w:pPr>
      <w:spacing w:before="100" w:beforeAutospacing="1" w:after="100" w:afterAutospacing="1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5D12DC"/>
    <w:pPr>
      <w:widowControl w:val="0"/>
      <w:autoSpaceDE w:val="0"/>
      <w:autoSpaceDN w:val="0"/>
      <w:adjustRightInd w:val="0"/>
      <w:spacing w:line="302" w:lineRule="exact"/>
      <w:jc w:val="righ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5D12DC"/>
    <w:rPr>
      <w:rFonts w:ascii="Times New Roman" w:hAnsi="Times New Roman" w:cs="Times New Roman"/>
      <w:sz w:val="26"/>
      <w:szCs w:val="26"/>
    </w:rPr>
  </w:style>
  <w:style w:type="character" w:customStyle="1" w:styleId="affe">
    <w:name w:val="Маркеры списка"/>
    <w:uiPriority w:val="99"/>
    <w:rsid w:val="008D27F7"/>
    <w:rPr>
      <w:rFonts w:ascii="OpenSymbol" w:hAnsi="OpenSymbol"/>
    </w:rPr>
  </w:style>
  <w:style w:type="character" w:customStyle="1" w:styleId="afff">
    <w:name w:val="Символ нумерации"/>
    <w:uiPriority w:val="99"/>
    <w:rsid w:val="008D27F7"/>
  </w:style>
  <w:style w:type="paragraph" w:customStyle="1" w:styleId="afff0">
    <w:name w:val="Заголовок"/>
    <w:basedOn w:val="a"/>
    <w:next w:val="aa"/>
    <w:uiPriority w:val="99"/>
    <w:rsid w:val="008D27F7"/>
    <w:pPr>
      <w:keepNext/>
      <w:widowControl w:val="0"/>
      <w:suppressAutoHyphens/>
      <w:spacing w:before="240" w:after="120"/>
    </w:pPr>
    <w:rPr>
      <w:rFonts w:ascii="Arial" w:hAnsi="Arial" w:cs="Tahoma"/>
      <w:kern w:val="1"/>
      <w:sz w:val="28"/>
      <w:szCs w:val="28"/>
    </w:rPr>
  </w:style>
  <w:style w:type="paragraph" w:customStyle="1" w:styleId="14">
    <w:name w:val="Указатель1"/>
    <w:basedOn w:val="a"/>
    <w:uiPriority w:val="99"/>
    <w:rsid w:val="008D27F7"/>
    <w:pPr>
      <w:widowControl w:val="0"/>
      <w:suppressLineNumbers/>
      <w:suppressAutoHyphens/>
    </w:pPr>
    <w:rPr>
      <w:rFonts w:cs="Tahoma"/>
      <w:kern w:val="1"/>
      <w:sz w:val="24"/>
      <w:szCs w:val="24"/>
    </w:rPr>
  </w:style>
  <w:style w:type="paragraph" w:customStyle="1" w:styleId="afff1">
    <w:name w:val="Блочная цитата"/>
    <w:basedOn w:val="a"/>
    <w:uiPriority w:val="99"/>
    <w:rsid w:val="008D27F7"/>
    <w:pPr>
      <w:widowControl w:val="0"/>
      <w:suppressAutoHyphens/>
      <w:spacing w:after="283"/>
      <w:ind w:left="567" w:right="567"/>
    </w:pPr>
    <w:rPr>
      <w:kern w:val="1"/>
      <w:sz w:val="24"/>
      <w:szCs w:val="24"/>
    </w:rPr>
  </w:style>
  <w:style w:type="paragraph" w:customStyle="1" w:styleId="Approver">
    <w:name w:val="Approver"/>
    <w:basedOn w:val="a"/>
    <w:uiPriority w:val="99"/>
    <w:rsid w:val="008D27F7"/>
    <w:pPr>
      <w:widowControl w:val="0"/>
      <w:suppressAutoHyphens/>
      <w:spacing w:before="40"/>
      <w:ind w:left="284"/>
    </w:pPr>
    <w:rPr>
      <w:kern w:val="1"/>
      <w:sz w:val="24"/>
      <w:szCs w:val="24"/>
    </w:rPr>
  </w:style>
  <w:style w:type="paragraph" w:customStyle="1" w:styleId="afff2">
    <w:name w:val="Содержимое таблицы"/>
    <w:basedOn w:val="a"/>
    <w:uiPriority w:val="99"/>
    <w:rsid w:val="008D27F7"/>
    <w:pPr>
      <w:widowControl w:val="0"/>
      <w:suppressLineNumbers/>
      <w:suppressAutoHyphens/>
    </w:pPr>
    <w:rPr>
      <w:kern w:val="1"/>
      <w:sz w:val="24"/>
      <w:szCs w:val="24"/>
    </w:rPr>
  </w:style>
  <w:style w:type="character" w:customStyle="1" w:styleId="FontStyle47">
    <w:name w:val="Font Style47"/>
    <w:uiPriority w:val="99"/>
    <w:rsid w:val="00744A6A"/>
    <w:rPr>
      <w:rFonts w:ascii="Times New Roman" w:hAnsi="Times New Roman"/>
      <w:i/>
      <w:sz w:val="22"/>
    </w:rPr>
  </w:style>
  <w:style w:type="paragraph" w:customStyle="1" w:styleId="bt">
    <w:name w:val="bt"/>
    <w:basedOn w:val="a"/>
    <w:uiPriority w:val="99"/>
    <w:rsid w:val="00744A6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uiPriority w:val="99"/>
    <w:rsid w:val="00744A6A"/>
  </w:style>
  <w:style w:type="paragraph" w:customStyle="1" w:styleId="Style7">
    <w:name w:val="Style7"/>
    <w:basedOn w:val="a"/>
    <w:uiPriority w:val="99"/>
    <w:rsid w:val="00744A6A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744A6A"/>
    <w:rPr>
      <w:rFonts w:ascii="Arial" w:hAnsi="Arial"/>
      <w:sz w:val="22"/>
      <w:lang w:val="ru-RU" w:eastAsia="ru-RU"/>
    </w:rPr>
  </w:style>
  <w:style w:type="character" w:customStyle="1" w:styleId="ae">
    <w:name w:val="Обычный (веб) Знак"/>
    <w:basedOn w:val="a0"/>
    <w:link w:val="ad"/>
    <w:uiPriority w:val="99"/>
    <w:locked/>
    <w:rsid w:val="00E8393A"/>
    <w:rPr>
      <w:rFonts w:cs="Times New Roman"/>
      <w:sz w:val="24"/>
      <w:szCs w:val="24"/>
    </w:rPr>
  </w:style>
  <w:style w:type="paragraph" w:customStyle="1" w:styleId="15">
    <w:name w:val="Обычный1"/>
    <w:uiPriority w:val="99"/>
    <w:rsid w:val="00E8393A"/>
    <w:rPr>
      <w:sz w:val="24"/>
      <w:szCs w:val="20"/>
    </w:rPr>
  </w:style>
  <w:style w:type="character" w:customStyle="1" w:styleId="afff3">
    <w:name w:val="Основной текст_"/>
    <w:basedOn w:val="a0"/>
    <w:link w:val="27"/>
    <w:uiPriority w:val="99"/>
    <w:locked/>
    <w:rsid w:val="00E8393A"/>
    <w:rPr>
      <w:rFonts w:cs="Times New Roman"/>
      <w:color w:val="000000"/>
      <w:sz w:val="27"/>
      <w:szCs w:val="27"/>
      <w:shd w:val="clear" w:color="auto" w:fill="FFFFFF"/>
    </w:rPr>
  </w:style>
  <w:style w:type="paragraph" w:customStyle="1" w:styleId="27">
    <w:name w:val="Основной текст2"/>
    <w:basedOn w:val="a"/>
    <w:link w:val="afff3"/>
    <w:uiPriority w:val="99"/>
    <w:rsid w:val="00E8393A"/>
    <w:pPr>
      <w:shd w:val="clear" w:color="auto" w:fill="FFFFFF"/>
      <w:spacing w:before="240" w:after="600" w:line="240" w:lineRule="atLeast"/>
    </w:pPr>
    <w:rPr>
      <w:color w:val="000000"/>
      <w:sz w:val="27"/>
      <w:szCs w:val="27"/>
      <w:shd w:val="clear" w:color="auto" w:fill="FFFFFF"/>
    </w:rPr>
  </w:style>
  <w:style w:type="paragraph" w:customStyle="1" w:styleId="16">
    <w:name w:val="нум список 1"/>
    <w:basedOn w:val="a"/>
    <w:uiPriority w:val="99"/>
    <w:rsid w:val="00E8393A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hAnsi="Arial"/>
      <w:kern w:val="2"/>
      <w:sz w:val="20"/>
    </w:rPr>
  </w:style>
  <w:style w:type="character" w:customStyle="1" w:styleId="140">
    <w:name w:val="Обычный + 14 пт Знак"/>
    <w:basedOn w:val="a0"/>
    <w:link w:val="141"/>
    <w:uiPriority w:val="99"/>
    <w:locked/>
    <w:rsid w:val="00E8393A"/>
    <w:rPr>
      <w:rFonts w:cs="Times New Roman"/>
      <w:sz w:val="28"/>
      <w:szCs w:val="28"/>
      <w:lang w:eastAsia="ar-SA" w:bidi="ar-SA"/>
    </w:rPr>
  </w:style>
  <w:style w:type="paragraph" w:customStyle="1" w:styleId="141">
    <w:name w:val="Обычный + 14 пт"/>
    <w:basedOn w:val="a"/>
    <w:link w:val="140"/>
    <w:uiPriority w:val="99"/>
    <w:rsid w:val="00E8393A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E8393A"/>
    <w:pPr>
      <w:spacing w:before="100" w:beforeAutospacing="1" w:after="100" w:afterAutospacing="1"/>
    </w:pPr>
    <w:rPr>
      <w:sz w:val="24"/>
      <w:szCs w:val="24"/>
    </w:rPr>
  </w:style>
  <w:style w:type="paragraph" w:customStyle="1" w:styleId="17">
    <w:name w:val="Обычный (веб)1"/>
    <w:basedOn w:val="a"/>
    <w:uiPriority w:val="99"/>
    <w:rsid w:val="00AF1407"/>
    <w:pPr>
      <w:suppressAutoHyphens/>
      <w:spacing w:before="28" w:after="28" w:line="100" w:lineRule="atLeast"/>
    </w:pPr>
    <w:rPr>
      <w:kern w:val="1"/>
      <w:sz w:val="24"/>
      <w:szCs w:val="24"/>
    </w:rPr>
  </w:style>
  <w:style w:type="character" w:customStyle="1" w:styleId="af9">
    <w:name w:val="Абзац списка Знак"/>
    <w:link w:val="af8"/>
    <w:uiPriority w:val="99"/>
    <w:locked/>
    <w:rsid w:val="00AE491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24A75-8C37-4131-8851-C74F650E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Организация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Customer</dc:creator>
  <cp:lastModifiedBy>Пользователь</cp:lastModifiedBy>
  <cp:revision>3</cp:revision>
  <cp:lastPrinted>2017-05-30T10:06:00Z</cp:lastPrinted>
  <dcterms:created xsi:type="dcterms:W3CDTF">2017-05-30T10:24:00Z</dcterms:created>
  <dcterms:modified xsi:type="dcterms:W3CDTF">2017-05-30T10:25:00Z</dcterms:modified>
</cp:coreProperties>
</file>