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6104" w:rsidRPr="001F2EA2" w:rsidRDefault="00676104" w:rsidP="00676104">
      <w:pPr>
        <w:autoSpaceDE w:val="0"/>
        <w:autoSpaceDN w:val="0"/>
        <w:adjustRightInd w:val="0"/>
        <w:ind w:firstLine="709"/>
        <w:jc w:val="right"/>
        <w:rPr>
          <w:color w:val="000000"/>
        </w:rPr>
      </w:pPr>
    </w:p>
    <w:p w:rsidR="00676104" w:rsidRPr="003C437B" w:rsidRDefault="00676104" w:rsidP="00B04F61">
      <w:pPr>
        <w:jc w:val="right"/>
        <w:rPr>
          <w:b/>
          <w:sz w:val="20"/>
          <w:szCs w:val="20"/>
        </w:rPr>
      </w:pPr>
      <w:bookmarkStart w:id="0" w:name="_GoBack"/>
      <w:bookmarkStart w:id="1" w:name="_Ref31643913"/>
      <w:bookmarkEnd w:id="0"/>
      <w:r w:rsidRPr="003C437B">
        <w:rPr>
          <w:b/>
          <w:sz w:val="20"/>
          <w:szCs w:val="20"/>
        </w:rPr>
        <w:t>Приложение № 1</w:t>
      </w:r>
    </w:p>
    <w:p w:rsidR="00676104" w:rsidRPr="003C437B" w:rsidRDefault="00676104" w:rsidP="00676104">
      <w:pPr>
        <w:jc w:val="right"/>
        <w:rPr>
          <w:bCs/>
          <w:sz w:val="20"/>
          <w:szCs w:val="20"/>
        </w:rPr>
      </w:pPr>
      <w:r w:rsidRPr="003C437B">
        <w:rPr>
          <w:bCs/>
          <w:sz w:val="20"/>
          <w:szCs w:val="20"/>
        </w:rPr>
        <w:t>к муниципальному контракту№</w:t>
      </w:r>
      <w:r w:rsidR="002C672B">
        <w:rPr>
          <w:bCs/>
          <w:sz w:val="20"/>
          <w:szCs w:val="20"/>
        </w:rPr>
        <w:t>71</w:t>
      </w:r>
    </w:p>
    <w:p w:rsidR="00676104" w:rsidRPr="003C437B" w:rsidRDefault="00676104" w:rsidP="00676104">
      <w:pPr>
        <w:jc w:val="right"/>
        <w:rPr>
          <w:b/>
          <w:sz w:val="20"/>
          <w:szCs w:val="20"/>
        </w:rPr>
      </w:pPr>
      <w:r w:rsidRPr="003C437B">
        <w:rPr>
          <w:bCs/>
          <w:sz w:val="20"/>
          <w:szCs w:val="20"/>
        </w:rPr>
        <w:t>от «</w:t>
      </w:r>
      <w:r w:rsidR="002C672B">
        <w:rPr>
          <w:bCs/>
          <w:sz w:val="20"/>
          <w:szCs w:val="20"/>
        </w:rPr>
        <w:t>22</w:t>
      </w:r>
      <w:r w:rsidRPr="003C437B">
        <w:rPr>
          <w:bCs/>
          <w:sz w:val="20"/>
          <w:szCs w:val="20"/>
        </w:rPr>
        <w:t xml:space="preserve">» </w:t>
      </w:r>
      <w:r w:rsidR="002C672B">
        <w:rPr>
          <w:bCs/>
          <w:sz w:val="20"/>
          <w:szCs w:val="20"/>
        </w:rPr>
        <w:t xml:space="preserve">мая </w:t>
      </w:r>
      <w:r w:rsidRPr="003C437B">
        <w:rPr>
          <w:bCs/>
          <w:sz w:val="20"/>
          <w:szCs w:val="20"/>
        </w:rPr>
        <w:t>2014 г.</w:t>
      </w:r>
    </w:p>
    <w:p w:rsidR="00676104" w:rsidRPr="003C437B" w:rsidRDefault="00676104" w:rsidP="00676104">
      <w:pPr>
        <w:spacing w:before="120" w:after="120"/>
        <w:jc w:val="center"/>
        <w:rPr>
          <w:b/>
          <w:sz w:val="20"/>
          <w:szCs w:val="20"/>
        </w:rPr>
      </w:pPr>
      <w:r w:rsidRPr="003C437B">
        <w:rPr>
          <w:b/>
          <w:sz w:val="20"/>
          <w:szCs w:val="20"/>
        </w:rPr>
        <w:t>ТЕХНИЧЕСКОЕ ЗАДАНИЕ</w:t>
      </w:r>
    </w:p>
    <w:p w:rsidR="00676104" w:rsidRPr="003C437B" w:rsidRDefault="00676104" w:rsidP="00676104">
      <w:pPr>
        <w:jc w:val="center"/>
        <w:rPr>
          <w:b/>
          <w:sz w:val="20"/>
          <w:szCs w:val="20"/>
        </w:rPr>
      </w:pPr>
      <w:r w:rsidRPr="003C437B">
        <w:rPr>
          <w:b/>
          <w:sz w:val="20"/>
          <w:szCs w:val="20"/>
        </w:rPr>
        <w:t>на разработку документа территориального планирования</w:t>
      </w:r>
    </w:p>
    <w:p w:rsidR="00676104" w:rsidRPr="00930ED9" w:rsidRDefault="00676104" w:rsidP="00676104">
      <w:pPr>
        <w:spacing w:after="120"/>
        <w:ind w:left="284" w:right="284"/>
        <w:jc w:val="center"/>
        <w:rPr>
          <w:b/>
          <w:sz w:val="20"/>
          <w:szCs w:val="20"/>
        </w:rPr>
      </w:pPr>
      <w:r w:rsidRPr="00930ED9">
        <w:rPr>
          <w:b/>
          <w:sz w:val="20"/>
          <w:szCs w:val="20"/>
        </w:rPr>
        <w:t xml:space="preserve">«Генеральный план Сельского поселения </w:t>
      </w:r>
      <w:r>
        <w:rPr>
          <w:b/>
          <w:sz w:val="20"/>
          <w:szCs w:val="20"/>
        </w:rPr>
        <w:t>Арметовский сельсовет</w:t>
      </w:r>
      <w:r w:rsidRPr="00930ED9">
        <w:rPr>
          <w:b/>
          <w:sz w:val="20"/>
          <w:szCs w:val="20"/>
        </w:rPr>
        <w:t xml:space="preserve"> муниципального района </w:t>
      </w:r>
      <w:r>
        <w:rPr>
          <w:b/>
          <w:sz w:val="20"/>
          <w:szCs w:val="20"/>
        </w:rPr>
        <w:br/>
        <w:t>Ишимбайский</w:t>
      </w:r>
      <w:r w:rsidRPr="00930ED9">
        <w:rPr>
          <w:b/>
          <w:sz w:val="20"/>
          <w:szCs w:val="20"/>
        </w:rPr>
        <w:t xml:space="preserve"> район Республики Башкортостан с подготовкой инженерных изысканий </w:t>
      </w:r>
      <w:r>
        <w:rPr>
          <w:b/>
          <w:sz w:val="20"/>
          <w:szCs w:val="20"/>
        </w:rPr>
        <w:br/>
      </w:r>
      <w:r w:rsidRPr="00930ED9">
        <w:rPr>
          <w:b/>
          <w:sz w:val="20"/>
          <w:szCs w:val="20"/>
        </w:rPr>
        <w:t>(с созданием топографической основы)»</w:t>
      </w:r>
    </w:p>
    <w:tbl>
      <w:tblPr>
        <w:tblW w:w="10093" w:type="dxa"/>
        <w:jc w:val="center"/>
        <w:tblLayout w:type="fixed"/>
        <w:tblCellMar>
          <w:left w:w="28" w:type="dxa"/>
          <w:right w:w="28" w:type="dxa"/>
        </w:tblCellMar>
        <w:tblLook w:val="0000"/>
      </w:tblPr>
      <w:tblGrid>
        <w:gridCol w:w="2652"/>
        <w:gridCol w:w="7441"/>
      </w:tblGrid>
      <w:tr w:rsidR="00676104" w:rsidRPr="001C7E44" w:rsidTr="00A22E9A">
        <w:trPr>
          <w:trHeight w:val="283"/>
          <w:tblHeader/>
          <w:jc w:val="center"/>
        </w:trPr>
        <w:tc>
          <w:tcPr>
            <w:tcW w:w="2652" w:type="dxa"/>
            <w:tcBorders>
              <w:top w:val="single" w:sz="4" w:space="0" w:color="000000"/>
              <w:left w:val="single" w:sz="4" w:space="0" w:color="000000"/>
              <w:bottom w:val="single" w:sz="4" w:space="0" w:color="000000"/>
            </w:tcBorders>
            <w:shd w:val="clear" w:color="auto" w:fill="auto"/>
            <w:vAlign w:val="center"/>
          </w:tcPr>
          <w:p w:rsidR="00676104" w:rsidRPr="001C7E44" w:rsidRDefault="00676104" w:rsidP="00A22E9A">
            <w:pPr>
              <w:snapToGrid w:val="0"/>
              <w:spacing w:before="20" w:after="20"/>
              <w:jc w:val="center"/>
              <w:rPr>
                <w:bCs/>
                <w:sz w:val="18"/>
                <w:szCs w:val="18"/>
              </w:rPr>
            </w:pPr>
            <w:r w:rsidRPr="001C7E44">
              <w:rPr>
                <w:bCs/>
                <w:sz w:val="18"/>
                <w:szCs w:val="18"/>
              </w:rPr>
              <w:t xml:space="preserve">Перечень данных и </w:t>
            </w:r>
            <w:r w:rsidRPr="001C7E44">
              <w:rPr>
                <w:bCs/>
                <w:sz w:val="18"/>
                <w:szCs w:val="18"/>
              </w:rPr>
              <w:br/>
              <w:t>требований</w:t>
            </w:r>
          </w:p>
        </w:tc>
        <w:tc>
          <w:tcPr>
            <w:tcW w:w="74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104" w:rsidRPr="001C7E44" w:rsidRDefault="00676104" w:rsidP="00A22E9A">
            <w:pPr>
              <w:snapToGrid w:val="0"/>
              <w:spacing w:before="20" w:after="20"/>
              <w:jc w:val="center"/>
              <w:rPr>
                <w:bCs/>
                <w:sz w:val="18"/>
                <w:szCs w:val="18"/>
              </w:rPr>
            </w:pPr>
            <w:r w:rsidRPr="001C7E44">
              <w:rPr>
                <w:bCs/>
                <w:sz w:val="18"/>
                <w:szCs w:val="18"/>
              </w:rPr>
              <w:t>Содержание данных и требований</w:t>
            </w:r>
          </w:p>
        </w:tc>
      </w:tr>
      <w:tr w:rsidR="00676104" w:rsidRPr="006C0519" w:rsidTr="00A22E9A">
        <w:trPr>
          <w:trHeight w:val="283"/>
          <w:jc w:val="center"/>
        </w:trPr>
        <w:tc>
          <w:tcPr>
            <w:tcW w:w="2652" w:type="dxa"/>
            <w:tcBorders>
              <w:top w:val="single" w:sz="4" w:space="0" w:color="000000"/>
              <w:left w:val="single" w:sz="4" w:space="0" w:color="000000"/>
              <w:bottom w:val="single" w:sz="4" w:space="0" w:color="000000"/>
            </w:tcBorders>
            <w:shd w:val="clear" w:color="auto" w:fill="auto"/>
          </w:tcPr>
          <w:p w:rsidR="00676104" w:rsidRPr="006C0519" w:rsidRDefault="00676104" w:rsidP="00A22E9A">
            <w:pPr>
              <w:snapToGrid w:val="0"/>
              <w:spacing w:before="20" w:after="20"/>
              <w:rPr>
                <w:sz w:val="18"/>
                <w:szCs w:val="18"/>
              </w:rPr>
            </w:pPr>
            <w:r w:rsidRPr="006C0519">
              <w:rPr>
                <w:sz w:val="18"/>
                <w:szCs w:val="18"/>
              </w:rPr>
              <w:t>1. Цели проекта</w:t>
            </w:r>
          </w:p>
        </w:tc>
        <w:tc>
          <w:tcPr>
            <w:tcW w:w="7441" w:type="dxa"/>
            <w:tcBorders>
              <w:top w:val="single" w:sz="4" w:space="0" w:color="000000"/>
              <w:left w:val="single" w:sz="4" w:space="0" w:color="000000"/>
              <w:bottom w:val="single" w:sz="4" w:space="0" w:color="000000"/>
              <w:right w:val="single" w:sz="4" w:space="0" w:color="000000"/>
            </w:tcBorders>
            <w:shd w:val="clear" w:color="auto" w:fill="auto"/>
          </w:tcPr>
          <w:p w:rsidR="00676104" w:rsidRPr="006C0519" w:rsidRDefault="00676104" w:rsidP="00A22E9A">
            <w:pPr>
              <w:snapToGrid w:val="0"/>
              <w:spacing w:before="20" w:after="20"/>
              <w:rPr>
                <w:sz w:val="18"/>
                <w:szCs w:val="18"/>
              </w:rPr>
            </w:pPr>
            <w:r w:rsidRPr="006C0519">
              <w:rPr>
                <w:b/>
                <w:sz w:val="18"/>
                <w:szCs w:val="18"/>
              </w:rPr>
              <w:t>«</w:t>
            </w:r>
            <w:r w:rsidRPr="006C0519">
              <w:rPr>
                <w:sz w:val="18"/>
                <w:szCs w:val="18"/>
              </w:rPr>
              <w:t xml:space="preserve">Генеральный план </w:t>
            </w:r>
            <w:r>
              <w:rPr>
                <w:sz w:val="18"/>
                <w:szCs w:val="18"/>
              </w:rPr>
              <w:t>Сельского поселения Арметовский сельсовет</w:t>
            </w:r>
            <w:r w:rsidRPr="006C0519">
              <w:rPr>
                <w:sz w:val="18"/>
                <w:szCs w:val="18"/>
              </w:rPr>
              <w:t xml:space="preserve"> муниципального района </w:t>
            </w:r>
            <w:r>
              <w:rPr>
                <w:sz w:val="18"/>
                <w:szCs w:val="18"/>
              </w:rPr>
              <w:t>Ишимбайский</w:t>
            </w:r>
            <w:r w:rsidRPr="006C0519">
              <w:rPr>
                <w:sz w:val="18"/>
                <w:szCs w:val="18"/>
              </w:rPr>
              <w:t>район РБ» является документом территориального планирования, определяющий стратегические направления развития, разрабатывается с целью:</w:t>
            </w:r>
          </w:p>
          <w:p w:rsidR="00676104" w:rsidRPr="006C0519" w:rsidRDefault="00676104" w:rsidP="00A22E9A">
            <w:pPr>
              <w:spacing w:before="20" w:after="20"/>
              <w:rPr>
                <w:sz w:val="18"/>
                <w:szCs w:val="18"/>
              </w:rPr>
            </w:pPr>
            <w:r w:rsidRPr="006C0519">
              <w:rPr>
                <w:sz w:val="18"/>
                <w:szCs w:val="18"/>
              </w:rPr>
              <w:t>- обеспечения устойчивого развития территории,</w:t>
            </w:r>
          </w:p>
          <w:p w:rsidR="00676104" w:rsidRPr="006C0519" w:rsidRDefault="00676104" w:rsidP="00A22E9A">
            <w:pPr>
              <w:spacing w:before="20" w:after="20"/>
              <w:rPr>
                <w:sz w:val="18"/>
                <w:szCs w:val="18"/>
              </w:rPr>
            </w:pPr>
            <w:r w:rsidRPr="006C0519">
              <w:rPr>
                <w:sz w:val="18"/>
                <w:szCs w:val="18"/>
              </w:rPr>
              <w:t>- обеспечения роста жилищного строительства,</w:t>
            </w:r>
          </w:p>
          <w:p w:rsidR="00676104" w:rsidRPr="006C0519" w:rsidRDefault="00676104" w:rsidP="00A22E9A">
            <w:pPr>
              <w:spacing w:before="20" w:after="20"/>
              <w:rPr>
                <w:sz w:val="18"/>
                <w:szCs w:val="18"/>
              </w:rPr>
            </w:pPr>
            <w:r w:rsidRPr="006C0519">
              <w:rPr>
                <w:sz w:val="18"/>
                <w:szCs w:val="18"/>
              </w:rPr>
              <w:t>- обеспечения экологической безопасности,</w:t>
            </w:r>
          </w:p>
          <w:p w:rsidR="00676104" w:rsidRPr="006C0519" w:rsidRDefault="00676104" w:rsidP="00A22E9A">
            <w:pPr>
              <w:spacing w:before="20" w:after="20"/>
              <w:rPr>
                <w:sz w:val="18"/>
                <w:szCs w:val="18"/>
              </w:rPr>
            </w:pPr>
            <w:r w:rsidRPr="006C0519">
              <w:rPr>
                <w:sz w:val="18"/>
                <w:szCs w:val="18"/>
              </w:rPr>
              <w:t>- обеспечения рационального использования территорий.</w:t>
            </w:r>
          </w:p>
        </w:tc>
      </w:tr>
      <w:tr w:rsidR="00676104" w:rsidRPr="006C0519" w:rsidTr="00A22E9A">
        <w:trPr>
          <w:trHeight w:val="283"/>
          <w:jc w:val="center"/>
        </w:trPr>
        <w:tc>
          <w:tcPr>
            <w:tcW w:w="2652" w:type="dxa"/>
            <w:tcBorders>
              <w:top w:val="single" w:sz="4" w:space="0" w:color="000000"/>
              <w:left w:val="single" w:sz="4" w:space="0" w:color="000000"/>
              <w:bottom w:val="single" w:sz="4" w:space="0" w:color="000000"/>
            </w:tcBorders>
            <w:shd w:val="clear" w:color="auto" w:fill="auto"/>
          </w:tcPr>
          <w:p w:rsidR="00676104" w:rsidRPr="006C0519" w:rsidRDefault="00676104" w:rsidP="00A22E9A">
            <w:pPr>
              <w:snapToGrid w:val="0"/>
              <w:spacing w:before="20" w:after="20"/>
              <w:rPr>
                <w:sz w:val="18"/>
                <w:szCs w:val="18"/>
              </w:rPr>
            </w:pPr>
            <w:r w:rsidRPr="006C0519">
              <w:rPr>
                <w:sz w:val="18"/>
                <w:szCs w:val="18"/>
              </w:rPr>
              <w:t>2. Основные задачи</w:t>
            </w:r>
          </w:p>
        </w:tc>
        <w:tc>
          <w:tcPr>
            <w:tcW w:w="7441" w:type="dxa"/>
            <w:tcBorders>
              <w:top w:val="single" w:sz="4" w:space="0" w:color="000000"/>
              <w:left w:val="single" w:sz="4" w:space="0" w:color="000000"/>
              <w:bottom w:val="single" w:sz="4" w:space="0" w:color="000000"/>
              <w:right w:val="single" w:sz="4" w:space="0" w:color="000000"/>
            </w:tcBorders>
            <w:shd w:val="clear" w:color="auto" w:fill="auto"/>
          </w:tcPr>
          <w:p w:rsidR="00676104" w:rsidRPr="006C0519" w:rsidRDefault="00676104" w:rsidP="00A22E9A">
            <w:pPr>
              <w:snapToGrid w:val="0"/>
              <w:spacing w:before="20" w:after="20"/>
              <w:rPr>
                <w:sz w:val="18"/>
                <w:szCs w:val="18"/>
              </w:rPr>
            </w:pPr>
            <w:r w:rsidRPr="006C0519">
              <w:rPr>
                <w:sz w:val="18"/>
                <w:szCs w:val="18"/>
              </w:rPr>
              <w:t>2.1. Проведение комплексного анализа:</w:t>
            </w:r>
          </w:p>
          <w:p w:rsidR="00676104" w:rsidRPr="006C0519" w:rsidRDefault="00676104" w:rsidP="00A22E9A">
            <w:pPr>
              <w:spacing w:before="20" w:after="20"/>
              <w:rPr>
                <w:sz w:val="18"/>
                <w:szCs w:val="18"/>
              </w:rPr>
            </w:pPr>
            <w:r w:rsidRPr="006C0519">
              <w:rPr>
                <w:sz w:val="18"/>
                <w:szCs w:val="18"/>
              </w:rPr>
              <w:t>- положения «</w:t>
            </w:r>
            <w:r>
              <w:rPr>
                <w:sz w:val="18"/>
                <w:szCs w:val="18"/>
              </w:rPr>
              <w:t>Сельского поселения Арметовский сельсоветМР Ишимбайский район</w:t>
            </w:r>
            <w:r w:rsidRPr="006C0519">
              <w:rPr>
                <w:sz w:val="18"/>
                <w:szCs w:val="18"/>
              </w:rPr>
              <w:t>»в системе региональных связей, его места и роли в системе расселения;</w:t>
            </w:r>
          </w:p>
          <w:p w:rsidR="00676104" w:rsidRPr="006C0519" w:rsidRDefault="00676104" w:rsidP="00A22E9A">
            <w:pPr>
              <w:spacing w:before="20" w:after="20"/>
              <w:rPr>
                <w:sz w:val="18"/>
                <w:szCs w:val="18"/>
              </w:rPr>
            </w:pPr>
            <w:r w:rsidRPr="006C0519">
              <w:rPr>
                <w:sz w:val="18"/>
                <w:szCs w:val="18"/>
              </w:rPr>
              <w:t>- современного состояния использования территории;</w:t>
            </w:r>
          </w:p>
          <w:p w:rsidR="00676104" w:rsidRPr="006C0519" w:rsidRDefault="00676104" w:rsidP="00A22E9A">
            <w:pPr>
              <w:spacing w:before="20" w:after="20"/>
              <w:rPr>
                <w:sz w:val="18"/>
                <w:szCs w:val="18"/>
              </w:rPr>
            </w:pPr>
            <w:r w:rsidRPr="006C0519">
              <w:rPr>
                <w:sz w:val="18"/>
                <w:szCs w:val="18"/>
              </w:rPr>
              <w:t>- ресурсного потенциала (природного, материального, населенческого);</w:t>
            </w:r>
          </w:p>
          <w:p w:rsidR="00676104" w:rsidRPr="006C0519" w:rsidRDefault="00676104" w:rsidP="00A22E9A">
            <w:pPr>
              <w:spacing w:before="20" w:after="20"/>
              <w:rPr>
                <w:sz w:val="18"/>
                <w:szCs w:val="18"/>
              </w:rPr>
            </w:pPr>
            <w:r w:rsidRPr="006C0519">
              <w:rPr>
                <w:sz w:val="18"/>
                <w:szCs w:val="18"/>
              </w:rPr>
              <w:t>- градостроительного (функционально-территориального, структурно-планировочного, ландшафтно-эстетического, исторического);</w:t>
            </w:r>
          </w:p>
          <w:p w:rsidR="00676104" w:rsidRPr="006C0519" w:rsidRDefault="00676104" w:rsidP="00A22E9A">
            <w:pPr>
              <w:spacing w:before="20" w:after="20"/>
              <w:rPr>
                <w:sz w:val="18"/>
                <w:szCs w:val="18"/>
              </w:rPr>
            </w:pPr>
            <w:r w:rsidRPr="006C0519">
              <w:rPr>
                <w:sz w:val="18"/>
                <w:szCs w:val="18"/>
              </w:rPr>
              <w:t>- предшествующей градостроительной документации;</w:t>
            </w:r>
          </w:p>
          <w:p w:rsidR="00676104" w:rsidRPr="006C0519" w:rsidRDefault="00676104" w:rsidP="00A22E9A">
            <w:pPr>
              <w:spacing w:before="20" w:after="20"/>
              <w:rPr>
                <w:sz w:val="18"/>
                <w:szCs w:val="18"/>
              </w:rPr>
            </w:pPr>
            <w:r w:rsidRPr="006C0519">
              <w:rPr>
                <w:sz w:val="18"/>
                <w:szCs w:val="18"/>
              </w:rPr>
              <w:t>- инженерно-строительных условий;</w:t>
            </w:r>
          </w:p>
          <w:p w:rsidR="00676104" w:rsidRPr="006C0519" w:rsidRDefault="00676104" w:rsidP="00A22E9A">
            <w:pPr>
              <w:spacing w:before="20" w:after="20"/>
              <w:rPr>
                <w:sz w:val="18"/>
                <w:szCs w:val="18"/>
              </w:rPr>
            </w:pPr>
            <w:r w:rsidRPr="006C0519">
              <w:rPr>
                <w:sz w:val="18"/>
                <w:szCs w:val="18"/>
              </w:rPr>
              <w:t>- возможных негативных природных и техногенных воздействий.</w:t>
            </w:r>
          </w:p>
          <w:p w:rsidR="00676104" w:rsidRPr="006C0519" w:rsidRDefault="00676104" w:rsidP="00A22E9A">
            <w:pPr>
              <w:spacing w:before="20" w:after="20"/>
              <w:rPr>
                <w:sz w:val="18"/>
                <w:szCs w:val="18"/>
              </w:rPr>
            </w:pPr>
            <w:r w:rsidRPr="006C0519">
              <w:rPr>
                <w:sz w:val="18"/>
                <w:szCs w:val="18"/>
              </w:rPr>
              <w:t>2.2. Определение характера и масштаба проблем, препятствующих устойчивому развитию «</w:t>
            </w:r>
            <w:r>
              <w:rPr>
                <w:sz w:val="18"/>
                <w:szCs w:val="18"/>
              </w:rPr>
              <w:t>Сельского поселения Арметовский сельсоветМР Ишимбайский район</w:t>
            </w:r>
            <w:r w:rsidRPr="006C0519">
              <w:rPr>
                <w:sz w:val="18"/>
                <w:szCs w:val="18"/>
              </w:rPr>
              <w:t>».</w:t>
            </w:r>
          </w:p>
          <w:p w:rsidR="00676104" w:rsidRPr="006C0519" w:rsidRDefault="00676104" w:rsidP="00A22E9A">
            <w:pPr>
              <w:spacing w:before="20" w:after="20"/>
              <w:rPr>
                <w:sz w:val="18"/>
                <w:szCs w:val="18"/>
              </w:rPr>
            </w:pPr>
            <w:r w:rsidRPr="006C0519">
              <w:rPr>
                <w:sz w:val="18"/>
                <w:szCs w:val="18"/>
              </w:rPr>
              <w:t>2.3. Определение приоритетных направлений социально-экономического развития «</w:t>
            </w:r>
            <w:r>
              <w:rPr>
                <w:sz w:val="18"/>
                <w:szCs w:val="18"/>
              </w:rPr>
              <w:t>Сельского поселения Арметовский сельсоветМР Ишимбайский район</w:t>
            </w:r>
            <w:r w:rsidRPr="006C0519">
              <w:rPr>
                <w:sz w:val="18"/>
                <w:szCs w:val="18"/>
              </w:rPr>
              <w:t>». Прогноз численности населения с учетом изменения структуры его занятости, специфики демографической ситуации и миграционной подвижности населения.</w:t>
            </w:r>
          </w:p>
          <w:p w:rsidR="00676104" w:rsidRPr="006C0519" w:rsidRDefault="00676104" w:rsidP="00A22E9A">
            <w:pPr>
              <w:spacing w:before="20" w:after="20"/>
              <w:rPr>
                <w:sz w:val="18"/>
                <w:szCs w:val="18"/>
              </w:rPr>
            </w:pPr>
            <w:r w:rsidRPr="006C0519">
              <w:rPr>
                <w:sz w:val="18"/>
                <w:szCs w:val="18"/>
              </w:rPr>
              <w:t>2.4. Определение оптимального соотношения и размещения функциональных зон, обеспечивающих:</w:t>
            </w:r>
          </w:p>
          <w:p w:rsidR="00676104" w:rsidRPr="006C0519" w:rsidRDefault="00676104" w:rsidP="00A22E9A">
            <w:pPr>
              <w:spacing w:before="20" w:after="20"/>
              <w:rPr>
                <w:sz w:val="18"/>
                <w:szCs w:val="18"/>
              </w:rPr>
            </w:pPr>
            <w:r w:rsidRPr="006C0519">
              <w:rPr>
                <w:sz w:val="18"/>
                <w:szCs w:val="18"/>
              </w:rPr>
              <w:t>- повышение эффективности использования районной территории и повышениеее рентного потенциала;</w:t>
            </w:r>
          </w:p>
          <w:p w:rsidR="00676104" w:rsidRPr="006C0519" w:rsidRDefault="00676104" w:rsidP="00A22E9A">
            <w:pPr>
              <w:spacing w:before="20" w:after="20"/>
              <w:rPr>
                <w:sz w:val="18"/>
                <w:szCs w:val="18"/>
              </w:rPr>
            </w:pPr>
            <w:r w:rsidRPr="006C0519">
              <w:rPr>
                <w:sz w:val="18"/>
                <w:szCs w:val="18"/>
              </w:rPr>
              <w:t>- экологически безопасное взаимное размещение в структуре «</w:t>
            </w:r>
            <w:r>
              <w:rPr>
                <w:sz w:val="18"/>
                <w:szCs w:val="18"/>
              </w:rPr>
              <w:t>Сельского поселения Арметовский сельсоветМР Ишимбайский район</w:t>
            </w:r>
            <w:r w:rsidRPr="006C0519">
              <w:rPr>
                <w:sz w:val="18"/>
                <w:szCs w:val="18"/>
              </w:rPr>
              <w:t>»общественных, жилых и производственных функций;</w:t>
            </w:r>
          </w:p>
          <w:p w:rsidR="00676104" w:rsidRPr="006C0519" w:rsidRDefault="00676104" w:rsidP="00A22E9A">
            <w:pPr>
              <w:spacing w:after="0"/>
              <w:rPr>
                <w:sz w:val="18"/>
                <w:szCs w:val="18"/>
              </w:rPr>
            </w:pPr>
            <w:r w:rsidRPr="006C0519">
              <w:rPr>
                <w:sz w:val="18"/>
                <w:szCs w:val="18"/>
              </w:rPr>
              <w:t>- возможность кооперации объектов социальной, производственной и транспортной инфраструктуры.</w:t>
            </w:r>
          </w:p>
          <w:p w:rsidR="00676104" w:rsidRPr="006C0519" w:rsidRDefault="00676104" w:rsidP="00A22E9A">
            <w:pPr>
              <w:spacing w:after="0"/>
              <w:rPr>
                <w:sz w:val="18"/>
                <w:szCs w:val="18"/>
              </w:rPr>
            </w:pPr>
            <w:r w:rsidRPr="006C0519">
              <w:rPr>
                <w:sz w:val="18"/>
                <w:szCs w:val="18"/>
              </w:rPr>
              <w:t>2.5. Разработка предложений:</w:t>
            </w:r>
          </w:p>
          <w:p w:rsidR="00676104" w:rsidRPr="006C0519" w:rsidRDefault="00676104" w:rsidP="00A22E9A">
            <w:pPr>
              <w:spacing w:after="0"/>
              <w:rPr>
                <w:sz w:val="18"/>
                <w:szCs w:val="18"/>
              </w:rPr>
            </w:pPr>
            <w:r w:rsidRPr="006C0519">
              <w:rPr>
                <w:sz w:val="18"/>
                <w:szCs w:val="18"/>
              </w:rPr>
              <w:t>- по реорганизации и упорядочению промышленных территорий и коммунально-складских зон «</w:t>
            </w:r>
            <w:r>
              <w:rPr>
                <w:sz w:val="18"/>
                <w:szCs w:val="18"/>
              </w:rPr>
              <w:t>Сельского поселения Арметовский сельсоветМР Ишимбайский район</w:t>
            </w:r>
            <w:r w:rsidRPr="006C0519">
              <w:rPr>
                <w:sz w:val="18"/>
                <w:szCs w:val="18"/>
              </w:rPr>
              <w:t>»с учетом специфики социально-экономических условий его развития.</w:t>
            </w:r>
          </w:p>
          <w:p w:rsidR="00676104" w:rsidRPr="006C0519" w:rsidRDefault="00676104" w:rsidP="00A22E9A">
            <w:pPr>
              <w:spacing w:after="0"/>
              <w:rPr>
                <w:sz w:val="18"/>
                <w:szCs w:val="18"/>
              </w:rPr>
            </w:pPr>
            <w:r w:rsidRPr="006C0519">
              <w:rPr>
                <w:sz w:val="18"/>
                <w:szCs w:val="18"/>
              </w:rPr>
              <w:t>2.6. Формирование (совершенствование) транспортной инфраструктуры «</w:t>
            </w:r>
            <w:r>
              <w:rPr>
                <w:sz w:val="18"/>
                <w:szCs w:val="18"/>
              </w:rPr>
              <w:t>Сельского поселения Арметовский сельсоветМР Ишимбайский район</w:t>
            </w:r>
            <w:r w:rsidRPr="006C0519">
              <w:rPr>
                <w:sz w:val="18"/>
                <w:szCs w:val="18"/>
              </w:rPr>
              <w:t>» в соответствии с приоритетными направлениями его территориального развития и предлагаемым функциональным зонированием.</w:t>
            </w:r>
          </w:p>
          <w:p w:rsidR="00676104" w:rsidRPr="006C0519" w:rsidRDefault="00676104" w:rsidP="00A22E9A">
            <w:pPr>
              <w:spacing w:after="0"/>
              <w:rPr>
                <w:sz w:val="18"/>
                <w:szCs w:val="18"/>
              </w:rPr>
            </w:pPr>
            <w:r w:rsidRPr="006C0519">
              <w:rPr>
                <w:sz w:val="18"/>
                <w:szCs w:val="18"/>
              </w:rPr>
              <w:t>2.7. Формирование архитектурно-планировочной структуры «</w:t>
            </w:r>
            <w:r>
              <w:rPr>
                <w:sz w:val="18"/>
                <w:szCs w:val="18"/>
              </w:rPr>
              <w:t>Сельского поселения Арметовский сельсоветМР Ишимбайский район</w:t>
            </w:r>
            <w:r w:rsidRPr="006C0519">
              <w:rPr>
                <w:sz w:val="18"/>
                <w:szCs w:val="18"/>
              </w:rPr>
              <w:t>», адаптированной к его конкретной природной и градостроительной специфике и обеспечивающей образно-эстетическую индивидуальность и комфортность проживания.</w:t>
            </w:r>
          </w:p>
          <w:p w:rsidR="00676104" w:rsidRPr="006C0519" w:rsidRDefault="00676104" w:rsidP="00A22E9A">
            <w:pPr>
              <w:spacing w:after="0"/>
              <w:rPr>
                <w:sz w:val="18"/>
                <w:szCs w:val="18"/>
              </w:rPr>
            </w:pPr>
            <w:r w:rsidRPr="006C0519">
              <w:rPr>
                <w:sz w:val="18"/>
                <w:szCs w:val="18"/>
              </w:rPr>
              <w:t>2.8. Определение приоритетных зон жилищного строительства и реконструкции жилищного фонда.</w:t>
            </w:r>
          </w:p>
          <w:p w:rsidR="00676104" w:rsidRPr="006C0519" w:rsidRDefault="00676104" w:rsidP="00A22E9A">
            <w:pPr>
              <w:spacing w:after="0"/>
              <w:rPr>
                <w:sz w:val="18"/>
                <w:szCs w:val="18"/>
              </w:rPr>
            </w:pPr>
            <w:r w:rsidRPr="006C0519">
              <w:rPr>
                <w:sz w:val="18"/>
                <w:szCs w:val="18"/>
              </w:rPr>
              <w:t>2.9. Расчет перспективного баланса территории с учетом прогнозируемого спроса на территориальный ресурс.</w:t>
            </w:r>
          </w:p>
          <w:p w:rsidR="00676104" w:rsidRPr="006C0519" w:rsidRDefault="00676104" w:rsidP="00A22E9A">
            <w:pPr>
              <w:spacing w:after="0"/>
              <w:rPr>
                <w:sz w:val="18"/>
                <w:szCs w:val="18"/>
              </w:rPr>
            </w:pPr>
            <w:r w:rsidRPr="006C0519">
              <w:rPr>
                <w:sz w:val="18"/>
                <w:szCs w:val="18"/>
              </w:rPr>
              <w:t xml:space="preserve">2.10. Размещение в сельском поселения </w:t>
            </w:r>
            <w:r>
              <w:rPr>
                <w:sz w:val="18"/>
                <w:szCs w:val="18"/>
              </w:rPr>
              <w:t>Арметовский сельсоветМР Ишимбайский район</w:t>
            </w:r>
            <w:r w:rsidRPr="006C0519">
              <w:rPr>
                <w:sz w:val="18"/>
                <w:szCs w:val="18"/>
              </w:rPr>
              <w:t xml:space="preserve"> объектов общественно-деловой функции в общем контексте формирования территории сельских поселений Республики Башкортостан.</w:t>
            </w:r>
          </w:p>
          <w:p w:rsidR="00676104" w:rsidRPr="006C0519" w:rsidRDefault="00676104" w:rsidP="00A22E9A">
            <w:pPr>
              <w:spacing w:after="0"/>
              <w:rPr>
                <w:sz w:val="18"/>
                <w:szCs w:val="18"/>
              </w:rPr>
            </w:pPr>
            <w:r w:rsidRPr="006C0519">
              <w:rPr>
                <w:sz w:val="18"/>
                <w:szCs w:val="18"/>
              </w:rPr>
              <w:t>2.11. Формирование системы зеленых насаждений общего пользования и средозащитного каркаса территории «</w:t>
            </w:r>
            <w:r>
              <w:rPr>
                <w:sz w:val="18"/>
                <w:szCs w:val="18"/>
              </w:rPr>
              <w:t>Сельского поселения Арметовский сельсоветМР Ишимбайский район</w:t>
            </w:r>
            <w:r w:rsidRPr="006C0519">
              <w:rPr>
                <w:sz w:val="18"/>
                <w:szCs w:val="18"/>
              </w:rPr>
              <w:t>».</w:t>
            </w:r>
          </w:p>
          <w:p w:rsidR="00676104" w:rsidRPr="006C0519" w:rsidRDefault="00676104" w:rsidP="00A22E9A">
            <w:pPr>
              <w:spacing w:after="0"/>
              <w:rPr>
                <w:sz w:val="18"/>
                <w:szCs w:val="18"/>
              </w:rPr>
            </w:pPr>
            <w:r w:rsidRPr="006C0519">
              <w:rPr>
                <w:sz w:val="18"/>
                <w:szCs w:val="18"/>
              </w:rPr>
              <w:t>2.12. Разработка предложений по защите территории поселения от неблагоприятных природных и техногенных воздействий.</w:t>
            </w:r>
          </w:p>
          <w:p w:rsidR="00676104" w:rsidRPr="006C0519" w:rsidRDefault="00676104" w:rsidP="00A22E9A">
            <w:pPr>
              <w:spacing w:before="20" w:after="20"/>
              <w:rPr>
                <w:sz w:val="18"/>
                <w:szCs w:val="18"/>
              </w:rPr>
            </w:pPr>
            <w:r w:rsidRPr="006C0519">
              <w:rPr>
                <w:sz w:val="18"/>
                <w:szCs w:val="18"/>
              </w:rPr>
              <w:t>2.13. Разработка предложений по инженерному оборудованию и благоустройству «</w:t>
            </w:r>
            <w:r>
              <w:rPr>
                <w:sz w:val="18"/>
                <w:szCs w:val="18"/>
              </w:rPr>
              <w:t>Сельского поселения Арметовский сельсоветМР Ишимбайский район</w:t>
            </w:r>
            <w:r w:rsidRPr="006C0519">
              <w:rPr>
                <w:sz w:val="18"/>
                <w:szCs w:val="18"/>
              </w:rPr>
              <w:t>».</w:t>
            </w:r>
          </w:p>
          <w:p w:rsidR="00676104" w:rsidRPr="006C0519" w:rsidRDefault="00676104" w:rsidP="00A22E9A">
            <w:pPr>
              <w:spacing w:before="20" w:after="20"/>
              <w:rPr>
                <w:sz w:val="18"/>
                <w:szCs w:val="18"/>
              </w:rPr>
            </w:pPr>
            <w:r w:rsidRPr="006C0519">
              <w:rPr>
                <w:sz w:val="18"/>
                <w:szCs w:val="18"/>
              </w:rPr>
              <w:lastRenderedPageBreak/>
              <w:t>2.14. Разработка предложений по охране окружающей среды от антропогенного и техногенного загрязнения. Оценка прогнозируемого состояния окружающей среды.</w:t>
            </w:r>
          </w:p>
          <w:p w:rsidR="00676104" w:rsidRPr="006C0519" w:rsidRDefault="00676104" w:rsidP="00A22E9A">
            <w:pPr>
              <w:spacing w:before="20" w:after="20"/>
              <w:rPr>
                <w:sz w:val="18"/>
                <w:szCs w:val="18"/>
              </w:rPr>
            </w:pPr>
            <w:r w:rsidRPr="006C0519">
              <w:rPr>
                <w:sz w:val="18"/>
                <w:szCs w:val="18"/>
              </w:rPr>
              <w:t>2.15. Выявление потенциала инвестиционных ресурсов для реализации проектных предложений генерального плана.</w:t>
            </w:r>
          </w:p>
          <w:p w:rsidR="00676104" w:rsidRPr="006C0519" w:rsidRDefault="00676104" w:rsidP="00A22E9A">
            <w:pPr>
              <w:spacing w:before="20" w:after="20"/>
              <w:rPr>
                <w:sz w:val="18"/>
                <w:szCs w:val="18"/>
              </w:rPr>
            </w:pPr>
            <w:r w:rsidRPr="006C0519">
              <w:rPr>
                <w:sz w:val="18"/>
                <w:szCs w:val="18"/>
              </w:rPr>
              <w:t>2.16. Определение территорий и объектов первой очереди строительства.</w:t>
            </w:r>
          </w:p>
          <w:p w:rsidR="00676104" w:rsidRPr="006C0519" w:rsidRDefault="00676104" w:rsidP="00A22E9A">
            <w:pPr>
              <w:spacing w:before="20" w:after="20"/>
              <w:rPr>
                <w:sz w:val="18"/>
                <w:szCs w:val="18"/>
              </w:rPr>
            </w:pPr>
            <w:r w:rsidRPr="006C0519">
              <w:rPr>
                <w:sz w:val="18"/>
                <w:szCs w:val="18"/>
              </w:rPr>
              <w:t xml:space="preserve">2.17. Разработка предложений по установлению границ населенных пунктов </w:t>
            </w:r>
            <w:r>
              <w:rPr>
                <w:sz w:val="18"/>
                <w:szCs w:val="18"/>
              </w:rPr>
              <w:t>Сельского поселения Арметовский сельсоветМР Ишимбайский район</w:t>
            </w:r>
            <w:r w:rsidRPr="006C0519">
              <w:rPr>
                <w:sz w:val="18"/>
                <w:szCs w:val="18"/>
              </w:rPr>
              <w:t>.</w:t>
            </w:r>
          </w:p>
        </w:tc>
      </w:tr>
      <w:tr w:rsidR="00676104" w:rsidRPr="006C0519" w:rsidTr="00A22E9A">
        <w:trPr>
          <w:trHeight w:val="283"/>
          <w:jc w:val="center"/>
        </w:trPr>
        <w:tc>
          <w:tcPr>
            <w:tcW w:w="2652" w:type="dxa"/>
            <w:tcBorders>
              <w:top w:val="single" w:sz="4" w:space="0" w:color="000000"/>
              <w:left w:val="single" w:sz="4" w:space="0" w:color="000000"/>
              <w:bottom w:val="single" w:sz="4" w:space="0" w:color="000000"/>
            </w:tcBorders>
            <w:shd w:val="clear" w:color="auto" w:fill="auto"/>
          </w:tcPr>
          <w:p w:rsidR="00676104" w:rsidRPr="006C0519" w:rsidRDefault="00676104" w:rsidP="00A22E9A">
            <w:pPr>
              <w:snapToGrid w:val="0"/>
              <w:spacing w:before="20" w:after="20"/>
              <w:rPr>
                <w:sz w:val="18"/>
                <w:szCs w:val="18"/>
              </w:rPr>
            </w:pPr>
            <w:r w:rsidRPr="006C0519">
              <w:rPr>
                <w:sz w:val="18"/>
                <w:szCs w:val="18"/>
              </w:rPr>
              <w:lastRenderedPageBreak/>
              <w:t>3. Нормативная, правовая и методическая документация. Региональные нормативы Республики Башкортостан.</w:t>
            </w:r>
          </w:p>
        </w:tc>
        <w:tc>
          <w:tcPr>
            <w:tcW w:w="7441" w:type="dxa"/>
            <w:tcBorders>
              <w:top w:val="single" w:sz="4" w:space="0" w:color="000000"/>
              <w:left w:val="single" w:sz="4" w:space="0" w:color="000000"/>
              <w:bottom w:val="single" w:sz="4" w:space="0" w:color="000000"/>
              <w:right w:val="single" w:sz="4" w:space="0" w:color="000000"/>
            </w:tcBorders>
            <w:shd w:val="clear" w:color="auto" w:fill="auto"/>
          </w:tcPr>
          <w:p w:rsidR="00676104" w:rsidRPr="006C0519" w:rsidRDefault="00676104" w:rsidP="00A22E9A">
            <w:pPr>
              <w:snapToGrid w:val="0"/>
              <w:spacing w:before="20" w:after="20"/>
              <w:rPr>
                <w:sz w:val="18"/>
                <w:szCs w:val="18"/>
              </w:rPr>
            </w:pPr>
            <w:r w:rsidRPr="006C0519">
              <w:rPr>
                <w:sz w:val="18"/>
                <w:szCs w:val="18"/>
              </w:rPr>
              <w:t>3.1. Градостроительный кодекс Российской Федерации.</w:t>
            </w:r>
          </w:p>
          <w:p w:rsidR="00676104" w:rsidRPr="006C0519" w:rsidRDefault="00676104" w:rsidP="00A22E9A">
            <w:pPr>
              <w:spacing w:before="20" w:after="20"/>
              <w:rPr>
                <w:sz w:val="18"/>
                <w:szCs w:val="18"/>
              </w:rPr>
            </w:pPr>
            <w:r w:rsidRPr="006C0519">
              <w:rPr>
                <w:sz w:val="18"/>
                <w:szCs w:val="18"/>
              </w:rPr>
              <w:t>3.2. Земельный кодекс Российской Федерации.</w:t>
            </w:r>
          </w:p>
          <w:p w:rsidR="00676104" w:rsidRPr="006C0519" w:rsidRDefault="00676104" w:rsidP="00A22E9A">
            <w:pPr>
              <w:spacing w:before="20" w:after="20"/>
              <w:rPr>
                <w:sz w:val="18"/>
                <w:szCs w:val="18"/>
              </w:rPr>
            </w:pPr>
            <w:r w:rsidRPr="006C0519">
              <w:rPr>
                <w:sz w:val="18"/>
                <w:szCs w:val="18"/>
              </w:rPr>
              <w:t>3.3. Жилищный кодекс Российской Федерации.</w:t>
            </w:r>
          </w:p>
          <w:p w:rsidR="00676104" w:rsidRDefault="00676104" w:rsidP="00A22E9A">
            <w:pPr>
              <w:spacing w:before="20" w:after="20"/>
              <w:rPr>
                <w:sz w:val="18"/>
                <w:szCs w:val="18"/>
              </w:rPr>
            </w:pPr>
            <w:r w:rsidRPr="006C0519">
              <w:rPr>
                <w:sz w:val="18"/>
                <w:szCs w:val="18"/>
              </w:rPr>
              <w:t>3.4. СНиП 11-04-2003 Инструкция о порядке разработки, согласования, экспертизы и утверждения градостроительной документации (в части, не противоречащей Градостроительному Кодексу Российской Федерации).</w:t>
            </w:r>
          </w:p>
          <w:p w:rsidR="00676104" w:rsidRPr="006C0519" w:rsidRDefault="00676104" w:rsidP="00A22E9A">
            <w:pPr>
              <w:spacing w:before="20" w:after="20"/>
              <w:rPr>
                <w:sz w:val="18"/>
                <w:szCs w:val="18"/>
              </w:rPr>
            </w:pPr>
            <w:r w:rsidRPr="006C0519">
              <w:rPr>
                <w:sz w:val="18"/>
                <w:szCs w:val="18"/>
              </w:rPr>
              <w:t>3.5. </w:t>
            </w:r>
            <w:r w:rsidRPr="006C0519">
              <w:rPr>
                <w:color w:val="000000"/>
                <w:sz w:val="18"/>
                <w:szCs w:val="18"/>
              </w:rPr>
              <w:t>СП 42.13330.2011, СНиП 2.07.01-89* Актуализированная редакция «Градостроительство. Планировка и застройка городских и сельских поселений».</w:t>
            </w:r>
          </w:p>
        </w:tc>
      </w:tr>
      <w:tr w:rsidR="00676104" w:rsidRPr="006C0519" w:rsidTr="00A22E9A">
        <w:trPr>
          <w:jc w:val="center"/>
        </w:trPr>
        <w:tc>
          <w:tcPr>
            <w:tcW w:w="2652" w:type="dxa"/>
            <w:tcBorders>
              <w:top w:val="single" w:sz="4" w:space="0" w:color="000000"/>
              <w:left w:val="single" w:sz="4" w:space="0" w:color="000000"/>
              <w:bottom w:val="single" w:sz="4" w:space="0" w:color="000000"/>
            </w:tcBorders>
            <w:shd w:val="clear" w:color="auto" w:fill="auto"/>
          </w:tcPr>
          <w:p w:rsidR="00676104" w:rsidRPr="006C0519" w:rsidRDefault="00676104" w:rsidP="00A22E9A">
            <w:pPr>
              <w:snapToGrid w:val="0"/>
              <w:spacing w:before="20" w:after="20"/>
              <w:rPr>
                <w:sz w:val="18"/>
                <w:szCs w:val="18"/>
              </w:rPr>
            </w:pPr>
            <w:r w:rsidRPr="006C0519">
              <w:rPr>
                <w:sz w:val="18"/>
                <w:szCs w:val="18"/>
              </w:rPr>
              <w:t>4. Базовая градостроительная и проектная документация</w:t>
            </w:r>
          </w:p>
        </w:tc>
        <w:tc>
          <w:tcPr>
            <w:tcW w:w="7441" w:type="dxa"/>
            <w:tcBorders>
              <w:top w:val="single" w:sz="4" w:space="0" w:color="000000"/>
              <w:left w:val="single" w:sz="4" w:space="0" w:color="000000"/>
              <w:bottom w:val="single" w:sz="4" w:space="0" w:color="000000"/>
              <w:right w:val="single" w:sz="4" w:space="0" w:color="000000"/>
            </w:tcBorders>
            <w:shd w:val="clear" w:color="auto" w:fill="auto"/>
          </w:tcPr>
          <w:p w:rsidR="00676104" w:rsidRPr="006C0519" w:rsidRDefault="00676104" w:rsidP="00A22E9A">
            <w:pPr>
              <w:snapToGrid w:val="0"/>
              <w:spacing w:before="20" w:after="20"/>
              <w:rPr>
                <w:sz w:val="18"/>
                <w:szCs w:val="18"/>
              </w:rPr>
            </w:pPr>
            <w:r w:rsidRPr="006C0519">
              <w:rPr>
                <w:sz w:val="18"/>
                <w:szCs w:val="18"/>
              </w:rPr>
              <w:t xml:space="preserve">4.1. Схема территориального планирования муниципального района </w:t>
            </w:r>
            <w:r>
              <w:rPr>
                <w:sz w:val="18"/>
                <w:szCs w:val="18"/>
              </w:rPr>
              <w:t>Ишимбайский</w:t>
            </w:r>
            <w:r w:rsidRPr="006C0519">
              <w:rPr>
                <w:sz w:val="18"/>
                <w:szCs w:val="18"/>
              </w:rPr>
              <w:t>район Республики Башкортостан.</w:t>
            </w:r>
          </w:p>
          <w:p w:rsidR="00676104" w:rsidRPr="006C0519" w:rsidRDefault="00676104" w:rsidP="00A22E9A">
            <w:pPr>
              <w:spacing w:before="20" w:after="20"/>
              <w:rPr>
                <w:sz w:val="18"/>
                <w:szCs w:val="18"/>
              </w:rPr>
            </w:pPr>
            <w:r w:rsidRPr="006C0519">
              <w:rPr>
                <w:sz w:val="18"/>
                <w:szCs w:val="18"/>
              </w:rPr>
              <w:t xml:space="preserve">4.2. Правила землепользования и застройки </w:t>
            </w:r>
            <w:r>
              <w:rPr>
                <w:sz w:val="18"/>
                <w:szCs w:val="18"/>
              </w:rPr>
              <w:t>Сельского поселения Арметовский сельсовет</w:t>
            </w:r>
            <w:r w:rsidRPr="006C0519">
              <w:rPr>
                <w:sz w:val="18"/>
                <w:szCs w:val="18"/>
              </w:rPr>
              <w:t xml:space="preserve"> муниципального района </w:t>
            </w:r>
            <w:r>
              <w:rPr>
                <w:sz w:val="18"/>
                <w:szCs w:val="18"/>
              </w:rPr>
              <w:t>Ишимбайский</w:t>
            </w:r>
            <w:r w:rsidRPr="006C0519">
              <w:rPr>
                <w:sz w:val="18"/>
                <w:szCs w:val="18"/>
              </w:rPr>
              <w:t>район Республики Башкортостан.</w:t>
            </w:r>
          </w:p>
          <w:p w:rsidR="00676104" w:rsidRPr="006C0519" w:rsidRDefault="00676104" w:rsidP="00A22E9A">
            <w:pPr>
              <w:spacing w:before="20" w:after="20"/>
              <w:rPr>
                <w:sz w:val="18"/>
                <w:szCs w:val="18"/>
              </w:rPr>
            </w:pPr>
            <w:r w:rsidRPr="006C0519">
              <w:rPr>
                <w:sz w:val="18"/>
                <w:szCs w:val="18"/>
              </w:rPr>
              <w:t xml:space="preserve">4.3. Остальная базовая документация указывается в справке из Информационных систем обеспечения градостроительной деятельности Администрации </w:t>
            </w:r>
            <w:r>
              <w:rPr>
                <w:sz w:val="18"/>
                <w:szCs w:val="18"/>
              </w:rPr>
              <w:t>Сельского поселения Арметовский сельсоветМР Ишимбайский район</w:t>
            </w:r>
            <w:r w:rsidRPr="006C0519">
              <w:rPr>
                <w:sz w:val="18"/>
                <w:szCs w:val="18"/>
              </w:rPr>
              <w:t>.</w:t>
            </w:r>
          </w:p>
        </w:tc>
      </w:tr>
      <w:tr w:rsidR="00676104" w:rsidRPr="006C0519" w:rsidTr="00A22E9A">
        <w:trPr>
          <w:trHeight w:val="283"/>
          <w:jc w:val="center"/>
        </w:trPr>
        <w:tc>
          <w:tcPr>
            <w:tcW w:w="2652" w:type="dxa"/>
            <w:tcBorders>
              <w:top w:val="single" w:sz="4" w:space="0" w:color="000000"/>
              <w:left w:val="single" w:sz="4" w:space="0" w:color="000000"/>
              <w:bottom w:val="single" w:sz="4" w:space="0" w:color="000000"/>
            </w:tcBorders>
            <w:shd w:val="clear" w:color="auto" w:fill="auto"/>
          </w:tcPr>
          <w:p w:rsidR="00676104" w:rsidRPr="006C0519" w:rsidRDefault="00676104" w:rsidP="00A22E9A">
            <w:pPr>
              <w:snapToGrid w:val="0"/>
              <w:spacing w:before="20" w:after="20"/>
              <w:rPr>
                <w:sz w:val="18"/>
                <w:szCs w:val="18"/>
              </w:rPr>
            </w:pPr>
            <w:r w:rsidRPr="006C0519">
              <w:rPr>
                <w:sz w:val="18"/>
                <w:szCs w:val="18"/>
              </w:rPr>
              <w:t xml:space="preserve">5. Исходные материалы </w:t>
            </w:r>
          </w:p>
        </w:tc>
        <w:tc>
          <w:tcPr>
            <w:tcW w:w="7441" w:type="dxa"/>
            <w:tcBorders>
              <w:top w:val="single" w:sz="4" w:space="0" w:color="000000"/>
              <w:left w:val="single" w:sz="4" w:space="0" w:color="000000"/>
              <w:bottom w:val="single" w:sz="4" w:space="0" w:color="000000"/>
              <w:right w:val="single" w:sz="4" w:space="0" w:color="000000"/>
            </w:tcBorders>
            <w:shd w:val="clear" w:color="auto" w:fill="auto"/>
          </w:tcPr>
          <w:p w:rsidR="00676104" w:rsidRDefault="00676104" w:rsidP="00A22E9A">
            <w:pPr>
              <w:snapToGrid w:val="0"/>
              <w:spacing w:before="20" w:after="20"/>
              <w:rPr>
                <w:sz w:val="18"/>
                <w:szCs w:val="18"/>
              </w:rPr>
            </w:pPr>
            <w:r w:rsidRPr="006C0519">
              <w:rPr>
                <w:sz w:val="18"/>
                <w:szCs w:val="18"/>
              </w:rPr>
              <w:t>Графические материалы на бумажных или электронных носителях предоставляет Заказчик при участии Исполнителя:</w:t>
            </w:r>
          </w:p>
          <w:p w:rsidR="00676104" w:rsidRDefault="00676104" w:rsidP="00A22E9A">
            <w:pPr>
              <w:spacing w:before="20" w:after="20"/>
              <w:rPr>
                <w:sz w:val="18"/>
                <w:szCs w:val="18"/>
              </w:rPr>
            </w:pPr>
            <w:r w:rsidRPr="006C0519">
              <w:rPr>
                <w:sz w:val="18"/>
                <w:szCs w:val="18"/>
              </w:rPr>
              <w:t>5.1. Материалы дежурного плана отводов на бумажных и электронных носителях.</w:t>
            </w:r>
          </w:p>
          <w:p w:rsidR="00676104" w:rsidRPr="006C0519" w:rsidRDefault="00676104" w:rsidP="00A22E9A">
            <w:pPr>
              <w:spacing w:before="20" w:after="20"/>
              <w:rPr>
                <w:sz w:val="18"/>
                <w:szCs w:val="18"/>
              </w:rPr>
            </w:pPr>
            <w:r w:rsidRPr="006C0519">
              <w:rPr>
                <w:sz w:val="18"/>
                <w:szCs w:val="18"/>
              </w:rPr>
              <w:t>5.2. Базовая градостроительная документация.</w:t>
            </w:r>
          </w:p>
          <w:p w:rsidR="00676104" w:rsidRPr="006C0519" w:rsidRDefault="00676104" w:rsidP="00A22E9A">
            <w:pPr>
              <w:spacing w:before="20" w:after="20"/>
              <w:rPr>
                <w:sz w:val="18"/>
                <w:szCs w:val="18"/>
              </w:rPr>
            </w:pPr>
            <w:r w:rsidRPr="006C0519">
              <w:rPr>
                <w:sz w:val="18"/>
                <w:szCs w:val="18"/>
              </w:rPr>
              <w:t>5.3. Топографическ</w:t>
            </w:r>
            <w:r>
              <w:rPr>
                <w:sz w:val="18"/>
                <w:szCs w:val="18"/>
              </w:rPr>
              <w:t>аяосновамасштаба</w:t>
            </w:r>
            <w:r w:rsidRPr="006C0519">
              <w:rPr>
                <w:sz w:val="18"/>
                <w:szCs w:val="18"/>
              </w:rPr>
              <w:t xml:space="preserve"> 1:5</w:t>
            </w:r>
            <w:r>
              <w:rPr>
                <w:sz w:val="18"/>
                <w:szCs w:val="18"/>
              </w:rPr>
              <w:t> </w:t>
            </w:r>
            <w:r w:rsidRPr="006C0519">
              <w:rPr>
                <w:sz w:val="18"/>
                <w:szCs w:val="18"/>
              </w:rPr>
              <w:t>000 (в границах населенных пунктов и дополнительно с учетом территорий развития)</w:t>
            </w:r>
            <w:r>
              <w:rPr>
                <w:sz w:val="18"/>
                <w:szCs w:val="18"/>
              </w:rPr>
              <w:t xml:space="preserve"> и масштаба</w:t>
            </w:r>
            <w:r w:rsidRPr="006C0519">
              <w:rPr>
                <w:sz w:val="18"/>
                <w:szCs w:val="18"/>
              </w:rPr>
              <w:t xml:space="preserve"> 1:25</w:t>
            </w:r>
            <w:r>
              <w:rPr>
                <w:sz w:val="18"/>
                <w:szCs w:val="18"/>
              </w:rPr>
              <w:t> </w:t>
            </w:r>
            <w:r w:rsidRPr="006C0519">
              <w:rPr>
                <w:sz w:val="18"/>
                <w:szCs w:val="18"/>
              </w:rPr>
              <w:t xml:space="preserve">000 (в границах сельского поселения), ГИС ИНГЕО, МСК-02 в электронном виде и на бумажных носителях </w:t>
            </w:r>
            <w:r>
              <w:rPr>
                <w:sz w:val="18"/>
                <w:szCs w:val="18"/>
              </w:rPr>
              <w:t>(создается</w:t>
            </w:r>
            <w:r w:rsidRPr="006C0519">
              <w:rPr>
                <w:sz w:val="18"/>
                <w:szCs w:val="18"/>
              </w:rPr>
              <w:t xml:space="preserve"> Исполнител</w:t>
            </w:r>
            <w:r>
              <w:rPr>
                <w:sz w:val="18"/>
                <w:szCs w:val="18"/>
              </w:rPr>
              <w:t>ем в рамках настоящего контракта)</w:t>
            </w:r>
            <w:r w:rsidRPr="006C0519">
              <w:rPr>
                <w:sz w:val="18"/>
                <w:szCs w:val="18"/>
              </w:rPr>
              <w:t>.</w:t>
            </w:r>
          </w:p>
          <w:p w:rsidR="00676104" w:rsidRPr="006C0519" w:rsidRDefault="00676104" w:rsidP="00A22E9A">
            <w:pPr>
              <w:spacing w:before="20" w:after="20"/>
              <w:rPr>
                <w:sz w:val="18"/>
                <w:szCs w:val="18"/>
              </w:rPr>
            </w:pPr>
            <w:r w:rsidRPr="006C0519">
              <w:rPr>
                <w:sz w:val="18"/>
                <w:szCs w:val="18"/>
              </w:rPr>
              <w:t>5.4. Материалы экзогенных процессов территории м 1:10</w:t>
            </w:r>
            <w:r>
              <w:rPr>
                <w:sz w:val="18"/>
                <w:szCs w:val="18"/>
              </w:rPr>
              <w:t> </w:t>
            </w:r>
            <w:r w:rsidRPr="006C0519">
              <w:rPr>
                <w:sz w:val="18"/>
                <w:szCs w:val="18"/>
              </w:rPr>
              <w:t>000 в электронном виде и на бумажных носителях выполняет Исполнитель.</w:t>
            </w:r>
          </w:p>
          <w:p w:rsidR="00676104" w:rsidRPr="006C0519" w:rsidRDefault="00676104" w:rsidP="00A22E9A">
            <w:pPr>
              <w:spacing w:before="20" w:after="20"/>
              <w:rPr>
                <w:sz w:val="18"/>
                <w:szCs w:val="18"/>
              </w:rPr>
            </w:pPr>
            <w:r w:rsidRPr="006C0519">
              <w:rPr>
                <w:sz w:val="18"/>
                <w:szCs w:val="18"/>
              </w:rPr>
              <w:t>5.5. Данные земельного кадастра.</w:t>
            </w:r>
          </w:p>
          <w:p w:rsidR="00676104" w:rsidRPr="006C0519" w:rsidRDefault="00676104" w:rsidP="00A22E9A">
            <w:pPr>
              <w:spacing w:before="20" w:after="20"/>
              <w:rPr>
                <w:sz w:val="18"/>
                <w:szCs w:val="18"/>
              </w:rPr>
            </w:pPr>
            <w:r w:rsidRPr="006C0519">
              <w:rPr>
                <w:sz w:val="18"/>
                <w:szCs w:val="18"/>
              </w:rPr>
              <w:t xml:space="preserve">5.6. Материалы по утвержденному проекту границ населенных пунктов </w:t>
            </w:r>
            <w:r>
              <w:rPr>
                <w:sz w:val="18"/>
                <w:szCs w:val="18"/>
              </w:rPr>
              <w:t>Сельского поселения Арметовский сельсоветМР Ишимбайский район</w:t>
            </w:r>
            <w:r w:rsidRPr="006C0519">
              <w:rPr>
                <w:sz w:val="18"/>
                <w:szCs w:val="18"/>
              </w:rPr>
              <w:t>, и проекту границ поселения, в том числе описание и координаты в электронном.</w:t>
            </w:r>
          </w:p>
          <w:p w:rsidR="00676104" w:rsidRPr="006C0519" w:rsidRDefault="00676104" w:rsidP="00A22E9A">
            <w:pPr>
              <w:spacing w:before="20" w:after="20"/>
              <w:rPr>
                <w:sz w:val="18"/>
                <w:szCs w:val="18"/>
              </w:rPr>
            </w:pPr>
            <w:r w:rsidRPr="006C0519">
              <w:rPr>
                <w:sz w:val="18"/>
                <w:szCs w:val="18"/>
              </w:rPr>
              <w:t>5.7. Схема существующих и проектируемых сооружений инженерных сетей (канализационных, водопроводных, тепловых, газовых, связи,электрических 35кв и выше).</w:t>
            </w:r>
          </w:p>
          <w:p w:rsidR="00676104" w:rsidRPr="006C0519" w:rsidRDefault="00676104" w:rsidP="00A22E9A">
            <w:pPr>
              <w:spacing w:before="20" w:after="20"/>
              <w:rPr>
                <w:sz w:val="18"/>
                <w:szCs w:val="18"/>
              </w:rPr>
            </w:pPr>
            <w:r w:rsidRPr="006C0519">
              <w:rPr>
                <w:sz w:val="18"/>
                <w:szCs w:val="18"/>
              </w:rPr>
              <w:t>5.8. Схема существующей улично-дорожной сети, классификация дорог.</w:t>
            </w:r>
          </w:p>
          <w:p w:rsidR="00676104" w:rsidRPr="006C0519" w:rsidRDefault="00676104" w:rsidP="00A22E9A">
            <w:pPr>
              <w:spacing w:before="20" w:after="20"/>
              <w:rPr>
                <w:sz w:val="18"/>
                <w:szCs w:val="18"/>
              </w:rPr>
            </w:pPr>
            <w:r w:rsidRPr="006C0519">
              <w:rPr>
                <w:sz w:val="18"/>
                <w:szCs w:val="18"/>
              </w:rPr>
              <w:t>5.9. Схема расположениясуществующихавтотранспортных предприятий и гаражей.</w:t>
            </w:r>
          </w:p>
          <w:p w:rsidR="00676104" w:rsidRPr="006C0519" w:rsidRDefault="00676104" w:rsidP="00A22E9A">
            <w:pPr>
              <w:spacing w:before="20" w:after="20"/>
              <w:rPr>
                <w:sz w:val="18"/>
                <w:szCs w:val="18"/>
              </w:rPr>
            </w:pPr>
            <w:r w:rsidRPr="006C0519">
              <w:rPr>
                <w:sz w:val="18"/>
                <w:szCs w:val="18"/>
              </w:rPr>
              <w:t>5.10. Данные инвентаризации жилого и нежилого фонда.</w:t>
            </w:r>
          </w:p>
          <w:p w:rsidR="00676104" w:rsidRPr="006C0519" w:rsidRDefault="00676104" w:rsidP="00A22E9A">
            <w:pPr>
              <w:spacing w:before="20" w:after="20"/>
              <w:rPr>
                <w:sz w:val="18"/>
                <w:szCs w:val="18"/>
              </w:rPr>
            </w:pPr>
            <w:r w:rsidRPr="006C0519">
              <w:rPr>
                <w:sz w:val="18"/>
                <w:szCs w:val="18"/>
              </w:rPr>
              <w:t>5.11. Ввод жилищного фонда по годам.</w:t>
            </w:r>
          </w:p>
          <w:p w:rsidR="00676104" w:rsidRPr="006C0519" w:rsidRDefault="00676104" w:rsidP="00A22E9A">
            <w:pPr>
              <w:spacing w:before="20" w:after="20"/>
              <w:rPr>
                <w:sz w:val="18"/>
                <w:szCs w:val="18"/>
              </w:rPr>
            </w:pPr>
            <w:r w:rsidRPr="006C0519">
              <w:rPr>
                <w:sz w:val="18"/>
                <w:szCs w:val="18"/>
              </w:rPr>
              <w:t>5.12. Данные имеющейся строительной базы с перечнем организаций и мощностей.</w:t>
            </w:r>
          </w:p>
          <w:p w:rsidR="00676104" w:rsidRPr="006C0519" w:rsidRDefault="00676104" w:rsidP="00A22E9A">
            <w:pPr>
              <w:spacing w:before="20" w:after="20"/>
              <w:rPr>
                <w:sz w:val="18"/>
                <w:szCs w:val="18"/>
              </w:rPr>
            </w:pPr>
            <w:r w:rsidRPr="006C0519">
              <w:rPr>
                <w:sz w:val="18"/>
                <w:szCs w:val="18"/>
              </w:rPr>
              <w:t>5.13. Данные о занятости населения.</w:t>
            </w:r>
          </w:p>
          <w:p w:rsidR="00676104" w:rsidRPr="006C0519" w:rsidRDefault="00676104" w:rsidP="00A22E9A">
            <w:pPr>
              <w:spacing w:before="20" w:after="20"/>
              <w:rPr>
                <w:sz w:val="18"/>
                <w:szCs w:val="18"/>
              </w:rPr>
            </w:pPr>
            <w:r w:rsidRPr="006C0519">
              <w:rPr>
                <w:sz w:val="18"/>
                <w:szCs w:val="18"/>
              </w:rPr>
              <w:t>5.14. Данные о форме собственности объектов недвижимости.</w:t>
            </w:r>
          </w:p>
          <w:p w:rsidR="00676104" w:rsidRPr="006C0519" w:rsidRDefault="00676104" w:rsidP="00A22E9A">
            <w:pPr>
              <w:spacing w:before="20" w:after="20"/>
              <w:rPr>
                <w:sz w:val="18"/>
                <w:szCs w:val="18"/>
              </w:rPr>
            </w:pPr>
            <w:r w:rsidRPr="006C0519">
              <w:rPr>
                <w:sz w:val="18"/>
                <w:szCs w:val="18"/>
              </w:rPr>
              <w:t>5.15. Перечень производственных предприятий «</w:t>
            </w:r>
            <w:r>
              <w:rPr>
                <w:sz w:val="18"/>
                <w:szCs w:val="18"/>
              </w:rPr>
              <w:t>Сельского поселения Арметовский сельсоветМР Ишимбайский район</w:t>
            </w:r>
            <w:r w:rsidRPr="006C0519">
              <w:rPr>
                <w:sz w:val="18"/>
                <w:szCs w:val="18"/>
              </w:rPr>
              <w:t>» (промышленных, транспортных, коммунальных, складских). Их основные производственные фонды, их износ.</w:t>
            </w:r>
          </w:p>
          <w:p w:rsidR="00676104" w:rsidRPr="006C0519" w:rsidRDefault="00676104" w:rsidP="00A22E9A">
            <w:pPr>
              <w:spacing w:before="20" w:after="20"/>
              <w:rPr>
                <w:sz w:val="18"/>
                <w:szCs w:val="18"/>
              </w:rPr>
            </w:pPr>
            <w:r w:rsidRPr="006C0519">
              <w:rPr>
                <w:sz w:val="18"/>
                <w:szCs w:val="18"/>
              </w:rPr>
              <w:t>5.16. Объем инвестиций, их структура и источники финансирования по отраслям.</w:t>
            </w:r>
          </w:p>
          <w:p w:rsidR="00676104" w:rsidRPr="006C0519" w:rsidRDefault="00676104" w:rsidP="00A22E9A">
            <w:pPr>
              <w:spacing w:before="20" w:after="20"/>
              <w:rPr>
                <w:sz w:val="18"/>
                <w:szCs w:val="18"/>
              </w:rPr>
            </w:pPr>
            <w:r w:rsidRPr="006C0519">
              <w:rPr>
                <w:sz w:val="18"/>
                <w:szCs w:val="18"/>
              </w:rPr>
              <w:t>5.17. Данные санитарного состояния районной среды:</w:t>
            </w:r>
          </w:p>
          <w:p w:rsidR="00676104" w:rsidRPr="006C0519" w:rsidRDefault="00676104" w:rsidP="00A22E9A">
            <w:pPr>
              <w:spacing w:before="20" w:after="20"/>
              <w:rPr>
                <w:sz w:val="18"/>
                <w:szCs w:val="18"/>
              </w:rPr>
            </w:pPr>
            <w:r w:rsidRPr="006C0519">
              <w:rPr>
                <w:sz w:val="18"/>
                <w:szCs w:val="18"/>
              </w:rPr>
              <w:t>-Фоновые концентрации загрязнения воздушного бассейна.</w:t>
            </w:r>
          </w:p>
          <w:p w:rsidR="00676104" w:rsidRPr="006C0519" w:rsidRDefault="00676104" w:rsidP="00A22E9A">
            <w:pPr>
              <w:spacing w:before="20" w:after="20"/>
              <w:rPr>
                <w:sz w:val="18"/>
                <w:szCs w:val="18"/>
              </w:rPr>
            </w:pPr>
            <w:r w:rsidRPr="006C0519">
              <w:rPr>
                <w:sz w:val="18"/>
                <w:szCs w:val="18"/>
              </w:rPr>
              <w:t>5.18. Границы объединенной санитарно-защитной зоны Основного промышленного района по данным Роспотребнадзора или разработанного тома предельно допустимых выбросов. В случае отсутствия этих сведений, необходимы данные инвентаризации источников вредных выбросов по форме «1-воздух» за 2008-2013гг. для расчета полей приземных концентраций и установления границы объединенной санитарно-защитной зоны.</w:t>
            </w:r>
          </w:p>
          <w:p w:rsidR="00676104" w:rsidRPr="006C0519" w:rsidRDefault="00676104" w:rsidP="00A22E9A">
            <w:pPr>
              <w:spacing w:before="20" w:after="20"/>
              <w:rPr>
                <w:sz w:val="18"/>
                <w:szCs w:val="18"/>
              </w:rPr>
            </w:pPr>
            <w:r w:rsidRPr="006C0519">
              <w:rPr>
                <w:sz w:val="18"/>
                <w:szCs w:val="18"/>
              </w:rPr>
              <w:t>5.19. Места выпусков промышленных и коммунально-бытовых канализационных стоков, их характеристика.</w:t>
            </w:r>
          </w:p>
          <w:p w:rsidR="00676104" w:rsidRPr="006C0519" w:rsidRDefault="00676104" w:rsidP="00A22E9A">
            <w:pPr>
              <w:spacing w:before="20" w:after="20"/>
              <w:rPr>
                <w:sz w:val="18"/>
                <w:szCs w:val="18"/>
              </w:rPr>
            </w:pPr>
            <w:r w:rsidRPr="006C0519">
              <w:rPr>
                <w:sz w:val="18"/>
                <w:szCs w:val="18"/>
              </w:rPr>
              <w:t>5.20. Данные статотчетности о сбросах сточных вод по форме «2-ТП водхоз» за 2008-2013 гг.</w:t>
            </w:r>
          </w:p>
          <w:p w:rsidR="00676104" w:rsidRPr="006C0519" w:rsidRDefault="00676104" w:rsidP="00A22E9A">
            <w:pPr>
              <w:spacing w:before="20" w:after="20"/>
              <w:rPr>
                <w:sz w:val="18"/>
                <w:szCs w:val="18"/>
              </w:rPr>
            </w:pPr>
            <w:r w:rsidRPr="006C0519">
              <w:rPr>
                <w:sz w:val="18"/>
                <w:szCs w:val="18"/>
              </w:rPr>
              <w:t>5.21.Данные статотчетности о выбросах вредных веществ в атмосферу по форме «2-ТП-воздух» за 2008-2013 гг.</w:t>
            </w:r>
          </w:p>
          <w:p w:rsidR="00676104" w:rsidRPr="006C0519" w:rsidRDefault="00676104" w:rsidP="00A22E9A">
            <w:pPr>
              <w:spacing w:before="20" w:after="20"/>
              <w:rPr>
                <w:sz w:val="18"/>
                <w:szCs w:val="18"/>
              </w:rPr>
            </w:pPr>
            <w:r w:rsidRPr="006C0519">
              <w:rPr>
                <w:sz w:val="18"/>
                <w:szCs w:val="18"/>
              </w:rPr>
              <w:t xml:space="preserve">5.22. Количество образующихся, накопленных и утилизируемых промышленных и бытовых отходов. </w:t>
            </w:r>
          </w:p>
          <w:p w:rsidR="00676104" w:rsidRPr="006C0519" w:rsidRDefault="00676104" w:rsidP="00A22E9A">
            <w:pPr>
              <w:spacing w:before="20" w:after="20"/>
              <w:rPr>
                <w:sz w:val="18"/>
                <w:szCs w:val="18"/>
              </w:rPr>
            </w:pPr>
            <w:r w:rsidRPr="006C0519">
              <w:rPr>
                <w:sz w:val="18"/>
                <w:szCs w:val="18"/>
              </w:rPr>
              <w:t xml:space="preserve">5.23. Местоположение санкционированных и несанкционированных свалок. </w:t>
            </w:r>
          </w:p>
          <w:p w:rsidR="00676104" w:rsidRPr="006C0519" w:rsidRDefault="00676104" w:rsidP="00A22E9A">
            <w:pPr>
              <w:spacing w:before="20" w:after="20"/>
              <w:rPr>
                <w:sz w:val="18"/>
                <w:szCs w:val="18"/>
              </w:rPr>
            </w:pPr>
            <w:r w:rsidRPr="006C0519">
              <w:rPr>
                <w:sz w:val="18"/>
                <w:szCs w:val="18"/>
              </w:rPr>
              <w:t xml:space="preserve">5.24. Данные по инженерному обеспечению </w:t>
            </w:r>
            <w:r>
              <w:rPr>
                <w:sz w:val="18"/>
                <w:szCs w:val="18"/>
              </w:rPr>
              <w:t>Сельского поселения Арметовский сельсоветМР Ишимбайский район</w:t>
            </w:r>
            <w:r w:rsidRPr="006C0519">
              <w:rPr>
                <w:sz w:val="18"/>
                <w:szCs w:val="18"/>
              </w:rPr>
              <w:t>:</w:t>
            </w:r>
          </w:p>
          <w:p w:rsidR="00676104" w:rsidRPr="006C0519" w:rsidRDefault="00676104" w:rsidP="00A22E9A">
            <w:pPr>
              <w:spacing w:before="20" w:after="20"/>
              <w:rPr>
                <w:sz w:val="18"/>
                <w:szCs w:val="18"/>
              </w:rPr>
            </w:pPr>
            <w:r w:rsidRPr="006C0519">
              <w:rPr>
                <w:sz w:val="18"/>
                <w:szCs w:val="18"/>
              </w:rPr>
              <w:t>5.24.1. Водопровод и канализация:</w:t>
            </w:r>
          </w:p>
          <w:p w:rsidR="00676104" w:rsidRPr="006C0519" w:rsidRDefault="00676104" w:rsidP="00A22E9A">
            <w:pPr>
              <w:spacing w:before="20" w:after="20"/>
              <w:rPr>
                <w:sz w:val="18"/>
                <w:szCs w:val="18"/>
              </w:rPr>
            </w:pPr>
            <w:r w:rsidRPr="006C0519">
              <w:rPr>
                <w:sz w:val="18"/>
                <w:szCs w:val="18"/>
              </w:rPr>
              <w:t xml:space="preserve">- Местоположение, вид, производительность и степень очистки, состав канализационных </w:t>
            </w:r>
            <w:r w:rsidRPr="006C0519">
              <w:rPr>
                <w:sz w:val="18"/>
                <w:szCs w:val="18"/>
              </w:rPr>
              <w:lastRenderedPageBreak/>
              <w:t>очистных сооружений.</w:t>
            </w:r>
          </w:p>
          <w:p w:rsidR="00676104" w:rsidRPr="006C0519" w:rsidRDefault="00676104" w:rsidP="00A22E9A">
            <w:pPr>
              <w:spacing w:before="20" w:after="20"/>
              <w:rPr>
                <w:sz w:val="18"/>
                <w:szCs w:val="18"/>
              </w:rPr>
            </w:pPr>
            <w:r w:rsidRPr="006C0519">
              <w:rPr>
                <w:sz w:val="18"/>
                <w:szCs w:val="18"/>
              </w:rPr>
              <w:t>- Состояние сетей (% износа, диаметр, длина).</w:t>
            </w:r>
          </w:p>
          <w:p w:rsidR="00676104" w:rsidRPr="006C0519" w:rsidRDefault="00676104" w:rsidP="00A22E9A">
            <w:pPr>
              <w:spacing w:before="20" w:after="20"/>
              <w:rPr>
                <w:sz w:val="18"/>
                <w:szCs w:val="18"/>
              </w:rPr>
            </w:pPr>
            <w:r w:rsidRPr="006C0519">
              <w:rPr>
                <w:sz w:val="18"/>
                <w:szCs w:val="18"/>
              </w:rPr>
              <w:t>- Водозаборы, их производительность, пояса зоны санитарной охраны водозаборов.</w:t>
            </w:r>
          </w:p>
          <w:p w:rsidR="00676104" w:rsidRPr="006C0519" w:rsidRDefault="00676104" w:rsidP="00A22E9A">
            <w:pPr>
              <w:spacing w:before="20" w:after="20"/>
              <w:rPr>
                <w:sz w:val="18"/>
                <w:szCs w:val="18"/>
              </w:rPr>
            </w:pPr>
            <w:r w:rsidRPr="006C0519">
              <w:rPr>
                <w:sz w:val="18"/>
                <w:szCs w:val="18"/>
              </w:rPr>
              <w:t>5.24.2. Электроснабжение:</w:t>
            </w:r>
          </w:p>
          <w:p w:rsidR="00676104" w:rsidRPr="006C0519" w:rsidRDefault="00676104" w:rsidP="00A22E9A">
            <w:pPr>
              <w:spacing w:before="20" w:after="20"/>
              <w:rPr>
                <w:sz w:val="18"/>
                <w:szCs w:val="18"/>
              </w:rPr>
            </w:pPr>
            <w:r w:rsidRPr="006C0519">
              <w:rPr>
                <w:sz w:val="18"/>
                <w:szCs w:val="18"/>
              </w:rPr>
              <w:t xml:space="preserve">- местоположение источников - ТЭЦ, электрических подстанций, </w:t>
            </w:r>
            <w:r>
              <w:rPr>
                <w:sz w:val="18"/>
                <w:szCs w:val="18"/>
              </w:rPr>
              <w:t>воздушных</w:t>
            </w:r>
            <w:r w:rsidRPr="006C0519">
              <w:rPr>
                <w:sz w:val="18"/>
                <w:szCs w:val="18"/>
              </w:rPr>
              <w:t xml:space="preserve"> линий </w:t>
            </w:r>
            <w:r>
              <w:rPr>
                <w:sz w:val="18"/>
                <w:szCs w:val="18"/>
              </w:rPr>
              <w:t>линий</w:t>
            </w:r>
            <w:r w:rsidRPr="006C0519">
              <w:rPr>
                <w:sz w:val="18"/>
                <w:szCs w:val="18"/>
              </w:rPr>
              <w:t>напряжением 35 кВ и выше с указанием мощности трансформаторов, материала опор, сечения провода,</w:t>
            </w:r>
          </w:p>
          <w:p w:rsidR="00676104" w:rsidRPr="006C0519" w:rsidRDefault="00676104" w:rsidP="00A22E9A">
            <w:pPr>
              <w:spacing w:before="20" w:after="20"/>
              <w:rPr>
                <w:sz w:val="18"/>
                <w:szCs w:val="18"/>
              </w:rPr>
            </w:pPr>
            <w:r w:rsidRPr="006C0519">
              <w:rPr>
                <w:sz w:val="18"/>
                <w:szCs w:val="18"/>
              </w:rPr>
              <w:t>- данные по оборудованию ТЭЦ (форма 6-ТП), объемы потребления пара и горячей воды, параметры теплоносителя, потребители.</w:t>
            </w:r>
          </w:p>
          <w:p w:rsidR="00676104" w:rsidRPr="006C0519" w:rsidRDefault="00676104" w:rsidP="00A22E9A">
            <w:pPr>
              <w:spacing w:before="20" w:after="20"/>
              <w:rPr>
                <w:sz w:val="18"/>
                <w:szCs w:val="18"/>
              </w:rPr>
            </w:pPr>
            <w:r w:rsidRPr="006C0519">
              <w:rPr>
                <w:sz w:val="18"/>
                <w:szCs w:val="18"/>
              </w:rPr>
              <w:t>5.24.3. Теплоснабжение:</w:t>
            </w:r>
          </w:p>
          <w:p w:rsidR="00676104" w:rsidRPr="006C0519" w:rsidRDefault="00676104" w:rsidP="00A22E9A">
            <w:pPr>
              <w:spacing w:before="20" w:after="20"/>
              <w:rPr>
                <w:sz w:val="18"/>
                <w:szCs w:val="18"/>
              </w:rPr>
            </w:pPr>
            <w:r w:rsidRPr="006C0519">
              <w:rPr>
                <w:sz w:val="18"/>
                <w:szCs w:val="18"/>
              </w:rPr>
              <w:t xml:space="preserve">-данные по теплоисточникам </w:t>
            </w:r>
            <w:r>
              <w:rPr>
                <w:sz w:val="18"/>
                <w:szCs w:val="18"/>
              </w:rPr>
              <w:t>Сельского поселения Арметовский сельсоветМР Ишимбайский район</w:t>
            </w:r>
            <w:r w:rsidRPr="006C0519">
              <w:rPr>
                <w:sz w:val="18"/>
                <w:szCs w:val="18"/>
              </w:rPr>
              <w:t>, их производительности, составу оборудования, загрузки, виду топлива, головным диаметрам.</w:t>
            </w:r>
          </w:p>
          <w:p w:rsidR="00676104" w:rsidRPr="006C0519" w:rsidRDefault="00676104" w:rsidP="00A22E9A">
            <w:pPr>
              <w:spacing w:before="20" w:after="20"/>
              <w:rPr>
                <w:sz w:val="18"/>
                <w:szCs w:val="18"/>
              </w:rPr>
            </w:pPr>
            <w:r w:rsidRPr="006C0519">
              <w:rPr>
                <w:sz w:val="18"/>
                <w:szCs w:val="18"/>
              </w:rPr>
              <w:t>5.24.4. Газоснабжение:</w:t>
            </w:r>
          </w:p>
          <w:p w:rsidR="00676104" w:rsidRPr="006C0519" w:rsidRDefault="00676104" w:rsidP="00A22E9A">
            <w:pPr>
              <w:spacing w:before="20" w:after="20"/>
              <w:rPr>
                <w:sz w:val="18"/>
                <w:szCs w:val="18"/>
              </w:rPr>
            </w:pPr>
            <w:r w:rsidRPr="006C0519">
              <w:rPr>
                <w:sz w:val="18"/>
                <w:szCs w:val="18"/>
              </w:rPr>
              <w:t>-источники газоснабжения, объемы потребления газа, потребители, количество газифицированных квартир, местоположение ГРС и ГНС.</w:t>
            </w:r>
          </w:p>
          <w:p w:rsidR="00676104" w:rsidRPr="006C0519" w:rsidRDefault="00676104" w:rsidP="00A22E9A">
            <w:pPr>
              <w:spacing w:before="20" w:after="20"/>
              <w:rPr>
                <w:sz w:val="18"/>
                <w:szCs w:val="18"/>
              </w:rPr>
            </w:pPr>
            <w:r w:rsidRPr="006C0519">
              <w:rPr>
                <w:sz w:val="18"/>
                <w:szCs w:val="18"/>
              </w:rPr>
              <w:t>5.24.5. Телефонизация:</w:t>
            </w:r>
          </w:p>
          <w:p w:rsidR="00676104" w:rsidRPr="006C0519" w:rsidRDefault="00676104" w:rsidP="00A22E9A">
            <w:pPr>
              <w:spacing w:before="20" w:after="20"/>
              <w:rPr>
                <w:sz w:val="18"/>
                <w:szCs w:val="18"/>
              </w:rPr>
            </w:pPr>
            <w:r w:rsidRPr="006C0519">
              <w:rPr>
                <w:sz w:val="18"/>
                <w:szCs w:val="18"/>
              </w:rPr>
              <w:t>-емкость и положение АТС, тип оборудования, операторы сотовой связи.</w:t>
            </w:r>
          </w:p>
          <w:p w:rsidR="00676104" w:rsidRPr="006C0519" w:rsidRDefault="00676104" w:rsidP="00A22E9A">
            <w:pPr>
              <w:spacing w:before="20" w:after="20"/>
              <w:rPr>
                <w:sz w:val="18"/>
                <w:szCs w:val="18"/>
              </w:rPr>
            </w:pPr>
            <w:r w:rsidRPr="006C0519">
              <w:rPr>
                <w:sz w:val="18"/>
                <w:szCs w:val="18"/>
              </w:rPr>
              <w:t>5.24.6. Телевидение и радиофикация:</w:t>
            </w:r>
          </w:p>
          <w:p w:rsidR="00676104" w:rsidRPr="006C0519" w:rsidRDefault="00676104" w:rsidP="00A22E9A">
            <w:pPr>
              <w:spacing w:before="20" w:after="20"/>
              <w:rPr>
                <w:sz w:val="18"/>
                <w:szCs w:val="18"/>
              </w:rPr>
            </w:pPr>
            <w:r w:rsidRPr="006C0519">
              <w:rPr>
                <w:sz w:val="18"/>
                <w:szCs w:val="18"/>
              </w:rPr>
              <w:t>-источники, оборудование, количество принимаемых программ, Интернет-провайдеры.</w:t>
            </w:r>
          </w:p>
          <w:p w:rsidR="00676104" w:rsidRPr="006C0519" w:rsidRDefault="00676104" w:rsidP="00A22E9A">
            <w:pPr>
              <w:spacing w:before="20" w:after="20"/>
              <w:rPr>
                <w:sz w:val="18"/>
                <w:szCs w:val="18"/>
              </w:rPr>
            </w:pPr>
            <w:r w:rsidRPr="006C0519">
              <w:rPr>
                <w:sz w:val="18"/>
                <w:szCs w:val="18"/>
              </w:rPr>
              <w:t>5.25. Данные по транспортной инфраструктуре:</w:t>
            </w:r>
          </w:p>
          <w:p w:rsidR="00676104" w:rsidRPr="006C0519" w:rsidRDefault="00676104" w:rsidP="00A22E9A">
            <w:pPr>
              <w:spacing w:before="20" w:after="20"/>
              <w:rPr>
                <w:sz w:val="18"/>
                <w:szCs w:val="18"/>
              </w:rPr>
            </w:pPr>
            <w:r w:rsidRPr="006C0519">
              <w:rPr>
                <w:sz w:val="18"/>
                <w:szCs w:val="18"/>
              </w:rPr>
              <w:t>5.25.1. Улично-дорожная сеть:</w:t>
            </w:r>
          </w:p>
          <w:p w:rsidR="00676104" w:rsidRPr="006C0519" w:rsidRDefault="00676104" w:rsidP="00A22E9A">
            <w:pPr>
              <w:spacing w:before="20" w:after="20"/>
              <w:rPr>
                <w:sz w:val="18"/>
                <w:szCs w:val="18"/>
              </w:rPr>
            </w:pPr>
            <w:r w:rsidRPr="006C0519">
              <w:rPr>
                <w:sz w:val="18"/>
                <w:szCs w:val="18"/>
              </w:rPr>
              <w:t>-существующее благоустройство с указанием типов покрытий,</w:t>
            </w:r>
          </w:p>
          <w:p w:rsidR="00676104" w:rsidRPr="006C0519" w:rsidRDefault="00676104" w:rsidP="00A22E9A">
            <w:pPr>
              <w:spacing w:before="20" w:after="20"/>
              <w:rPr>
                <w:sz w:val="18"/>
                <w:szCs w:val="18"/>
              </w:rPr>
            </w:pPr>
            <w:r w:rsidRPr="006C0519">
              <w:rPr>
                <w:sz w:val="18"/>
                <w:szCs w:val="18"/>
              </w:rPr>
              <w:t>-перечень магистральных улиц и их поперечный профиль,</w:t>
            </w:r>
          </w:p>
          <w:p w:rsidR="00676104" w:rsidRPr="006C0519" w:rsidRDefault="00676104" w:rsidP="00A22E9A">
            <w:pPr>
              <w:spacing w:before="20" w:after="20"/>
              <w:rPr>
                <w:sz w:val="18"/>
                <w:szCs w:val="18"/>
              </w:rPr>
            </w:pPr>
            <w:r w:rsidRPr="006C0519">
              <w:rPr>
                <w:sz w:val="18"/>
                <w:szCs w:val="18"/>
              </w:rPr>
              <w:t>-перечень и характеристика искусственных сооружений и переездов,</w:t>
            </w:r>
          </w:p>
          <w:p w:rsidR="00676104" w:rsidRPr="006C0519" w:rsidRDefault="00676104" w:rsidP="00A22E9A">
            <w:pPr>
              <w:spacing w:before="20" w:after="20"/>
              <w:rPr>
                <w:sz w:val="18"/>
                <w:szCs w:val="18"/>
              </w:rPr>
            </w:pPr>
            <w:r w:rsidRPr="006C0519">
              <w:rPr>
                <w:sz w:val="18"/>
                <w:szCs w:val="18"/>
              </w:rPr>
              <w:t>-объем работ и капиталовложения за последние 5 лет и стоимость строительства и реконструкции 1кв.м.</w:t>
            </w:r>
          </w:p>
          <w:p w:rsidR="00676104" w:rsidRPr="006C0519" w:rsidRDefault="00676104" w:rsidP="00A22E9A">
            <w:pPr>
              <w:spacing w:before="20" w:after="20"/>
              <w:rPr>
                <w:sz w:val="18"/>
                <w:szCs w:val="18"/>
              </w:rPr>
            </w:pPr>
            <w:r w:rsidRPr="006C0519">
              <w:rPr>
                <w:sz w:val="18"/>
                <w:szCs w:val="18"/>
              </w:rPr>
              <w:t>5.25.2. Транспорт:</w:t>
            </w:r>
          </w:p>
          <w:p w:rsidR="00676104" w:rsidRPr="006C0519" w:rsidRDefault="00676104" w:rsidP="00A22E9A">
            <w:pPr>
              <w:spacing w:before="20" w:after="20"/>
              <w:rPr>
                <w:sz w:val="18"/>
                <w:szCs w:val="18"/>
              </w:rPr>
            </w:pPr>
            <w:r w:rsidRPr="006C0519">
              <w:rPr>
                <w:sz w:val="18"/>
                <w:szCs w:val="18"/>
              </w:rPr>
              <w:t>-Количество перевезенных пассажиров и грузов.</w:t>
            </w:r>
          </w:p>
          <w:p w:rsidR="00676104" w:rsidRPr="006C0519" w:rsidRDefault="00676104" w:rsidP="00A22E9A">
            <w:pPr>
              <w:spacing w:before="20" w:after="20"/>
              <w:rPr>
                <w:sz w:val="18"/>
                <w:szCs w:val="18"/>
              </w:rPr>
            </w:pPr>
            <w:r w:rsidRPr="006C0519">
              <w:rPr>
                <w:sz w:val="18"/>
                <w:szCs w:val="18"/>
              </w:rPr>
              <w:t>-</w:t>
            </w:r>
            <w:r w:rsidRPr="00C92484">
              <w:rPr>
                <w:spacing w:val="-4"/>
                <w:sz w:val="18"/>
                <w:szCs w:val="18"/>
              </w:rPr>
              <w:t>автомобильный (характеристика городского и внегородского пассажирского сообщения, существующие маршруты, количество подвижного состава, размещение автохозяйств СТО и АЗС),</w:t>
            </w:r>
          </w:p>
          <w:p w:rsidR="00676104" w:rsidRPr="006C0519" w:rsidRDefault="00676104" w:rsidP="00A22E9A">
            <w:pPr>
              <w:spacing w:before="20" w:after="20"/>
              <w:rPr>
                <w:sz w:val="18"/>
                <w:szCs w:val="18"/>
              </w:rPr>
            </w:pPr>
            <w:r w:rsidRPr="006C0519">
              <w:rPr>
                <w:sz w:val="18"/>
                <w:szCs w:val="18"/>
              </w:rPr>
              <w:t xml:space="preserve">-тип, размещение и количество гаражей, кол-во автомобилей в сельском поселении </w:t>
            </w:r>
            <w:r>
              <w:rPr>
                <w:sz w:val="18"/>
                <w:szCs w:val="18"/>
              </w:rPr>
              <w:t>Арметовский сельсоветМР Ишимбайский район</w:t>
            </w:r>
            <w:r w:rsidRPr="006C0519">
              <w:rPr>
                <w:sz w:val="18"/>
                <w:szCs w:val="18"/>
              </w:rPr>
              <w:t>),</w:t>
            </w:r>
          </w:p>
          <w:p w:rsidR="00676104" w:rsidRPr="006C0519" w:rsidRDefault="00676104" w:rsidP="00A22E9A">
            <w:pPr>
              <w:spacing w:before="20" w:after="20"/>
              <w:rPr>
                <w:sz w:val="18"/>
                <w:szCs w:val="18"/>
              </w:rPr>
            </w:pPr>
            <w:r w:rsidRPr="006C0519">
              <w:rPr>
                <w:sz w:val="18"/>
                <w:szCs w:val="18"/>
              </w:rPr>
              <w:t>-грузовой (количество, изменение грузооборота за последние 5 лет, работа грузового транспорта, основные пути пропуска),</w:t>
            </w:r>
          </w:p>
          <w:p w:rsidR="00676104" w:rsidRPr="006C0519" w:rsidRDefault="00676104" w:rsidP="00A22E9A">
            <w:pPr>
              <w:spacing w:before="20" w:after="20"/>
              <w:rPr>
                <w:sz w:val="18"/>
                <w:szCs w:val="18"/>
              </w:rPr>
            </w:pPr>
            <w:r w:rsidRPr="006C0519">
              <w:rPr>
                <w:sz w:val="18"/>
                <w:szCs w:val="18"/>
              </w:rPr>
              <w:t>-железнодорожный (тип подвижного состава, вместимость, средства связи, его работа),</w:t>
            </w:r>
          </w:p>
          <w:p w:rsidR="00676104" w:rsidRPr="006C0519" w:rsidRDefault="00676104" w:rsidP="00A22E9A">
            <w:pPr>
              <w:spacing w:before="20" w:after="20"/>
              <w:rPr>
                <w:sz w:val="18"/>
                <w:szCs w:val="18"/>
              </w:rPr>
            </w:pPr>
            <w:r w:rsidRPr="006C0519">
              <w:rPr>
                <w:sz w:val="18"/>
                <w:szCs w:val="18"/>
              </w:rPr>
              <w:t>-трубопроводный транспорт (количество, качество, диаметр, привязка к плану местности).</w:t>
            </w:r>
          </w:p>
          <w:p w:rsidR="00676104" w:rsidRPr="006C0519" w:rsidRDefault="00676104" w:rsidP="00A22E9A">
            <w:pPr>
              <w:spacing w:before="20" w:after="20"/>
              <w:rPr>
                <w:sz w:val="18"/>
                <w:szCs w:val="18"/>
              </w:rPr>
            </w:pPr>
            <w:r w:rsidRPr="006C0519">
              <w:rPr>
                <w:sz w:val="18"/>
                <w:szCs w:val="18"/>
              </w:rPr>
              <w:t>5.28. Проект генеральной схемы санитарной очистки «</w:t>
            </w:r>
            <w:r>
              <w:rPr>
                <w:sz w:val="18"/>
                <w:szCs w:val="18"/>
              </w:rPr>
              <w:t>Сельского поселения Арметовский сельсоветМР Ишимбайский район</w:t>
            </w:r>
            <w:r w:rsidRPr="006C0519">
              <w:rPr>
                <w:sz w:val="18"/>
                <w:szCs w:val="18"/>
              </w:rPr>
              <w:t xml:space="preserve">». </w:t>
            </w:r>
          </w:p>
          <w:p w:rsidR="00676104" w:rsidRPr="006C0519" w:rsidRDefault="00676104" w:rsidP="00A22E9A">
            <w:pPr>
              <w:spacing w:before="20" w:after="20"/>
              <w:rPr>
                <w:sz w:val="18"/>
                <w:szCs w:val="18"/>
              </w:rPr>
            </w:pPr>
            <w:r w:rsidRPr="006C0519">
              <w:rPr>
                <w:sz w:val="18"/>
                <w:szCs w:val="18"/>
              </w:rPr>
              <w:t>5.29. Оценка плодородия земель сельхозназначения и кадастровая стоимость участков, которые планируются перевестив земли населенных пунктов.</w:t>
            </w:r>
          </w:p>
        </w:tc>
      </w:tr>
      <w:tr w:rsidR="00676104" w:rsidRPr="006C0519" w:rsidTr="00A22E9A">
        <w:trPr>
          <w:trHeight w:val="283"/>
          <w:jc w:val="center"/>
        </w:trPr>
        <w:tc>
          <w:tcPr>
            <w:tcW w:w="2652" w:type="dxa"/>
            <w:tcBorders>
              <w:top w:val="single" w:sz="4" w:space="0" w:color="000000"/>
              <w:left w:val="single" w:sz="4" w:space="0" w:color="000000"/>
              <w:bottom w:val="single" w:sz="4" w:space="0" w:color="000000"/>
            </w:tcBorders>
            <w:shd w:val="clear" w:color="auto" w:fill="auto"/>
          </w:tcPr>
          <w:p w:rsidR="00676104" w:rsidRPr="006C0519" w:rsidRDefault="00676104" w:rsidP="00A22E9A">
            <w:pPr>
              <w:snapToGrid w:val="0"/>
              <w:spacing w:before="20" w:after="20"/>
              <w:rPr>
                <w:sz w:val="18"/>
                <w:szCs w:val="18"/>
              </w:rPr>
            </w:pPr>
            <w:r w:rsidRPr="006C0519">
              <w:rPr>
                <w:sz w:val="18"/>
                <w:szCs w:val="18"/>
              </w:rPr>
              <w:lastRenderedPageBreak/>
              <w:t xml:space="preserve">6. Перечень объектов обслуживания </w:t>
            </w:r>
          </w:p>
        </w:tc>
        <w:tc>
          <w:tcPr>
            <w:tcW w:w="7441" w:type="dxa"/>
            <w:tcBorders>
              <w:top w:val="single" w:sz="4" w:space="0" w:color="000000"/>
              <w:left w:val="single" w:sz="4" w:space="0" w:color="000000"/>
              <w:bottom w:val="single" w:sz="4" w:space="0" w:color="000000"/>
              <w:right w:val="single" w:sz="4" w:space="0" w:color="000000"/>
            </w:tcBorders>
            <w:shd w:val="clear" w:color="auto" w:fill="auto"/>
          </w:tcPr>
          <w:p w:rsidR="00676104" w:rsidRPr="006C0519" w:rsidRDefault="00676104" w:rsidP="00A22E9A">
            <w:pPr>
              <w:snapToGrid w:val="0"/>
              <w:spacing w:before="20" w:after="20"/>
              <w:rPr>
                <w:sz w:val="18"/>
                <w:szCs w:val="18"/>
              </w:rPr>
            </w:pPr>
            <w:r w:rsidRPr="006C0519">
              <w:rPr>
                <w:sz w:val="18"/>
                <w:szCs w:val="18"/>
              </w:rPr>
              <w:t xml:space="preserve">6.1. Перечень объектов обслуживания населения принять по расчету в соответствии со </w:t>
            </w:r>
            <w:r w:rsidRPr="006C0519">
              <w:rPr>
                <w:color w:val="000000"/>
                <w:sz w:val="18"/>
                <w:szCs w:val="18"/>
              </w:rPr>
              <w:t>СП 42.13330.2011, СНиП 2.07.01-89* Актуализированная редакция «Градостроительство. Планировка и застройка городских и сельских поселений».</w:t>
            </w:r>
          </w:p>
        </w:tc>
      </w:tr>
      <w:tr w:rsidR="00676104" w:rsidRPr="006C0519" w:rsidTr="00A22E9A">
        <w:trPr>
          <w:trHeight w:val="283"/>
          <w:jc w:val="center"/>
        </w:trPr>
        <w:tc>
          <w:tcPr>
            <w:tcW w:w="2652" w:type="dxa"/>
            <w:tcBorders>
              <w:top w:val="single" w:sz="4" w:space="0" w:color="000000"/>
              <w:left w:val="single" w:sz="4" w:space="0" w:color="000000"/>
              <w:bottom w:val="single" w:sz="4" w:space="0" w:color="000000"/>
            </w:tcBorders>
            <w:shd w:val="clear" w:color="auto" w:fill="auto"/>
          </w:tcPr>
          <w:p w:rsidR="00676104" w:rsidRPr="006C0519" w:rsidRDefault="00676104" w:rsidP="00A22E9A">
            <w:pPr>
              <w:snapToGrid w:val="0"/>
              <w:spacing w:before="20" w:after="20"/>
              <w:rPr>
                <w:sz w:val="18"/>
                <w:szCs w:val="18"/>
              </w:rPr>
            </w:pPr>
            <w:r w:rsidRPr="006C0519">
              <w:rPr>
                <w:sz w:val="18"/>
                <w:szCs w:val="18"/>
              </w:rPr>
              <w:t>7. Состав проектных материалов</w:t>
            </w:r>
          </w:p>
        </w:tc>
        <w:tc>
          <w:tcPr>
            <w:tcW w:w="7441" w:type="dxa"/>
            <w:tcBorders>
              <w:top w:val="single" w:sz="4" w:space="0" w:color="000000"/>
              <w:left w:val="single" w:sz="4" w:space="0" w:color="000000"/>
              <w:bottom w:val="single" w:sz="4" w:space="0" w:color="000000"/>
              <w:right w:val="single" w:sz="4" w:space="0" w:color="000000"/>
            </w:tcBorders>
            <w:shd w:val="clear" w:color="auto" w:fill="auto"/>
          </w:tcPr>
          <w:p w:rsidR="00676104" w:rsidRPr="00B27DDC" w:rsidRDefault="00676104" w:rsidP="00A22E9A">
            <w:pPr>
              <w:spacing w:after="0"/>
              <w:rPr>
                <w:b/>
                <w:sz w:val="18"/>
                <w:szCs w:val="18"/>
                <w:u w:val="single"/>
              </w:rPr>
            </w:pPr>
            <w:r w:rsidRPr="00654C1C">
              <w:rPr>
                <w:b/>
                <w:sz w:val="18"/>
                <w:szCs w:val="18"/>
                <w:u w:val="single"/>
              </w:rPr>
              <w:t xml:space="preserve">7.1. Инженерные </w:t>
            </w:r>
            <w:r w:rsidRPr="00B27DDC">
              <w:rPr>
                <w:b/>
                <w:sz w:val="18"/>
                <w:szCs w:val="18"/>
                <w:u w:val="single"/>
              </w:rPr>
              <w:t>изыскания (создание цифровой топографической основы)</w:t>
            </w:r>
          </w:p>
          <w:p w:rsidR="00676104" w:rsidRPr="00B27DDC" w:rsidRDefault="00676104" w:rsidP="00A22E9A">
            <w:pPr>
              <w:spacing w:after="0"/>
              <w:rPr>
                <w:b/>
                <w:sz w:val="18"/>
                <w:szCs w:val="18"/>
                <w:u w:val="single"/>
              </w:rPr>
            </w:pPr>
            <w:r w:rsidRPr="00B27DDC">
              <w:rPr>
                <w:b/>
                <w:sz w:val="18"/>
                <w:szCs w:val="18"/>
                <w:u w:val="single"/>
              </w:rPr>
              <w:t>в масштабах 1:5 000 и 1:25 000</w:t>
            </w:r>
            <w:r w:rsidRPr="00B27DDC">
              <w:rPr>
                <w:b/>
                <w:color w:val="000000"/>
                <w:spacing w:val="4"/>
                <w:sz w:val="18"/>
                <w:szCs w:val="18"/>
                <w:u w:val="single"/>
              </w:rPr>
              <w:t>.</w:t>
            </w:r>
          </w:p>
          <w:p w:rsidR="00676104" w:rsidRPr="00B27DDC" w:rsidRDefault="00676104" w:rsidP="00A22E9A">
            <w:pPr>
              <w:pStyle w:val="2f8"/>
              <w:keepNext/>
              <w:keepLines/>
              <w:numPr>
                <w:ilvl w:val="0"/>
                <w:numId w:val="15"/>
              </w:numPr>
              <w:shd w:val="clear" w:color="auto" w:fill="auto"/>
              <w:tabs>
                <w:tab w:val="left" w:pos="475"/>
              </w:tabs>
              <w:spacing w:before="0" w:after="0" w:line="240" w:lineRule="auto"/>
              <w:ind w:left="539" w:hanging="420"/>
              <w:jc w:val="both"/>
              <w:rPr>
                <w:b/>
                <w:sz w:val="18"/>
                <w:szCs w:val="18"/>
                <w:lang w:eastAsia="ru-RU"/>
              </w:rPr>
            </w:pPr>
            <w:r w:rsidRPr="00B27DDC">
              <w:rPr>
                <w:b/>
                <w:sz w:val="18"/>
                <w:szCs w:val="18"/>
                <w:lang w:eastAsia="ru-RU"/>
              </w:rPr>
              <w:t>Цель работы.</w:t>
            </w:r>
          </w:p>
          <w:p w:rsidR="00676104" w:rsidRPr="007D23D8" w:rsidRDefault="00676104" w:rsidP="00A22E9A">
            <w:pPr>
              <w:rPr>
                <w:sz w:val="18"/>
                <w:szCs w:val="18"/>
              </w:rPr>
            </w:pPr>
            <w:r w:rsidRPr="007D23D8">
              <w:rPr>
                <w:spacing w:val="-4"/>
                <w:sz w:val="18"/>
                <w:szCs w:val="18"/>
              </w:rPr>
              <w:t xml:space="preserve">Создание современной цифровой картографической основы (ЦКО) на территорию </w:t>
            </w:r>
            <w:r w:rsidRPr="007D23D8">
              <w:rPr>
                <w:sz w:val="18"/>
                <w:szCs w:val="18"/>
              </w:rPr>
              <w:t xml:space="preserve">сельского поселения Арметовский сельсовет муниципального района </w:t>
            </w:r>
            <w:r w:rsidRPr="007D23D8">
              <w:rPr>
                <w:spacing w:val="-3"/>
                <w:sz w:val="18"/>
                <w:szCs w:val="18"/>
              </w:rPr>
              <w:t xml:space="preserve">Ишимбайский район Республики Башкортостан для разработки документов </w:t>
            </w:r>
            <w:r w:rsidRPr="007D23D8">
              <w:rPr>
                <w:sz w:val="18"/>
                <w:szCs w:val="18"/>
              </w:rPr>
              <w:t>территориального планирования - разработка (внесение изменений) генеральных планов сельского поселения в масштабах:</w:t>
            </w:r>
          </w:p>
          <w:p w:rsidR="00676104" w:rsidRPr="007D23D8" w:rsidRDefault="00676104" w:rsidP="00A22E9A">
            <w:pPr>
              <w:rPr>
                <w:sz w:val="18"/>
                <w:szCs w:val="18"/>
              </w:rPr>
            </w:pPr>
            <w:r w:rsidRPr="007D23D8">
              <w:rPr>
                <w:sz w:val="18"/>
                <w:szCs w:val="18"/>
              </w:rPr>
              <w:t>- масштаб 1:25</w:t>
            </w:r>
            <w:r>
              <w:rPr>
                <w:sz w:val="18"/>
                <w:szCs w:val="18"/>
              </w:rPr>
              <w:t> </w:t>
            </w:r>
            <w:r w:rsidRPr="007D23D8">
              <w:rPr>
                <w:sz w:val="18"/>
                <w:szCs w:val="18"/>
              </w:rPr>
              <w:t xml:space="preserve">000, сечение рельефа через 20,0 метров в формате ИнГео в объеме </w:t>
            </w:r>
            <w:r w:rsidRPr="007D23D8">
              <w:rPr>
                <w:bCs/>
                <w:color w:val="000000"/>
                <w:sz w:val="18"/>
                <w:szCs w:val="18"/>
              </w:rPr>
              <w:t xml:space="preserve">6 244 </w:t>
            </w:r>
            <w:r w:rsidRPr="007D23D8">
              <w:rPr>
                <w:sz w:val="18"/>
                <w:szCs w:val="18"/>
              </w:rPr>
              <w:t>га на межселенную территорию сельского поселения;</w:t>
            </w:r>
          </w:p>
          <w:p w:rsidR="00676104" w:rsidRPr="007D23D8" w:rsidRDefault="00676104" w:rsidP="00A22E9A">
            <w:pPr>
              <w:pStyle w:val="affb"/>
              <w:tabs>
                <w:tab w:val="left" w:pos="709"/>
                <w:tab w:val="left" w:pos="993"/>
              </w:tabs>
              <w:spacing w:before="0" w:after="0"/>
              <w:jc w:val="left"/>
              <w:rPr>
                <w:rFonts w:ascii="Times New Roman" w:hAnsi="Times New Roman"/>
                <w:b w:val="0"/>
                <w:sz w:val="18"/>
                <w:szCs w:val="18"/>
              </w:rPr>
            </w:pPr>
            <w:r w:rsidRPr="007D23D8">
              <w:rPr>
                <w:rFonts w:ascii="Times New Roman" w:hAnsi="Times New Roman"/>
                <w:b w:val="0"/>
                <w:sz w:val="18"/>
                <w:szCs w:val="18"/>
              </w:rPr>
              <w:t xml:space="preserve">- масштаб 1:5000 с сечением рельефа через 1,0 м в формате ИнГео в объеме </w:t>
            </w:r>
            <w:r w:rsidRPr="007D23D8">
              <w:rPr>
                <w:rFonts w:ascii="Times New Roman" w:hAnsi="Times New Roman"/>
                <w:b w:val="0"/>
                <w:color w:val="000000"/>
                <w:sz w:val="18"/>
                <w:szCs w:val="18"/>
              </w:rPr>
              <w:t>406</w:t>
            </w:r>
            <w:r w:rsidRPr="007D23D8">
              <w:rPr>
                <w:rFonts w:ascii="Times New Roman" w:hAnsi="Times New Roman"/>
                <w:b w:val="0"/>
                <w:sz w:val="18"/>
                <w:szCs w:val="18"/>
              </w:rPr>
              <w:t>га на территории с. Нижнеарметово, д. Верхнеарметово СП Арметовский сельсовет</w:t>
            </w:r>
            <w:r w:rsidRPr="007D23D8">
              <w:rPr>
                <w:rFonts w:ascii="Times New Roman" w:hAnsi="Times New Roman"/>
                <w:b w:val="0"/>
                <w:spacing w:val="-1"/>
                <w:sz w:val="18"/>
                <w:szCs w:val="18"/>
              </w:rPr>
              <w:t>.</w:t>
            </w:r>
          </w:p>
          <w:p w:rsidR="00676104" w:rsidRDefault="00676104" w:rsidP="00A22E9A">
            <w:pPr>
              <w:spacing w:after="0"/>
              <w:rPr>
                <w:sz w:val="18"/>
                <w:szCs w:val="18"/>
              </w:rPr>
            </w:pPr>
            <w:r w:rsidRPr="00B27DDC">
              <w:rPr>
                <w:sz w:val="18"/>
                <w:szCs w:val="18"/>
              </w:rPr>
              <w:t>Создаваемая Ц</w:t>
            </w:r>
            <w:r>
              <w:rPr>
                <w:sz w:val="18"/>
                <w:szCs w:val="18"/>
              </w:rPr>
              <w:t>Т</w:t>
            </w:r>
            <w:r w:rsidRPr="00B27DDC">
              <w:rPr>
                <w:sz w:val="18"/>
                <w:szCs w:val="18"/>
              </w:rPr>
              <w:t>О должна удовлетворять требованиям для разработки документов территориального планирования, создания информационной системы обеспечения градостроительной деятельности (ИСОГД - ст. 56 Градостроительного кодекса РФ) и проектирования соответствующих (масштабу и содержанию выполняемой съемки) инженерных сетей и иных объектов капитального строительства на территории сельского поселения.</w:t>
            </w:r>
          </w:p>
          <w:p w:rsidR="00676104" w:rsidRPr="00B27DDC" w:rsidRDefault="00676104" w:rsidP="00A22E9A">
            <w:pPr>
              <w:pStyle w:val="2f8"/>
              <w:keepNext/>
              <w:keepLines/>
              <w:numPr>
                <w:ilvl w:val="0"/>
                <w:numId w:val="15"/>
              </w:numPr>
              <w:shd w:val="clear" w:color="auto" w:fill="auto"/>
              <w:tabs>
                <w:tab w:val="left" w:pos="480"/>
              </w:tabs>
              <w:spacing w:before="120" w:after="120" w:line="240" w:lineRule="auto"/>
              <w:ind w:left="539" w:hanging="420"/>
              <w:jc w:val="both"/>
              <w:rPr>
                <w:b/>
                <w:sz w:val="18"/>
                <w:szCs w:val="18"/>
                <w:lang w:eastAsia="ru-RU"/>
              </w:rPr>
            </w:pPr>
            <w:r w:rsidRPr="00B27DDC">
              <w:rPr>
                <w:b/>
                <w:sz w:val="18"/>
                <w:szCs w:val="18"/>
                <w:lang w:eastAsia="ru-RU"/>
              </w:rPr>
              <w:t>Условия выполнения работ.</w:t>
            </w:r>
          </w:p>
          <w:p w:rsidR="00676104" w:rsidRDefault="00676104" w:rsidP="00A22E9A">
            <w:pPr>
              <w:numPr>
                <w:ilvl w:val="0"/>
                <w:numId w:val="18"/>
              </w:numPr>
              <w:spacing w:after="0"/>
              <w:rPr>
                <w:sz w:val="18"/>
                <w:szCs w:val="18"/>
              </w:rPr>
            </w:pPr>
            <w:r w:rsidRPr="00B27DDC">
              <w:rPr>
                <w:sz w:val="18"/>
                <w:szCs w:val="18"/>
              </w:rPr>
              <w:t xml:space="preserve">Исполнитель </w:t>
            </w:r>
            <w:r w:rsidRPr="00B27DDC">
              <w:rPr>
                <w:spacing w:val="-4"/>
                <w:kern w:val="24"/>
                <w:sz w:val="18"/>
                <w:szCs w:val="18"/>
              </w:rPr>
              <w:t>должен</w:t>
            </w:r>
            <w:r w:rsidRPr="00B27DDC">
              <w:rPr>
                <w:sz w:val="18"/>
                <w:szCs w:val="18"/>
              </w:rPr>
              <w:t xml:space="preserve"> иметь действующую лицензию на право проведения работ связанных с использованием сведений, составляющих государственную тайну, выданную ФСБ Российской Федерации;</w:t>
            </w:r>
          </w:p>
          <w:p w:rsidR="00676104" w:rsidRPr="00B27DDC" w:rsidRDefault="00676104" w:rsidP="00A22E9A">
            <w:pPr>
              <w:numPr>
                <w:ilvl w:val="0"/>
                <w:numId w:val="18"/>
              </w:numPr>
              <w:spacing w:after="0"/>
              <w:rPr>
                <w:sz w:val="18"/>
                <w:szCs w:val="18"/>
              </w:rPr>
            </w:pPr>
            <w:r w:rsidRPr="00B27DDC">
              <w:rPr>
                <w:spacing w:val="-4"/>
                <w:kern w:val="24"/>
                <w:sz w:val="18"/>
                <w:szCs w:val="18"/>
              </w:rPr>
              <w:t xml:space="preserve">Исполнитель должен быть допущен соответствующей СРО к работам на выполнение инженерных изысканий: создание и обновление инженерно-топографических планов в </w:t>
            </w:r>
            <w:r w:rsidRPr="00B27DDC">
              <w:rPr>
                <w:spacing w:val="-4"/>
                <w:kern w:val="24"/>
                <w:sz w:val="18"/>
                <w:szCs w:val="18"/>
              </w:rPr>
              <w:lastRenderedPageBreak/>
              <w:t>масштабах 1:200 – 1:5 000, в том числе в цифровой форме, съемка подземных коммуникаций.</w:t>
            </w:r>
          </w:p>
          <w:p w:rsidR="00676104" w:rsidRPr="00237D62" w:rsidRDefault="00676104" w:rsidP="00A22E9A">
            <w:pPr>
              <w:numPr>
                <w:ilvl w:val="0"/>
                <w:numId w:val="18"/>
              </w:numPr>
              <w:spacing w:after="0"/>
              <w:rPr>
                <w:spacing w:val="-6"/>
                <w:sz w:val="18"/>
                <w:szCs w:val="18"/>
              </w:rPr>
            </w:pPr>
            <w:r w:rsidRPr="00ED20F5">
              <w:rPr>
                <w:spacing w:val="-6"/>
                <w:kern w:val="24"/>
                <w:sz w:val="18"/>
                <w:szCs w:val="18"/>
              </w:rPr>
              <w:t>В соответствии с ч.ч. 10, 11 ст. 95 Федерального закона от 05.04.2013г. № 44-ФЗ «О контрактной системе в сфере закупок товаров, работ, услуг для обеспечения государственных и муниципальных нужд» в</w:t>
            </w:r>
            <w:r w:rsidRPr="00237D62">
              <w:rPr>
                <w:spacing w:val="-6"/>
                <w:kern w:val="24"/>
                <w:sz w:val="18"/>
                <w:szCs w:val="18"/>
              </w:rPr>
              <w:t xml:space="preserve">се результаты выполненных инженерных изысканий </w:t>
            </w:r>
            <w:r>
              <w:rPr>
                <w:spacing w:val="-6"/>
                <w:kern w:val="24"/>
                <w:sz w:val="18"/>
                <w:szCs w:val="18"/>
              </w:rPr>
              <w:t>по решению Заказчика могут быть направлены на</w:t>
            </w:r>
            <w:r w:rsidRPr="00237D62">
              <w:rPr>
                <w:spacing w:val="-6"/>
                <w:kern w:val="24"/>
                <w:sz w:val="18"/>
                <w:szCs w:val="18"/>
              </w:rPr>
              <w:t xml:space="preserve"> экспертиз</w:t>
            </w:r>
            <w:r>
              <w:rPr>
                <w:spacing w:val="-6"/>
                <w:kern w:val="24"/>
                <w:sz w:val="18"/>
                <w:szCs w:val="18"/>
              </w:rPr>
              <w:t>у</w:t>
            </w:r>
            <w:r w:rsidRPr="00237D62">
              <w:rPr>
                <w:spacing w:val="-6"/>
                <w:kern w:val="24"/>
                <w:sz w:val="18"/>
                <w:szCs w:val="18"/>
              </w:rPr>
              <w:t>.</w:t>
            </w:r>
          </w:p>
          <w:p w:rsidR="00676104" w:rsidRPr="00B27DDC" w:rsidRDefault="00676104" w:rsidP="00A22E9A">
            <w:pPr>
              <w:pStyle w:val="2f8"/>
              <w:keepNext/>
              <w:keepLines/>
              <w:numPr>
                <w:ilvl w:val="0"/>
                <w:numId w:val="15"/>
              </w:numPr>
              <w:shd w:val="clear" w:color="auto" w:fill="auto"/>
              <w:tabs>
                <w:tab w:val="left" w:pos="480"/>
              </w:tabs>
              <w:spacing w:before="0" w:after="0" w:line="240" w:lineRule="auto"/>
              <w:ind w:left="539" w:hanging="420"/>
              <w:jc w:val="both"/>
              <w:rPr>
                <w:b/>
                <w:sz w:val="18"/>
                <w:szCs w:val="18"/>
                <w:lang w:eastAsia="ru-RU"/>
              </w:rPr>
            </w:pPr>
            <w:r w:rsidRPr="00B27DDC">
              <w:rPr>
                <w:b/>
                <w:sz w:val="18"/>
                <w:szCs w:val="18"/>
                <w:lang w:eastAsia="ru-RU"/>
              </w:rPr>
              <w:t>Исходные материалы.</w:t>
            </w:r>
          </w:p>
          <w:p w:rsidR="00676104" w:rsidRPr="00ED20F5" w:rsidRDefault="00676104" w:rsidP="00A22E9A">
            <w:pPr>
              <w:pStyle w:val="a7"/>
              <w:widowControl w:val="0"/>
              <w:numPr>
                <w:ilvl w:val="0"/>
                <w:numId w:val="11"/>
              </w:numPr>
              <w:autoSpaceDE w:val="0"/>
              <w:autoSpaceDN w:val="0"/>
              <w:adjustRightInd w:val="0"/>
              <w:spacing w:after="0"/>
              <w:rPr>
                <w:spacing w:val="-4"/>
                <w:sz w:val="18"/>
                <w:szCs w:val="18"/>
              </w:rPr>
            </w:pPr>
            <w:r w:rsidRPr="00ED20F5">
              <w:rPr>
                <w:spacing w:val="-4"/>
                <w:sz w:val="18"/>
                <w:szCs w:val="18"/>
              </w:rPr>
              <w:t xml:space="preserve">Имеющиеся топографические планы масштабов 1:2 000 и 1:5 000, ранее созданные на территорию муниципального района </w:t>
            </w:r>
            <w:r>
              <w:rPr>
                <w:spacing w:val="-4"/>
                <w:sz w:val="18"/>
                <w:szCs w:val="18"/>
              </w:rPr>
              <w:t>Ишимбайский</w:t>
            </w:r>
            <w:r w:rsidRPr="00ED20F5">
              <w:rPr>
                <w:spacing w:val="-4"/>
                <w:sz w:val="18"/>
                <w:szCs w:val="18"/>
              </w:rPr>
              <w:t xml:space="preserve"> район Республики Башкортостан.</w:t>
            </w:r>
          </w:p>
          <w:p w:rsidR="00676104" w:rsidRPr="00B27DDC" w:rsidRDefault="00676104" w:rsidP="00A22E9A">
            <w:pPr>
              <w:pStyle w:val="a7"/>
              <w:widowControl w:val="0"/>
              <w:numPr>
                <w:ilvl w:val="0"/>
                <w:numId w:val="11"/>
              </w:numPr>
              <w:autoSpaceDE w:val="0"/>
              <w:autoSpaceDN w:val="0"/>
              <w:adjustRightInd w:val="0"/>
              <w:spacing w:after="0"/>
              <w:rPr>
                <w:sz w:val="18"/>
                <w:szCs w:val="18"/>
              </w:rPr>
            </w:pPr>
            <w:r w:rsidRPr="00B27DDC">
              <w:rPr>
                <w:sz w:val="18"/>
                <w:szCs w:val="18"/>
              </w:rPr>
              <w:t>Материалы аэрофотосъемки (самостоятельно получаются Исполнителем в ведомственных и государственных фондах).</w:t>
            </w:r>
          </w:p>
          <w:p w:rsidR="00676104" w:rsidRPr="00B27DDC" w:rsidRDefault="00676104" w:rsidP="00A22E9A">
            <w:pPr>
              <w:pStyle w:val="a7"/>
              <w:widowControl w:val="0"/>
              <w:numPr>
                <w:ilvl w:val="0"/>
                <w:numId w:val="11"/>
              </w:numPr>
              <w:autoSpaceDE w:val="0"/>
              <w:autoSpaceDN w:val="0"/>
              <w:adjustRightInd w:val="0"/>
              <w:spacing w:after="0"/>
              <w:rPr>
                <w:sz w:val="18"/>
                <w:szCs w:val="18"/>
              </w:rPr>
            </w:pPr>
            <w:r w:rsidRPr="00B27DDC">
              <w:rPr>
                <w:sz w:val="18"/>
                <w:szCs w:val="18"/>
              </w:rPr>
              <w:t xml:space="preserve">Цифровая </w:t>
            </w:r>
            <w:r>
              <w:rPr>
                <w:sz w:val="18"/>
                <w:szCs w:val="18"/>
              </w:rPr>
              <w:t>топографическая</w:t>
            </w:r>
            <w:r w:rsidRPr="00B27DDC">
              <w:rPr>
                <w:sz w:val="18"/>
                <w:szCs w:val="18"/>
              </w:rPr>
              <w:t xml:space="preserve"> основа масштаба 1:25 000 созданная для разработки схемы территориального планирования на территорию МР </w:t>
            </w:r>
            <w:r>
              <w:rPr>
                <w:sz w:val="18"/>
                <w:szCs w:val="18"/>
              </w:rPr>
              <w:t>Ишимбайский</w:t>
            </w:r>
            <w:r w:rsidRPr="00B27DDC">
              <w:rPr>
                <w:sz w:val="18"/>
                <w:szCs w:val="18"/>
              </w:rPr>
              <w:t>район, гриф «Секретно» (для получения материалов у Заказчика наличие у исполнителя собственной лицензии ФСБ обязательно).</w:t>
            </w:r>
          </w:p>
          <w:p w:rsidR="00676104" w:rsidRPr="001C7E44" w:rsidRDefault="00676104" w:rsidP="00A22E9A">
            <w:pPr>
              <w:pStyle w:val="a7"/>
              <w:widowControl w:val="0"/>
              <w:numPr>
                <w:ilvl w:val="0"/>
                <w:numId w:val="11"/>
              </w:numPr>
              <w:autoSpaceDE w:val="0"/>
              <w:autoSpaceDN w:val="0"/>
              <w:adjustRightInd w:val="0"/>
              <w:spacing w:after="0"/>
              <w:rPr>
                <w:b/>
                <w:sz w:val="18"/>
                <w:szCs w:val="18"/>
              </w:rPr>
            </w:pPr>
            <w:r w:rsidRPr="00B27DDC">
              <w:rPr>
                <w:sz w:val="18"/>
                <w:szCs w:val="18"/>
              </w:rPr>
              <w:t xml:space="preserve">Справочные материалы, предоставляемые Администрациями MP </w:t>
            </w:r>
            <w:r>
              <w:rPr>
                <w:sz w:val="18"/>
                <w:szCs w:val="18"/>
              </w:rPr>
              <w:t>Ишимбайский</w:t>
            </w:r>
            <w:r w:rsidRPr="00B27DDC">
              <w:rPr>
                <w:sz w:val="18"/>
                <w:szCs w:val="18"/>
              </w:rPr>
              <w:t xml:space="preserve">район и сельского поселения </w:t>
            </w:r>
            <w:r>
              <w:rPr>
                <w:sz w:val="18"/>
                <w:szCs w:val="18"/>
              </w:rPr>
              <w:t>Арметовский</w:t>
            </w:r>
            <w:r w:rsidRPr="00B27DDC">
              <w:rPr>
                <w:sz w:val="18"/>
                <w:szCs w:val="18"/>
              </w:rPr>
              <w:t xml:space="preserve">сельский совет муниципального района </w:t>
            </w:r>
            <w:r>
              <w:rPr>
                <w:sz w:val="18"/>
                <w:szCs w:val="18"/>
              </w:rPr>
              <w:t>Ишимбайский</w:t>
            </w:r>
            <w:r w:rsidRPr="00B27DDC">
              <w:rPr>
                <w:sz w:val="18"/>
                <w:szCs w:val="18"/>
              </w:rPr>
              <w:t>районРБ.</w:t>
            </w:r>
          </w:p>
          <w:p w:rsidR="00676104" w:rsidRPr="00B27DDC" w:rsidRDefault="00676104" w:rsidP="00A22E9A">
            <w:pPr>
              <w:pStyle w:val="2f8"/>
              <w:keepNext/>
              <w:keepLines/>
              <w:numPr>
                <w:ilvl w:val="0"/>
                <w:numId w:val="15"/>
              </w:numPr>
              <w:shd w:val="clear" w:color="auto" w:fill="auto"/>
              <w:tabs>
                <w:tab w:val="left" w:pos="480"/>
              </w:tabs>
              <w:spacing w:before="0" w:after="0" w:line="240" w:lineRule="auto"/>
              <w:ind w:left="539" w:hanging="420"/>
              <w:jc w:val="both"/>
              <w:rPr>
                <w:b/>
                <w:sz w:val="18"/>
                <w:szCs w:val="18"/>
                <w:lang w:eastAsia="ru-RU"/>
              </w:rPr>
            </w:pPr>
            <w:r w:rsidRPr="00B27DDC">
              <w:rPr>
                <w:b/>
                <w:sz w:val="18"/>
                <w:szCs w:val="18"/>
                <w:lang w:eastAsia="ru-RU"/>
              </w:rPr>
              <w:t>Создание (обновление) цифровой топографической основы масштабов 1:5 000 и 1:25 000</w:t>
            </w:r>
          </w:p>
          <w:p w:rsidR="00676104" w:rsidRPr="00B27DDC" w:rsidRDefault="00676104" w:rsidP="00A22E9A">
            <w:pPr>
              <w:pStyle w:val="a7"/>
              <w:tabs>
                <w:tab w:val="clear" w:pos="360"/>
              </w:tabs>
              <w:spacing w:after="0"/>
              <w:ind w:left="142" w:firstLine="0"/>
              <w:jc w:val="left"/>
              <w:rPr>
                <w:b/>
                <w:sz w:val="18"/>
                <w:szCs w:val="18"/>
              </w:rPr>
            </w:pPr>
            <w:r w:rsidRPr="00B27DDC">
              <w:rPr>
                <w:b/>
                <w:sz w:val="18"/>
                <w:szCs w:val="18"/>
                <w:lang w:val="en-US"/>
              </w:rPr>
              <w:t>IV</w:t>
            </w:r>
            <w:r w:rsidRPr="00B27DDC">
              <w:rPr>
                <w:b/>
                <w:sz w:val="18"/>
                <w:szCs w:val="18"/>
              </w:rPr>
              <w:t>.</w:t>
            </w:r>
            <w:r w:rsidRPr="00B27DDC">
              <w:rPr>
                <w:b/>
                <w:sz w:val="18"/>
                <w:szCs w:val="18"/>
                <w:lang w:val="en-US"/>
              </w:rPr>
              <w:t>I</w:t>
            </w:r>
            <w:r w:rsidRPr="00B27DDC">
              <w:rPr>
                <w:b/>
                <w:sz w:val="18"/>
                <w:szCs w:val="18"/>
              </w:rPr>
              <w:t xml:space="preserve"> Создание актуальной (обновление) цифровой топографической основы масштаба 1:25 000 на территорию сельск</w:t>
            </w:r>
            <w:r>
              <w:rPr>
                <w:b/>
                <w:sz w:val="18"/>
                <w:szCs w:val="18"/>
              </w:rPr>
              <w:t>ого</w:t>
            </w:r>
            <w:r w:rsidRPr="00B27DDC">
              <w:rPr>
                <w:b/>
                <w:sz w:val="18"/>
                <w:szCs w:val="18"/>
              </w:rPr>
              <w:t xml:space="preserve"> поселени</w:t>
            </w:r>
            <w:r>
              <w:rPr>
                <w:b/>
                <w:sz w:val="18"/>
                <w:szCs w:val="18"/>
              </w:rPr>
              <w:t>я</w:t>
            </w:r>
            <w:r w:rsidRPr="007D23D8">
              <w:rPr>
                <w:b/>
                <w:sz w:val="18"/>
                <w:szCs w:val="18"/>
              </w:rPr>
              <w:t>Арметовский сельсовет</w:t>
            </w:r>
            <w:r w:rsidRPr="00B27DDC">
              <w:rPr>
                <w:b/>
                <w:sz w:val="18"/>
                <w:szCs w:val="18"/>
              </w:rPr>
              <w:t xml:space="preserve"> муниципального района</w:t>
            </w:r>
            <w:r>
              <w:rPr>
                <w:b/>
                <w:sz w:val="18"/>
                <w:szCs w:val="18"/>
              </w:rPr>
              <w:t>Ишимбайский</w:t>
            </w:r>
            <w:r w:rsidRPr="00B27DDC">
              <w:rPr>
                <w:b/>
                <w:sz w:val="18"/>
                <w:szCs w:val="18"/>
              </w:rPr>
              <w:t>район Республики Башкортостан в формате ИнГео.</w:t>
            </w:r>
          </w:p>
          <w:p w:rsidR="00676104" w:rsidRPr="00B27DDC" w:rsidRDefault="00676104" w:rsidP="00A22E9A">
            <w:pPr>
              <w:pStyle w:val="a7"/>
              <w:widowControl w:val="0"/>
              <w:numPr>
                <w:ilvl w:val="0"/>
                <w:numId w:val="16"/>
              </w:numPr>
              <w:autoSpaceDE w:val="0"/>
              <w:autoSpaceDN w:val="0"/>
              <w:adjustRightInd w:val="0"/>
              <w:spacing w:after="0"/>
              <w:jc w:val="left"/>
              <w:rPr>
                <w:sz w:val="18"/>
                <w:szCs w:val="18"/>
              </w:rPr>
            </w:pPr>
            <w:r w:rsidRPr="00B27DDC">
              <w:rPr>
                <w:sz w:val="18"/>
                <w:szCs w:val="18"/>
              </w:rPr>
              <w:t xml:space="preserve">Работы выполнить в системе координат МСК -02 </w:t>
            </w:r>
            <w:r>
              <w:rPr>
                <w:sz w:val="18"/>
                <w:szCs w:val="18"/>
              </w:rPr>
              <w:t>зона 1</w:t>
            </w:r>
            <w:r w:rsidRPr="00654C1C">
              <w:rPr>
                <w:sz w:val="18"/>
                <w:szCs w:val="18"/>
              </w:rPr>
              <w:t>.</w:t>
            </w:r>
          </w:p>
          <w:p w:rsidR="00676104" w:rsidRPr="001E634A" w:rsidRDefault="00676104" w:rsidP="00A22E9A">
            <w:pPr>
              <w:pStyle w:val="a7"/>
              <w:widowControl w:val="0"/>
              <w:numPr>
                <w:ilvl w:val="0"/>
                <w:numId w:val="16"/>
              </w:numPr>
              <w:autoSpaceDE w:val="0"/>
              <w:autoSpaceDN w:val="0"/>
              <w:adjustRightInd w:val="0"/>
              <w:spacing w:after="0"/>
              <w:rPr>
                <w:sz w:val="18"/>
                <w:szCs w:val="18"/>
              </w:rPr>
            </w:pPr>
            <w:r w:rsidRPr="001E634A">
              <w:rPr>
                <w:sz w:val="18"/>
                <w:szCs w:val="18"/>
              </w:rPr>
              <w:t>Печатный размер карты масштаба 1:25 000 переоформленной в масштаб 1:10 000 произвольный позволяющий, разместить всю территорию сельского поселения на одном-двух листах печатного формата А1-А0.</w:t>
            </w:r>
          </w:p>
          <w:p w:rsidR="00676104" w:rsidRPr="00B27DDC" w:rsidRDefault="00676104" w:rsidP="00A22E9A">
            <w:pPr>
              <w:pStyle w:val="a7"/>
              <w:widowControl w:val="0"/>
              <w:numPr>
                <w:ilvl w:val="0"/>
                <w:numId w:val="16"/>
              </w:numPr>
              <w:autoSpaceDE w:val="0"/>
              <w:autoSpaceDN w:val="0"/>
              <w:adjustRightInd w:val="0"/>
              <w:spacing w:after="0"/>
              <w:rPr>
                <w:sz w:val="18"/>
                <w:szCs w:val="18"/>
              </w:rPr>
            </w:pPr>
            <w:r w:rsidRPr="00B27DDC">
              <w:rPr>
                <w:sz w:val="18"/>
                <w:szCs w:val="18"/>
              </w:rPr>
              <w:t>Ц</w:t>
            </w:r>
            <w:r>
              <w:rPr>
                <w:sz w:val="18"/>
                <w:szCs w:val="18"/>
              </w:rPr>
              <w:t>Т</w:t>
            </w:r>
            <w:r w:rsidRPr="00B27DDC">
              <w:rPr>
                <w:sz w:val="18"/>
                <w:szCs w:val="18"/>
              </w:rPr>
              <w:t>О масштаба 1:25 000 создается в границах сельского поселению плюс 1 см в масштабе создаваемой карты за границей СП</w:t>
            </w:r>
            <w:r>
              <w:rPr>
                <w:sz w:val="18"/>
                <w:szCs w:val="18"/>
              </w:rPr>
              <w:t xml:space="preserve"> на основе единой (на всю территорию района) ЦТО масштаба 1:25 000</w:t>
            </w:r>
            <w:r w:rsidRPr="00B27DDC">
              <w:rPr>
                <w:sz w:val="18"/>
                <w:szCs w:val="18"/>
              </w:rPr>
              <w:t>.</w:t>
            </w:r>
          </w:p>
          <w:p w:rsidR="00676104" w:rsidRPr="00B27DDC" w:rsidRDefault="00676104" w:rsidP="00A22E9A">
            <w:pPr>
              <w:pStyle w:val="a7"/>
              <w:widowControl w:val="0"/>
              <w:numPr>
                <w:ilvl w:val="0"/>
                <w:numId w:val="16"/>
              </w:numPr>
              <w:autoSpaceDE w:val="0"/>
              <w:autoSpaceDN w:val="0"/>
              <w:adjustRightInd w:val="0"/>
              <w:spacing w:after="0"/>
              <w:rPr>
                <w:sz w:val="18"/>
                <w:szCs w:val="18"/>
              </w:rPr>
            </w:pPr>
            <w:r w:rsidRPr="00B27DDC">
              <w:rPr>
                <w:sz w:val="18"/>
                <w:szCs w:val="18"/>
              </w:rPr>
              <w:t>Отображению подлежит вся информация исходной картографической основы масштаба 1:25 000 в границах сельского поселения.</w:t>
            </w:r>
          </w:p>
          <w:p w:rsidR="00676104" w:rsidRPr="00237D62" w:rsidRDefault="00676104" w:rsidP="00A22E9A">
            <w:pPr>
              <w:pStyle w:val="a7"/>
              <w:widowControl w:val="0"/>
              <w:numPr>
                <w:ilvl w:val="0"/>
                <w:numId w:val="16"/>
              </w:numPr>
              <w:autoSpaceDE w:val="0"/>
              <w:autoSpaceDN w:val="0"/>
              <w:adjustRightInd w:val="0"/>
              <w:spacing w:after="0"/>
              <w:rPr>
                <w:sz w:val="18"/>
                <w:szCs w:val="18"/>
              </w:rPr>
            </w:pPr>
            <w:r w:rsidRPr="00237D62">
              <w:rPr>
                <w:sz w:val="18"/>
                <w:szCs w:val="18"/>
              </w:rPr>
              <w:t>ЦКО создается в соответствии с «Классификатором объектов картографической информации цифровых топографических карт масштаба 1:25 000» и «Правилами цифрового описания картографической информации цифровых топографических карт масштабов 1:25 000», в формате ИнГео, согласованных с Министерством строительства и транспорта РБ в 2008 г.</w:t>
            </w:r>
          </w:p>
          <w:p w:rsidR="00676104" w:rsidRPr="00B27DDC" w:rsidRDefault="00676104" w:rsidP="00A22E9A">
            <w:pPr>
              <w:pStyle w:val="a7"/>
              <w:widowControl w:val="0"/>
              <w:numPr>
                <w:ilvl w:val="0"/>
                <w:numId w:val="16"/>
              </w:numPr>
              <w:autoSpaceDE w:val="0"/>
              <w:autoSpaceDN w:val="0"/>
              <w:adjustRightInd w:val="0"/>
              <w:spacing w:after="0"/>
              <w:rPr>
                <w:spacing w:val="-4"/>
                <w:sz w:val="18"/>
                <w:szCs w:val="18"/>
              </w:rPr>
            </w:pPr>
            <w:r w:rsidRPr="00B27DDC">
              <w:rPr>
                <w:spacing w:val="-4"/>
                <w:sz w:val="18"/>
                <w:szCs w:val="18"/>
              </w:rPr>
              <w:t>Выполнить камеральную актуализацию (обновление) Ц</w:t>
            </w:r>
            <w:r>
              <w:rPr>
                <w:spacing w:val="-4"/>
                <w:sz w:val="18"/>
                <w:szCs w:val="18"/>
              </w:rPr>
              <w:t>Т</w:t>
            </w:r>
            <w:r w:rsidRPr="00B27DDC">
              <w:rPr>
                <w:spacing w:val="-4"/>
                <w:sz w:val="18"/>
                <w:szCs w:val="18"/>
              </w:rPr>
              <w:t>О по материалам космической съемки и аэрофотосъемки с последующим полевым обследованием в соответствии с требованиями нормативных документов. Обновление выполнить в формате ИнГео.</w:t>
            </w:r>
          </w:p>
          <w:p w:rsidR="00676104" w:rsidRDefault="00676104" w:rsidP="00A22E9A">
            <w:pPr>
              <w:pStyle w:val="a7"/>
              <w:widowControl w:val="0"/>
              <w:numPr>
                <w:ilvl w:val="0"/>
                <w:numId w:val="16"/>
              </w:numPr>
              <w:autoSpaceDE w:val="0"/>
              <w:autoSpaceDN w:val="0"/>
              <w:adjustRightInd w:val="0"/>
              <w:spacing w:after="0"/>
              <w:rPr>
                <w:spacing w:val="-4"/>
                <w:sz w:val="18"/>
                <w:szCs w:val="18"/>
              </w:rPr>
            </w:pPr>
            <w:r w:rsidRPr="00081122">
              <w:rPr>
                <w:spacing w:val="-4"/>
                <w:sz w:val="18"/>
                <w:szCs w:val="18"/>
              </w:rPr>
              <w:t xml:space="preserve">Все изменения и дополнения в ЦТО масштаба 1:25 000 на территорию сельского поселения внесенные в результате актуализации (обновления) и полевого обследования должны быть внесены в единую (на всю территорию района) </w:t>
            </w:r>
            <w:r w:rsidRPr="00081122">
              <w:rPr>
                <w:sz w:val="18"/>
                <w:szCs w:val="18"/>
              </w:rPr>
              <w:t>цифровую топографическую основу масштаба 1:25 000 ранее созданную для разработки схемы территориального планирования на территорию МР</w:t>
            </w:r>
            <w:r>
              <w:rPr>
                <w:sz w:val="18"/>
                <w:szCs w:val="18"/>
              </w:rPr>
              <w:t>Ишимбайский</w:t>
            </w:r>
            <w:r w:rsidRPr="00B27DDC">
              <w:rPr>
                <w:sz w:val="18"/>
                <w:szCs w:val="18"/>
              </w:rPr>
              <w:t>район</w:t>
            </w:r>
          </w:p>
          <w:p w:rsidR="00676104" w:rsidRPr="00B27DDC" w:rsidRDefault="00676104" w:rsidP="00A22E9A">
            <w:pPr>
              <w:pStyle w:val="a7"/>
              <w:widowControl w:val="0"/>
              <w:numPr>
                <w:ilvl w:val="0"/>
                <w:numId w:val="16"/>
              </w:numPr>
              <w:autoSpaceDE w:val="0"/>
              <w:autoSpaceDN w:val="0"/>
              <w:adjustRightInd w:val="0"/>
              <w:spacing w:after="0"/>
              <w:rPr>
                <w:sz w:val="18"/>
                <w:szCs w:val="18"/>
              </w:rPr>
            </w:pPr>
            <w:r w:rsidRPr="00B27DDC">
              <w:rPr>
                <w:sz w:val="18"/>
                <w:szCs w:val="18"/>
              </w:rPr>
              <w:t>Оформление ЦКО производится штатными средствами ГИС ИнГео. Стиль (вид, цвет, размер) объектов векторизации должен соответствовать условным знакам для топографических карт масштаба 1:25 000.</w:t>
            </w:r>
          </w:p>
          <w:p w:rsidR="00676104" w:rsidRPr="00B27DDC" w:rsidRDefault="00676104" w:rsidP="00A22E9A">
            <w:pPr>
              <w:pStyle w:val="a7"/>
              <w:widowControl w:val="0"/>
              <w:numPr>
                <w:ilvl w:val="0"/>
                <w:numId w:val="16"/>
              </w:numPr>
              <w:autoSpaceDE w:val="0"/>
              <w:autoSpaceDN w:val="0"/>
              <w:adjustRightInd w:val="0"/>
              <w:spacing w:after="0"/>
              <w:rPr>
                <w:sz w:val="18"/>
                <w:szCs w:val="18"/>
              </w:rPr>
            </w:pPr>
            <w:r w:rsidRPr="00B27DDC">
              <w:rPr>
                <w:sz w:val="18"/>
                <w:szCs w:val="18"/>
              </w:rPr>
              <w:t>На ЦКО наносятся магистральные подземные коммуникации в объеме, необходимом для разработки (корректировки) генерального плана сельского поселения.</w:t>
            </w:r>
          </w:p>
          <w:p w:rsidR="00676104" w:rsidRPr="00B27DDC" w:rsidRDefault="00676104" w:rsidP="00A22E9A">
            <w:pPr>
              <w:pStyle w:val="a7"/>
              <w:widowControl w:val="0"/>
              <w:numPr>
                <w:ilvl w:val="0"/>
                <w:numId w:val="16"/>
              </w:numPr>
              <w:autoSpaceDE w:val="0"/>
              <w:autoSpaceDN w:val="0"/>
              <w:adjustRightInd w:val="0"/>
              <w:spacing w:after="0"/>
              <w:rPr>
                <w:spacing w:val="-4"/>
                <w:sz w:val="18"/>
                <w:szCs w:val="18"/>
              </w:rPr>
            </w:pPr>
            <w:r w:rsidRPr="00B27DDC">
              <w:rPr>
                <w:spacing w:val="-4"/>
                <w:sz w:val="18"/>
                <w:szCs w:val="18"/>
              </w:rPr>
              <w:t>Дополнительно создаются графические копии ЦКО масштаба 1:25 000 с грифом «Для служебного пользования» увеличенные до масштаба 1:10 000 (настенный вариант). Переоформление ЦКО масштаба 1:25 000 в масштаб 1:10 000 в соответствии с требованиями нормативно-технических материалов.</w:t>
            </w:r>
          </w:p>
          <w:p w:rsidR="00676104" w:rsidRPr="00B27DDC" w:rsidRDefault="00676104" w:rsidP="00A22E9A">
            <w:pPr>
              <w:pStyle w:val="a7"/>
              <w:widowControl w:val="0"/>
              <w:numPr>
                <w:ilvl w:val="0"/>
                <w:numId w:val="16"/>
              </w:numPr>
              <w:autoSpaceDE w:val="0"/>
              <w:autoSpaceDN w:val="0"/>
              <w:adjustRightInd w:val="0"/>
              <w:spacing w:after="0"/>
              <w:rPr>
                <w:spacing w:val="-4"/>
                <w:sz w:val="18"/>
                <w:szCs w:val="18"/>
              </w:rPr>
            </w:pPr>
            <w:r w:rsidRPr="00B27DDC">
              <w:rPr>
                <w:spacing w:val="-4"/>
                <w:sz w:val="18"/>
                <w:szCs w:val="18"/>
              </w:rPr>
              <w:t>Все работы выполнить в соответствии с требованиями нормативно-технических материалов.</w:t>
            </w:r>
          </w:p>
          <w:p w:rsidR="00676104" w:rsidRPr="00B27DDC" w:rsidRDefault="00676104" w:rsidP="00A22E9A">
            <w:pPr>
              <w:pStyle w:val="a7"/>
              <w:tabs>
                <w:tab w:val="clear" w:pos="360"/>
              </w:tabs>
              <w:autoSpaceDE w:val="0"/>
              <w:autoSpaceDN w:val="0"/>
              <w:adjustRightInd w:val="0"/>
              <w:spacing w:after="0"/>
              <w:ind w:left="0" w:firstLine="0"/>
              <w:rPr>
                <w:b/>
                <w:sz w:val="18"/>
                <w:szCs w:val="18"/>
              </w:rPr>
            </w:pPr>
            <w:r w:rsidRPr="00B27DDC">
              <w:rPr>
                <w:b/>
                <w:sz w:val="18"/>
                <w:szCs w:val="18"/>
                <w:lang w:val="en-US"/>
              </w:rPr>
              <w:t>IV</w:t>
            </w:r>
            <w:r w:rsidRPr="00B27DDC">
              <w:rPr>
                <w:b/>
                <w:sz w:val="18"/>
                <w:szCs w:val="18"/>
              </w:rPr>
              <w:t>.</w:t>
            </w:r>
            <w:r w:rsidRPr="00B27DDC">
              <w:rPr>
                <w:b/>
                <w:sz w:val="18"/>
                <w:szCs w:val="18"/>
                <w:lang w:val="en-US"/>
              </w:rPr>
              <w:t>II</w:t>
            </w:r>
            <w:r w:rsidRPr="00B27DDC">
              <w:rPr>
                <w:b/>
                <w:bCs/>
                <w:sz w:val="18"/>
                <w:szCs w:val="18"/>
              </w:rPr>
              <w:t>Содержание</w:t>
            </w:r>
            <w:r w:rsidRPr="00B27DDC">
              <w:rPr>
                <w:b/>
                <w:sz w:val="18"/>
                <w:szCs w:val="18"/>
              </w:rPr>
              <w:t xml:space="preserve"> слоев цифровой </w:t>
            </w:r>
            <w:r>
              <w:rPr>
                <w:b/>
                <w:sz w:val="18"/>
                <w:szCs w:val="18"/>
              </w:rPr>
              <w:t>топографической</w:t>
            </w:r>
            <w:r w:rsidRPr="00B27DDC">
              <w:rPr>
                <w:b/>
                <w:sz w:val="18"/>
                <w:szCs w:val="18"/>
              </w:rPr>
              <w:t xml:space="preserve"> основы масштаба 1:25</w:t>
            </w:r>
            <w:r w:rsidRPr="00B27DDC">
              <w:rPr>
                <w:b/>
                <w:sz w:val="18"/>
                <w:szCs w:val="18"/>
                <w:lang w:val="en-US"/>
              </w:rPr>
              <w:t> </w:t>
            </w:r>
            <w:r w:rsidRPr="00B27DDC">
              <w:rPr>
                <w:b/>
                <w:sz w:val="18"/>
                <w:szCs w:val="18"/>
              </w:rPr>
              <w:t>000</w:t>
            </w:r>
          </w:p>
          <w:p w:rsidR="00676104" w:rsidRPr="00F6419E" w:rsidRDefault="00676104" w:rsidP="00A22E9A">
            <w:pPr>
              <w:pStyle w:val="a7"/>
              <w:widowControl w:val="0"/>
              <w:numPr>
                <w:ilvl w:val="0"/>
                <w:numId w:val="13"/>
              </w:numPr>
              <w:autoSpaceDE w:val="0"/>
              <w:autoSpaceDN w:val="0"/>
              <w:adjustRightInd w:val="0"/>
              <w:spacing w:after="0"/>
              <w:rPr>
                <w:sz w:val="18"/>
                <w:szCs w:val="18"/>
              </w:rPr>
            </w:pPr>
            <w:r w:rsidRPr="00F6419E">
              <w:rPr>
                <w:sz w:val="18"/>
                <w:szCs w:val="18"/>
              </w:rPr>
              <w:t xml:space="preserve">Опорная геодезическая сеть. </w:t>
            </w:r>
          </w:p>
          <w:p w:rsidR="00676104" w:rsidRPr="00F6419E" w:rsidRDefault="00676104" w:rsidP="00A22E9A">
            <w:pPr>
              <w:pStyle w:val="a7"/>
              <w:widowControl w:val="0"/>
              <w:numPr>
                <w:ilvl w:val="0"/>
                <w:numId w:val="13"/>
              </w:numPr>
              <w:autoSpaceDE w:val="0"/>
              <w:autoSpaceDN w:val="0"/>
              <w:adjustRightInd w:val="0"/>
              <w:spacing w:after="0"/>
              <w:rPr>
                <w:sz w:val="18"/>
                <w:szCs w:val="18"/>
              </w:rPr>
            </w:pPr>
            <w:r w:rsidRPr="00F6419E">
              <w:rPr>
                <w:sz w:val="18"/>
                <w:szCs w:val="18"/>
              </w:rPr>
              <w:t>Рельеф местности.</w:t>
            </w:r>
          </w:p>
          <w:p w:rsidR="00676104" w:rsidRPr="00F6419E" w:rsidRDefault="00676104" w:rsidP="00A22E9A">
            <w:pPr>
              <w:pStyle w:val="a7"/>
              <w:widowControl w:val="0"/>
              <w:numPr>
                <w:ilvl w:val="0"/>
                <w:numId w:val="13"/>
              </w:numPr>
              <w:autoSpaceDE w:val="0"/>
              <w:autoSpaceDN w:val="0"/>
              <w:adjustRightInd w:val="0"/>
              <w:spacing w:after="0"/>
              <w:rPr>
                <w:sz w:val="18"/>
                <w:szCs w:val="18"/>
              </w:rPr>
            </w:pPr>
            <w:r w:rsidRPr="00F6419E">
              <w:rPr>
                <w:sz w:val="18"/>
                <w:szCs w:val="18"/>
              </w:rPr>
              <w:t>Гидрография и гидротехнические сооружения.</w:t>
            </w:r>
          </w:p>
          <w:p w:rsidR="00676104" w:rsidRPr="00F6419E" w:rsidRDefault="00676104" w:rsidP="00A22E9A">
            <w:pPr>
              <w:pStyle w:val="a7"/>
              <w:widowControl w:val="0"/>
              <w:numPr>
                <w:ilvl w:val="0"/>
                <w:numId w:val="13"/>
              </w:numPr>
              <w:autoSpaceDE w:val="0"/>
              <w:autoSpaceDN w:val="0"/>
              <w:adjustRightInd w:val="0"/>
              <w:spacing w:after="0"/>
              <w:rPr>
                <w:sz w:val="18"/>
                <w:szCs w:val="18"/>
              </w:rPr>
            </w:pPr>
            <w:r w:rsidRPr="00F6419E">
              <w:rPr>
                <w:sz w:val="18"/>
                <w:szCs w:val="18"/>
              </w:rPr>
              <w:t>Населённые пункты в объеме: кварталы жилой застройки, промышленные, сельскохозяйственные, социально-культурные объекты и объекты для осуществления полномочий органов местного самоуправления муниципального района и сельского поселения.</w:t>
            </w:r>
          </w:p>
          <w:p w:rsidR="00676104" w:rsidRPr="001C7E44" w:rsidRDefault="00676104" w:rsidP="00A22E9A">
            <w:pPr>
              <w:pStyle w:val="a7"/>
              <w:widowControl w:val="0"/>
              <w:numPr>
                <w:ilvl w:val="0"/>
                <w:numId w:val="13"/>
              </w:numPr>
              <w:autoSpaceDE w:val="0"/>
              <w:autoSpaceDN w:val="0"/>
              <w:adjustRightInd w:val="0"/>
              <w:spacing w:after="0"/>
              <w:rPr>
                <w:spacing w:val="-2"/>
                <w:sz w:val="18"/>
                <w:szCs w:val="18"/>
              </w:rPr>
            </w:pPr>
            <w:r w:rsidRPr="001C7E44">
              <w:rPr>
                <w:spacing w:val="-2"/>
                <w:sz w:val="18"/>
                <w:szCs w:val="18"/>
              </w:rPr>
              <w:t>Промышленные, сельскохозяйственные и социально-культурные объекты на межселенной территории, в том числе автозаправочные станции, склады горючего, сельхозудобрений, пест</w:t>
            </w:r>
            <w:r>
              <w:rPr>
                <w:spacing w:val="-2"/>
                <w:sz w:val="18"/>
                <w:szCs w:val="18"/>
              </w:rPr>
              <w:t>и</w:t>
            </w:r>
            <w:r w:rsidRPr="001C7E44">
              <w:rPr>
                <w:spacing w:val="-2"/>
                <w:sz w:val="18"/>
                <w:szCs w:val="18"/>
              </w:rPr>
              <w:t>цидов и другие объекты</w:t>
            </w:r>
            <w:r>
              <w:rPr>
                <w:spacing w:val="-2"/>
                <w:sz w:val="18"/>
                <w:szCs w:val="18"/>
              </w:rPr>
              <w:t xml:space="preserve">образующие </w:t>
            </w:r>
            <w:r w:rsidRPr="0054663C">
              <w:rPr>
                <w:spacing w:val="-2"/>
                <w:sz w:val="18"/>
                <w:szCs w:val="18"/>
              </w:rPr>
              <w:t>зоны с особыми условиями использования территорий</w:t>
            </w:r>
            <w:r w:rsidRPr="001C7E44">
              <w:rPr>
                <w:spacing w:val="-2"/>
                <w:sz w:val="18"/>
                <w:szCs w:val="18"/>
              </w:rPr>
              <w:t>.</w:t>
            </w:r>
          </w:p>
          <w:p w:rsidR="00676104" w:rsidRPr="00F6419E" w:rsidRDefault="00676104" w:rsidP="00A22E9A">
            <w:pPr>
              <w:pStyle w:val="a7"/>
              <w:widowControl w:val="0"/>
              <w:numPr>
                <w:ilvl w:val="0"/>
                <w:numId w:val="13"/>
              </w:numPr>
              <w:autoSpaceDE w:val="0"/>
              <w:autoSpaceDN w:val="0"/>
              <w:adjustRightInd w:val="0"/>
              <w:spacing w:after="0"/>
              <w:rPr>
                <w:sz w:val="18"/>
                <w:szCs w:val="18"/>
              </w:rPr>
            </w:pPr>
            <w:r w:rsidRPr="00F6419E">
              <w:rPr>
                <w:sz w:val="18"/>
                <w:szCs w:val="18"/>
              </w:rPr>
              <w:t>Дорожная сеть и дорожные сооружения в объеме:</w:t>
            </w:r>
          </w:p>
          <w:p w:rsidR="00676104" w:rsidRPr="00F6419E" w:rsidRDefault="00676104" w:rsidP="00A22E9A">
            <w:pPr>
              <w:numPr>
                <w:ilvl w:val="0"/>
                <w:numId w:val="10"/>
              </w:numPr>
              <w:spacing w:after="0"/>
              <w:ind w:left="709"/>
              <w:rPr>
                <w:sz w:val="18"/>
                <w:szCs w:val="18"/>
              </w:rPr>
            </w:pPr>
            <w:r w:rsidRPr="00F6419E">
              <w:rPr>
                <w:sz w:val="18"/>
                <w:szCs w:val="18"/>
              </w:rPr>
              <w:t>автодороги федерального, республиканского и муниципального значения;</w:t>
            </w:r>
          </w:p>
          <w:p w:rsidR="00676104" w:rsidRDefault="00676104" w:rsidP="00A22E9A">
            <w:pPr>
              <w:numPr>
                <w:ilvl w:val="0"/>
                <w:numId w:val="10"/>
              </w:numPr>
              <w:spacing w:after="0"/>
              <w:ind w:left="709"/>
              <w:rPr>
                <w:sz w:val="18"/>
                <w:szCs w:val="18"/>
              </w:rPr>
            </w:pPr>
            <w:r w:rsidRPr="00F6419E">
              <w:rPr>
                <w:sz w:val="18"/>
                <w:szCs w:val="18"/>
              </w:rPr>
              <w:t>автомобильные дороги общего пользования</w:t>
            </w:r>
            <w:r>
              <w:rPr>
                <w:sz w:val="18"/>
                <w:szCs w:val="18"/>
              </w:rPr>
              <w:t>;</w:t>
            </w:r>
          </w:p>
          <w:p w:rsidR="00676104" w:rsidRPr="00F6419E" w:rsidRDefault="00676104" w:rsidP="00A22E9A">
            <w:pPr>
              <w:numPr>
                <w:ilvl w:val="0"/>
                <w:numId w:val="10"/>
              </w:numPr>
              <w:spacing w:after="0"/>
              <w:ind w:left="709"/>
              <w:rPr>
                <w:sz w:val="18"/>
                <w:szCs w:val="18"/>
              </w:rPr>
            </w:pPr>
            <w:r w:rsidRPr="00F6419E">
              <w:rPr>
                <w:sz w:val="18"/>
                <w:szCs w:val="18"/>
              </w:rPr>
              <w:t>мосты и иные транспортные инженерные сооружения с их техническими характеристиками в границах сельского поселения;</w:t>
            </w:r>
          </w:p>
          <w:p w:rsidR="00676104" w:rsidRDefault="00676104" w:rsidP="00A22E9A">
            <w:pPr>
              <w:numPr>
                <w:ilvl w:val="0"/>
                <w:numId w:val="10"/>
              </w:numPr>
              <w:spacing w:after="0"/>
              <w:ind w:left="709"/>
              <w:rPr>
                <w:sz w:val="18"/>
                <w:szCs w:val="18"/>
              </w:rPr>
            </w:pPr>
            <w:r w:rsidRPr="00F6419E">
              <w:rPr>
                <w:sz w:val="18"/>
                <w:szCs w:val="18"/>
              </w:rPr>
              <w:lastRenderedPageBreak/>
              <w:t>железные дороги и железнодорожные сооружения, том числе подъездные пути и разгрузочные площадки.</w:t>
            </w:r>
          </w:p>
          <w:p w:rsidR="00676104" w:rsidRDefault="00676104" w:rsidP="00A22E9A">
            <w:pPr>
              <w:pStyle w:val="a7"/>
              <w:widowControl w:val="0"/>
              <w:numPr>
                <w:ilvl w:val="0"/>
                <w:numId w:val="13"/>
              </w:numPr>
              <w:autoSpaceDE w:val="0"/>
              <w:autoSpaceDN w:val="0"/>
              <w:adjustRightInd w:val="0"/>
              <w:spacing w:after="0"/>
              <w:rPr>
                <w:sz w:val="18"/>
                <w:szCs w:val="18"/>
              </w:rPr>
            </w:pPr>
            <w:r w:rsidRPr="00F6419E">
              <w:rPr>
                <w:sz w:val="18"/>
                <w:szCs w:val="18"/>
              </w:rPr>
              <w:t xml:space="preserve">Линейные объекты и инженерные сети, наземные и подземные, федерального, республиканского и районного значения, в том числе подземные кабели связи, магистральные газопроводы, нефтепроводы с их </w:t>
            </w:r>
            <w:r>
              <w:rPr>
                <w:sz w:val="18"/>
                <w:szCs w:val="18"/>
              </w:rPr>
              <w:t xml:space="preserve">полными </w:t>
            </w:r>
            <w:r w:rsidRPr="00F6419E">
              <w:rPr>
                <w:sz w:val="18"/>
                <w:szCs w:val="18"/>
              </w:rPr>
              <w:t>техническими характеристиками</w:t>
            </w:r>
            <w:r>
              <w:rPr>
                <w:sz w:val="18"/>
                <w:szCs w:val="18"/>
              </w:rPr>
              <w:t xml:space="preserve"> необходимыми для построения</w:t>
            </w:r>
            <w:r w:rsidRPr="0054663C">
              <w:rPr>
                <w:spacing w:val="-2"/>
                <w:sz w:val="18"/>
                <w:szCs w:val="18"/>
              </w:rPr>
              <w:t xml:space="preserve"> зон с особыми условиями использования территорий</w:t>
            </w:r>
            <w:r w:rsidRPr="00F6419E">
              <w:rPr>
                <w:sz w:val="18"/>
                <w:szCs w:val="18"/>
              </w:rPr>
              <w:t>.</w:t>
            </w:r>
          </w:p>
          <w:p w:rsidR="00676104" w:rsidRPr="00F6419E" w:rsidRDefault="00676104" w:rsidP="00A22E9A">
            <w:pPr>
              <w:pStyle w:val="a7"/>
              <w:widowControl w:val="0"/>
              <w:numPr>
                <w:ilvl w:val="0"/>
                <w:numId w:val="13"/>
              </w:numPr>
              <w:autoSpaceDE w:val="0"/>
              <w:autoSpaceDN w:val="0"/>
              <w:adjustRightInd w:val="0"/>
              <w:spacing w:after="0"/>
              <w:rPr>
                <w:sz w:val="18"/>
                <w:szCs w:val="18"/>
              </w:rPr>
            </w:pPr>
            <w:r w:rsidRPr="00F6419E">
              <w:rPr>
                <w:sz w:val="18"/>
                <w:szCs w:val="18"/>
              </w:rPr>
              <w:t>Растительный покров.</w:t>
            </w:r>
          </w:p>
          <w:p w:rsidR="00676104" w:rsidRPr="00F6419E" w:rsidRDefault="00676104" w:rsidP="00A22E9A">
            <w:pPr>
              <w:pStyle w:val="a7"/>
              <w:widowControl w:val="0"/>
              <w:numPr>
                <w:ilvl w:val="0"/>
                <w:numId w:val="13"/>
              </w:numPr>
              <w:autoSpaceDE w:val="0"/>
              <w:autoSpaceDN w:val="0"/>
              <w:adjustRightInd w:val="0"/>
              <w:spacing w:after="0"/>
              <w:rPr>
                <w:sz w:val="18"/>
                <w:szCs w:val="18"/>
              </w:rPr>
            </w:pPr>
            <w:r w:rsidRPr="00F6419E">
              <w:rPr>
                <w:sz w:val="18"/>
                <w:szCs w:val="18"/>
              </w:rPr>
              <w:t>Граница муниципального района и граница сельского поселения.</w:t>
            </w:r>
          </w:p>
          <w:p w:rsidR="00676104" w:rsidRPr="00B27DDC" w:rsidRDefault="00676104" w:rsidP="00A22E9A">
            <w:pPr>
              <w:pStyle w:val="a7"/>
              <w:tabs>
                <w:tab w:val="clear" w:pos="360"/>
              </w:tabs>
              <w:autoSpaceDE w:val="0"/>
              <w:autoSpaceDN w:val="0"/>
              <w:adjustRightInd w:val="0"/>
              <w:spacing w:after="0"/>
              <w:ind w:left="0" w:firstLine="0"/>
              <w:rPr>
                <w:b/>
                <w:sz w:val="18"/>
                <w:szCs w:val="18"/>
              </w:rPr>
            </w:pPr>
            <w:r w:rsidRPr="00B27DDC">
              <w:rPr>
                <w:b/>
                <w:sz w:val="18"/>
                <w:szCs w:val="18"/>
                <w:lang w:val="en-US"/>
              </w:rPr>
              <w:t>IV</w:t>
            </w:r>
            <w:r w:rsidRPr="00B27DDC">
              <w:rPr>
                <w:b/>
                <w:sz w:val="18"/>
                <w:szCs w:val="18"/>
              </w:rPr>
              <w:t>.</w:t>
            </w:r>
            <w:r w:rsidRPr="00B27DDC">
              <w:rPr>
                <w:b/>
                <w:sz w:val="18"/>
                <w:szCs w:val="18"/>
                <w:lang w:val="en-US"/>
              </w:rPr>
              <w:t>III</w:t>
            </w:r>
            <w:r w:rsidRPr="00B27DDC">
              <w:rPr>
                <w:b/>
                <w:bCs/>
                <w:sz w:val="18"/>
                <w:szCs w:val="18"/>
              </w:rPr>
              <w:t>Создание</w:t>
            </w:r>
            <w:r w:rsidRPr="00B27DDC">
              <w:rPr>
                <w:b/>
                <w:sz w:val="18"/>
                <w:szCs w:val="18"/>
              </w:rPr>
              <w:t xml:space="preserve"> цифровой топографической основы (ЦТО) на территории населенных пунктов масштаба 1:5 000 в формате ИнГео</w:t>
            </w:r>
          </w:p>
          <w:p w:rsidR="00676104" w:rsidRPr="00B27DDC" w:rsidRDefault="00676104" w:rsidP="00A22E9A">
            <w:pPr>
              <w:pStyle w:val="a7"/>
              <w:widowControl w:val="0"/>
              <w:numPr>
                <w:ilvl w:val="0"/>
                <w:numId w:val="14"/>
              </w:numPr>
              <w:autoSpaceDE w:val="0"/>
              <w:autoSpaceDN w:val="0"/>
              <w:adjustRightInd w:val="0"/>
              <w:spacing w:after="0"/>
              <w:rPr>
                <w:sz w:val="18"/>
                <w:szCs w:val="18"/>
              </w:rPr>
            </w:pPr>
            <w:r w:rsidRPr="00B27DDC">
              <w:rPr>
                <w:sz w:val="18"/>
                <w:szCs w:val="18"/>
              </w:rPr>
              <w:t>Цифровая топографическая основа (ЦТО) масштаба 1:5 000 с сечением рельефа через 2,0</w:t>
            </w:r>
            <w:r>
              <w:rPr>
                <w:sz w:val="18"/>
                <w:szCs w:val="18"/>
              </w:rPr>
              <w:t> </w:t>
            </w:r>
            <w:r w:rsidRPr="00B27DDC">
              <w:rPr>
                <w:sz w:val="18"/>
                <w:szCs w:val="18"/>
              </w:rPr>
              <w:t>м в формате ИнГео создается на территории населенных пунктов (в том числе территории предназначенные под перспективное развитие населенных пунктов).</w:t>
            </w:r>
          </w:p>
          <w:p w:rsidR="00676104" w:rsidRPr="00654C1C" w:rsidRDefault="00676104" w:rsidP="00A22E9A">
            <w:pPr>
              <w:pStyle w:val="a7"/>
              <w:widowControl w:val="0"/>
              <w:numPr>
                <w:ilvl w:val="0"/>
                <w:numId w:val="14"/>
              </w:numPr>
              <w:autoSpaceDE w:val="0"/>
              <w:autoSpaceDN w:val="0"/>
              <w:adjustRightInd w:val="0"/>
              <w:spacing w:after="0"/>
              <w:ind w:left="538" w:hanging="357"/>
              <w:rPr>
                <w:sz w:val="18"/>
                <w:szCs w:val="18"/>
              </w:rPr>
            </w:pPr>
            <w:r w:rsidRPr="00B27DDC">
              <w:rPr>
                <w:sz w:val="18"/>
                <w:szCs w:val="18"/>
              </w:rPr>
              <w:t xml:space="preserve">Перед началом работ границы съемки масштаба 1:5 000 согласовать с Заказчиком и отделом архитектуры МР </w:t>
            </w:r>
            <w:r>
              <w:rPr>
                <w:sz w:val="18"/>
                <w:szCs w:val="18"/>
              </w:rPr>
              <w:t>Ишимбайский</w:t>
            </w:r>
            <w:r w:rsidRPr="00B27DDC">
              <w:rPr>
                <w:sz w:val="18"/>
                <w:szCs w:val="18"/>
              </w:rPr>
              <w:t>район.</w:t>
            </w:r>
          </w:p>
          <w:p w:rsidR="00676104" w:rsidRPr="00654C1C" w:rsidRDefault="00676104" w:rsidP="00A22E9A">
            <w:pPr>
              <w:pStyle w:val="a7"/>
              <w:widowControl w:val="0"/>
              <w:numPr>
                <w:ilvl w:val="0"/>
                <w:numId w:val="14"/>
              </w:numPr>
              <w:autoSpaceDE w:val="0"/>
              <w:autoSpaceDN w:val="0"/>
              <w:adjustRightInd w:val="0"/>
              <w:spacing w:after="0"/>
              <w:rPr>
                <w:sz w:val="18"/>
                <w:szCs w:val="18"/>
              </w:rPr>
            </w:pPr>
            <w:r w:rsidRPr="00654C1C">
              <w:rPr>
                <w:sz w:val="18"/>
                <w:szCs w:val="18"/>
              </w:rPr>
              <w:t xml:space="preserve">Работы выполнить в системе координат МСК -02 </w:t>
            </w:r>
            <w:r>
              <w:rPr>
                <w:sz w:val="18"/>
                <w:szCs w:val="18"/>
              </w:rPr>
              <w:t>зона 1</w:t>
            </w:r>
            <w:r w:rsidRPr="00654C1C">
              <w:rPr>
                <w:sz w:val="18"/>
                <w:szCs w:val="18"/>
              </w:rPr>
              <w:t>.</w:t>
            </w:r>
          </w:p>
          <w:p w:rsidR="00676104" w:rsidRPr="00B27DDC" w:rsidRDefault="00676104" w:rsidP="00A22E9A">
            <w:pPr>
              <w:pStyle w:val="a7"/>
              <w:widowControl w:val="0"/>
              <w:numPr>
                <w:ilvl w:val="0"/>
                <w:numId w:val="14"/>
              </w:numPr>
              <w:autoSpaceDE w:val="0"/>
              <w:autoSpaceDN w:val="0"/>
              <w:adjustRightInd w:val="0"/>
              <w:spacing w:after="0"/>
              <w:rPr>
                <w:sz w:val="18"/>
                <w:szCs w:val="18"/>
              </w:rPr>
            </w:pPr>
            <w:r w:rsidRPr="00B27DDC">
              <w:rPr>
                <w:sz w:val="18"/>
                <w:szCs w:val="18"/>
              </w:rPr>
              <w:t>Разграфка планов масштаба 1:5 000 прямоугольная, размер произвольный позволяющий разместить территорию каждого населенного пункта на одном листе формата А1-А0.</w:t>
            </w:r>
          </w:p>
          <w:p w:rsidR="00676104" w:rsidRPr="00B27DDC" w:rsidRDefault="00676104" w:rsidP="00A22E9A">
            <w:pPr>
              <w:pStyle w:val="a7"/>
              <w:widowControl w:val="0"/>
              <w:numPr>
                <w:ilvl w:val="0"/>
                <w:numId w:val="14"/>
              </w:numPr>
              <w:autoSpaceDE w:val="0"/>
              <w:autoSpaceDN w:val="0"/>
              <w:adjustRightInd w:val="0"/>
              <w:spacing w:after="0"/>
              <w:rPr>
                <w:sz w:val="18"/>
                <w:szCs w:val="18"/>
              </w:rPr>
            </w:pPr>
            <w:r w:rsidRPr="00B27DDC">
              <w:rPr>
                <w:sz w:val="18"/>
                <w:szCs w:val="18"/>
              </w:rPr>
              <w:t>Цифровой топографический план (ЦТП) масштаба 1:5 000 создать методом стереотопографической съемки с сечением рельефа через 2,0 м в единой системе координат МСК субъект-02 в формате ИнГео, Paradox.</w:t>
            </w:r>
          </w:p>
          <w:p w:rsidR="00676104" w:rsidRPr="00B27DDC" w:rsidRDefault="00676104" w:rsidP="00A22E9A">
            <w:pPr>
              <w:pStyle w:val="a7"/>
              <w:widowControl w:val="0"/>
              <w:numPr>
                <w:ilvl w:val="0"/>
                <w:numId w:val="14"/>
              </w:numPr>
              <w:autoSpaceDE w:val="0"/>
              <w:autoSpaceDN w:val="0"/>
              <w:adjustRightInd w:val="0"/>
              <w:spacing w:after="0"/>
              <w:rPr>
                <w:sz w:val="18"/>
                <w:szCs w:val="18"/>
              </w:rPr>
            </w:pPr>
            <w:r w:rsidRPr="00B27DDC">
              <w:rPr>
                <w:sz w:val="18"/>
                <w:szCs w:val="18"/>
              </w:rPr>
              <w:t>ЦТП создается в соответствии с «Классификатором объектов картографической информации цифровых топографических планов масштабов 1:5 000 - 1:500» и «Правил цифрового описания картографической информации цифровых топографических планов масштабов 1:5 000 - 1:500» согласованных с Министерством строительства, архитектуры и транспорта Республики Башкортостан.</w:t>
            </w:r>
          </w:p>
          <w:p w:rsidR="00676104" w:rsidRPr="00B27DDC" w:rsidRDefault="00676104" w:rsidP="00A22E9A">
            <w:pPr>
              <w:pStyle w:val="a7"/>
              <w:widowControl w:val="0"/>
              <w:numPr>
                <w:ilvl w:val="0"/>
                <w:numId w:val="14"/>
              </w:numPr>
              <w:autoSpaceDE w:val="0"/>
              <w:autoSpaceDN w:val="0"/>
              <w:adjustRightInd w:val="0"/>
              <w:spacing w:after="0"/>
              <w:rPr>
                <w:sz w:val="18"/>
                <w:szCs w:val="18"/>
              </w:rPr>
            </w:pPr>
            <w:r w:rsidRPr="00B27DDC">
              <w:rPr>
                <w:sz w:val="18"/>
                <w:szCs w:val="18"/>
              </w:rPr>
              <w:t>Оформление ЦТ</w:t>
            </w:r>
            <w:r>
              <w:rPr>
                <w:sz w:val="18"/>
                <w:szCs w:val="18"/>
              </w:rPr>
              <w:t>О</w:t>
            </w:r>
            <w:r w:rsidRPr="00B27DDC">
              <w:rPr>
                <w:sz w:val="18"/>
                <w:szCs w:val="18"/>
              </w:rPr>
              <w:t xml:space="preserve"> производится штатными средствами ГИС ИнГео. Стиль (вид, цвет, размер) объектов векторизации должен быть максимально приближен к условным знакам для топографических планов масштаба 1:5 000.</w:t>
            </w:r>
          </w:p>
          <w:p w:rsidR="00676104" w:rsidRPr="00B27DDC" w:rsidRDefault="00676104" w:rsidP="00A22E9A">
            <w:pPr>
              <w:pStyle w:val="a7"/>
              <w:widowControl w:val="0"/>
              <w:numPr>
                <w:ilvl w:val="0"/>
                <w:numId w:val="14"/>
              </w:numPr>
              <w:autoSpaceDE w:val="0"/>
              <w:autoSpaceDN w:val="0"/>
              <w:adjustRightInd w:val="0"/>
              <w:spacing w:after="0"/>
              <w:rPr>
                <w:sz w:val="18"/>
                <w:szCs w:val="18"/>
              </w:rPr>
            </w:pPr>
            <w:r w:rsidRPr="00B27DDC">
              <w:rPr>
                <w:sz w:val="18"/>
                <w:szCs w:val="18"/>
              </w:rPr>
              <w:t>На ЦТО должны быть нанесены все магистральные (обеспечивающие жизнедеятельность и развитие в целом населенного пункта) инженерные сети, в том числе, подземные. Нанесение сетей выполнить по представленным Заказчиком и эксплуатирующими организациями материалам.</w:t>
            </w:r>
          </w:p>
          <w:p w:rsidR="00676104" w:rsidRPr="00B27DDC" w:rsidRDefault="00676104" w:rsidP="00A22E9A">
            <w:pPr>
              <w:pStyle w:val="a7"/>
              <w:widowControl w:val="0"/>
              <w:numPr>
                <w:ilvl w:val="0"/>
                <w:numId w:val="14"/>
              </w:numPr>
              <w:autoSpaceDE w:val="0"/>
              <w:autoSpaceDN w:val="0"/>
              <w:adjustRightInd w:val="0"/>
              <w:spacing w:after="0"/>
              <w:rPr>
                <w:sz w:val="18"/>
                <w:szCs w:val="18"/>
              </w:rPr>
            </w:pPr>
            <w:r w:rsidRPr="00B27DDC">
              <w:rPr>
                <w:sz w:val="18"/>
                <w:szCs w:val="18"/>
              </w:rPr>
              <w:t>Инженерные сети (в том числе подземные) на ЦТ</w:t>
            </w:r>
            <w:r>
              <w:rPr>
                <w:sz w:val="18"/>
                <w:szCs w:val="18"/>
              </w:rPr>
              <w:t>О</w:t>
            </w:r>
            <w:r w:rsidRPr="00B27DDC">
              <w:rPr>
                <w:sz w:val="18"/>
                <w:szCs w:val="18"/>
              </w:rPr>
              <w:t xml:space="preserve"> должны быть представлены в объеме необходимом для разработки (корректировки) генеральных планов населенных пунктов</w:t>
            </w:r>
            <w:r>
              <w:rPr>
                <w:sz w:val="18"/>
                <w:szCs w:val="18"/>
              </w:rPr>
              <w:t xml:space="preserve"> и сельских поселений</w:t>
            </w:r>
            <w:r w:rsidRPr="00B27DDC">
              <w:rPr>
                <w:sz w:val="18"/>
                <w:szCs w:val="18"/>
              </w:rPr>
              <w:t>.</w:t>
            </w:r>
          </w:p>
          <w:p w:rsidR="00676104" w:rsidRPr="00B27DDC" w:rsidRDefault="00676104" w:rsidP="00A22E9A">
            <w:pPr>
              <w:pStyle w:val="a7"/>
              <w:widowControl w:val="0"/>
              <w:numPr>
                <w:ilvl w:val="0"/>
                <w:numId w:val="14"/>
              </w:numPr>
              <w:autoSpaceDE w:val="0"/>
              <w:autoSpaceDN w:val="0"/>
              <w:adjustRightInd w:val="0"/>
              <w:spacing w:after="0"/>
              <w:rPr>
                <w:sz w:val="18"/>
                <w:szCs w:val="18"/>
              </w:rPr>
            </w:pPr>
            <w:r w:rsidRPr="00B27DDC">
              <w:rPr>
                <w:sz w:val="18"/>
                <w:szCs w:val="18"/>
              </w:rPr>
              <w:t>Создать адресные планы на каждый населенный пункт (полная нумерация всех жилых, административных и производственных зданий, наименования улиц).</w:t>
            </w:r>
          </w:p>
          <w:p w:rsidR="00676104" w:rsidRPr="00B46D78" w:rsidRDefault="00676104" w:rsidP="00A22E9A">
            <w:pPr>
              <w:pStyle w:val="a7"/>
              <w:widowControl w:val="0"/>
              <w:numPr>
                <w:ilvl w:val="0"/>
                <w:numId w:val="14"/>
              </w:numPr>
              <w:autoSpaceDE w:val="0"/>
              <w:autoSpaceDN w:val="0"/>
              <w:adjustRightInd w:val="0"/>
              <w:spacing w:after="0"/>
              <w:rPr>
                <w:sz w:val="18"/>
                <w:szCs w:val="18"/>
              </w:rPr>
            </w:pPr>
            <w:r w:rsidRPr="00B46D78">
              <w:rPr>
                <w:sz w:val="18"/>
                <w:szCs w:val="18"/>
              </w:rPr>
              <w:t>Создаваемая для разработки генеральных планов сельских поселений цифровая топографическая основы (ЦТО) масштаба 1:5 000 для использования ее в дальнейшем должна соответствовать требованиям предъявляемым к результатам работ в составе инженерно-геодезических изысканий, которые оказывают влияние на безопасность объектов капитального строительства.</w:t>
            </w:r>
          </w:p>
          <w:p w:rsidR="00676104" w:rsidRPr="00B27DDC" w:rsidRDefault="00676104" w:rsidP="00A22E9A">
            <w:pPr>
              <w:pStyle w:val="2f8"/>
              <w:keepNext/>
              <w:keepLines/>
              <w:numPr>
                <w:ilvl w:val="0"/>
                <w:numId w:val="15"/>
              </w:numPr>
              <w:shd w:val="clear" w:color="auto" w:fill="auto"/>
              <w:tabs>
                <w:tab w:val="left" w:pos="480"/>
              </w:tabs>
              <w:spacing w:before="60" w:after="60" w:line="240" w:lineRule="auto"/>
              <w:ind w:left="539" w:hanging="420"/>
              <w:jc w:val="both"/>
              <w:rPr>
                <w:b/>
                <w:sz w:val="18"/>
                <w:szCs w:val="18"/>
                <w:lang w:eastAsia="ru-RU"/>
              </w:rPr>
            </w:pPr>
            <w:r w:rsidRPr="00B27DDC">
              <w:rPr>
                <w:b/>
                <w:sz w:val="18"/>
                <w:szCs w:val="18"/>
                <w:lang w:eastAsia="ru-RU"/>
              </w:rPr>
              <w:t>Нормативно-технические материалы.</w:t>
            </w:r>
          </w:p>
          <w:p w:rsidR="00676104" w:rsidRPr="001C7E44" w:rsidRDefault="00676104" w:rsidP="00A22E9A">
            <w:pPr>
              <w:pStyle w:val="a7"/>
              <w:widowControl w:val="0"/>
              <w:numPr>
                <w:ilvl w:val="0"/>
                <w:numId w:val="17"/>
              </w:numPr>
              <w:autoSpaceDE w:val="0"/>
              <w:autoSpaceDN w:val="0"/>
              <w:adjustRightInd w:val="0"/>
              <w:spacing w:after="0"/>
              <w:rPr>
                <w:spacing w:val="-4"/>
                <w:sz w:val="18"/>
                <w:szCs w:val="18"/>
              </w:rPr>
            </w:pPr>
            <w:r w:rsidRPr="001C7E44">
              <w:rPr>
                <w:spacing w:val="-4"/>
                <w:sz w:val="18"/>
                <w:szCs w:val="18"/>
              </w:rPr>
              <w:t>Федеральный закон “О геодезии и картографии” № 209-ФЗ от 22.11.1995 г. (с изменениями).</w:t>
            </w:r>
          </w:p>
          <w:p w:rsidR="00676104" w:rsidRPr="00B27DDC" w:rsidRDefault="00676104" w:rsidP="00A22E9A">
            <w:pPr>
              <w:pStyle w:val="a7"/>
              <w:widowControl w:val="0"/>
              <w:numPr>
                <w:ilvl w:val="0"/>
                <w:numId w:val="17"/>
              </w:numPr>
              <w:autoSpaceDE w:val="0"/>
              <w:autoSpaceDN w:val="0"/>
              <w:adjustRightInd w:val="0"/>
              <w:spacing w:after="0"/>
              <w:rPr>
                <w:sz w:val="18"/>
                <w:szCs w:val="18"/>
              </w:rPr>
            </w:pPr>
            <w:r w:rsidRPr="00B27DDC">
              <w:rPr>
                <w:sz w:val="18"/>
                <w:szCs w:val="18"/>
              </w:rPr>
              <w:t>Градостроительный кодекс Российской Федерации. № 190-ФЗ от 29.12.2004 г.</w:t>
            </w:r>
          </w:p>
          <w:p w:rsidR="00676104" w:rsidRPr="00B27DDC" w:rsidRDefault="00676104" w:rsidP="00A22E9A">
            <w:pPr>
              <w:pStyle w:val="a7"/>
              <w:widowControl w:val="0"/>
              <w:numPr>
                <w:ilvl w:val="0"/>
                <w:numId w:val="17"/>
              </w:numPr>
              <w:autoSpaceDE w:val="0"/>
              <w:autoSpaceDN w:val="0"/>
              <w:adjustRightInd w:val="0"/>
              <w:spacing w:after="0"/>
              <w:rPr>
                <w:sz w:val="18"/>
                <w:szCs w:val="18"/>
              </w:rPr>
            </w:pPr>
            <w:r w:rsidRPr="00B27DDC">
              <w:rPr>
                <w:sz w:val="18"/>
                <w:szCs w:val="18"/>
              </w:rPr>
              <w:t xml:space="preserve">Федеральный закон от 10 января 2003 г. №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w:t>
            </w:r>
          </w:p>
          <w:p w:rsidR="00676104" w:rsidRPr="00B27DDC" w:rsidRDefault="00676104" w:rsidP="00A22E9A">
            <w:pPr>
              <w:pStyle w:val="a7"/>
              <w:widowControl w:val="0"/>
              <w:numPr>
                <w:ilvl w:val="0"/>
                <w:numId w:val="17"/>
              </w:numPr>
              <w:autoSpaceDE w:val="0"/>
              <w:autoSpaceDN w:val="0"/>
              <w:adjustRightInd w:val="0"/>
              <w:spacing w:after="0"/>
              <w:ind w:left="538" w:hanging="357"/>
              <w:rPr>
                <w:sz w:val="18"/>
                <w:szCs w:val="18"/>
              </w:rPr>
            </w:pPr>
            <w:r w:rsidRPr="00B27DDC">
              <w:rPr>
                <w:sz w:val="18"/>
                <w:szCs w:val="18"/>
              </w:rPr>
              <w:t xml:space="preserve">Федеральный закон от 10 января 2003 г. № 13-ФЗ "О внесении изменений и дополнений в Федеральный закон "О геодезии и картографии" </w:t>
            </w:r>
          </w:p>
          <w:p w:rsidR="00676104" w:rsidRPr="00B27DDC" w:rsidRDefault="00676104" w:rsidP="00A22E9A">
            <w:pPr>
              <w:pStyle w:val="a7"/>
              <w:widowControl w:val="0"/>
              <w:numPr>
                <w:ilvl w:val="0"/>
                <w:numId w:val="17"/>
              </w:numPr>
              <w:autoSpaceDE w:val="0"/>
              <w:autoSpaceDN w:val="0"/>
              <w:adjustRightInd w:val="0"/>
              <w:spacing w:after="0"/>
              <w:rPr>
                <w:sz w:val="18"/>
                <w:szCs w:val="18"/>
              </w:rPr>
            </w:pPr>
            <w:r w:rsidRPr="00B27DDC">
              <w:rPr>
                <w:sz w:val="18"/>
                <w:szCs w:val="18"/>
              </w:rPr>
              <w:t>ГОСТ Р 50828-95 Геоинформационное картографирование. Пространственные данные, цифровые и электронные данные, цифровые и электронные карты. Общие требования.</w:t>
            </w:r>
          </w:p>
          <w:p w:rsidR="00676104" w:rsidRPr="00B27DDC" w:rsidRDefault="00676104" w:rsidP="00A22E9A">
            <w:pPr>
              <w:pStyle w:val="a7"/>
              <w:widowControl w:val="0"/>
              <w:numPr>
                <w:ilvl w:val="0"/>
                <w:numId w:val="17"/>
              </w:numPr>
              <w:autoSpaceDE w:val="0"/>
              <w:autoSpaceDN w:val="0"/>
              <w:adjustRightInd w:val="0"/>
              <w:spacing w:after="0"/>
              <w:rPr>
                <w:sz w:val="18"/>
                <w:szCs w:val="18"/>
              </w:rPr>
            </w:pPr>
            <w:r w:rsidRPr="00B27DDC">
              <w:rPr>
                <w:sz w:val="18"/>
                <w:szCs w:val="18"/>
              </w:rPr>
              <w:t>ГОСТ Р 52155-2003 «Географические информационные системы федеральные региональные, муниципальные. Общие технические требования».</w:t>
            </w:r>
          </w:p>
          <w:p w:rsidR="00676104" w:rsidRPr="00B27DDC" w:rsidRDefault="00676104" w:rsidP="00A22E9A">
            <w:pPr>
              <w:pStyle w:val="a7"/>
              <w:widowControl w:val="0"/>
              <w:numPr>
                <w:ilvl w:val="0"/>
                <w:numId w:val="17"/>
              </w:numPr>
              <w:autoSpaceDE w:val="0"/>
              <w:autoSpaceDN w:val="0"/>
              <w:adjustRightInd w:val="0"/>
              <w:spacing w:after="0"/>
              <w:rPr>
                <w:spacing w:val="-2"/>
                <w:sz w:val="18"/>
                <w:szCs w:val="18"/>
              </w:rPr>
            </w:pPr>
            <w:r w:rsidRPr="00B27DDC">
              <w:rPr>
                <w:spacing w:val="-2"/>
                <w:sz w:val="18"/>
                <w:szCs w:val="18"/>
              </w:rPr>
              <w:t>ГОСТ Р 52055-2003 Геоинформационное картографирование. Пространственные модели местности.</w:t>
            </w:r>
          </w:p>
          <w:p w:rsidR="00676104" w:rsidRPr="00B27DDC" w:rsidRDefault="00676104" w:rsidP="00A22E9A">
            <w:pPr>
              <w:pStyle w:val="a7"/>
              <w:widowControl w:val="0"/>
              <w:numPr>
                <w:ilvl w:val="0"/>
                <w:numId w:val="17"/>
              </w:numPr>
              <w:autoSpaceDE w:val="0"/>
              <w:autoSpaceDN w:val="0"/>
              <w:adjustRightInd w:val="0"/>
              <w:spacing w:after="0"/>
              <w:rPr>
                <w:sz w:val="18"/>
                <w:szCs w:val="18"/>
              </w:rPr>
            </w:pPr>
            <w:r w:rsidRPr="00B27DDC">
              <w:rPr>
                <w:sz w:val="18"/>
                <w:szCs w:val="18"/>
              </w:rPr>
              <w:t>ГОСТ 28441-99 Картография цифровая. Термины и определения.</w:t>
            </w:r>
          </w:p>
          <w:p w:rsidR="00676104" w:rsidRPr="00B27DDC" w:rsidRDefault="00676104" w:rsidP="00A22E9A">
            <w:pPr>
              <w:pStyle w:val="a7"/>
              <w:widowControl w:val="0"/>
              <w:numPr>
                <w:ilvl w:val="0"/>
                <w:numId w:val="17"/>
              </w:numPr>
              <w:autoSpaceDE w:val="0"/>
              <w:autoSpaceDN w:val="0"/>
              <w:adjustRightInd w:val="0"/>
              <w:spacing w:after="0"/>
              <w:rPr>
                <w:sz w:val="18"/>
                <w:szCs w:val="18"/>
              </w:rPr>
            </w:pPr>
            <w:r w:rsidRPr="00B27DDC">
              <w:rPr>
                <w:sz w:val="18"/>
                <w:szCs w:val="18"/>
              </w:rPr>
              <w:t>ГОСТ Р 51605-2000 Карты цифровые топографические. Общие требования.</w:t>
            </w:r>
          </w:p>
          <w:p w:rsidR="00676104" w:rsidRPr="00B27DDC" w:rsidRDefault="00676104" w:rsidP="00A22E9A">
            <w:pPr>
              <w:pStyle w:val="a7"/>
              <w:widowControl w:val="0"/>
              <w:numPr>
                <w:ilvl w:val="0"/>
                <w:numId w:val="17"/>
              </w:numPr>
              <w:autoSpaceDE w:val="0"/>
              <w:autoSpaceDN w:val="0"/>
              <w:adjustRightInd w:val="0"/>
              <w:spacing w:after="0"/>
              <w:rPr>
                <w:sz w:val="18"/>
                <w:szCs w:val="18"/>
              </w:rPr>
            </w:pPr>
            <w:r w:rsidRPr="00B27DDC">
              <w:rPr>
                <w:sz w:val="18"/>
                <w:szCs w:val="18"/>
              </w:rPr>
              <w:t>ГОСТ Р 51608-2000 Карты цифровые топографические. Требования к качеству.</w:t>
            </w:r>
          </w:p>
          <w:p w:rsidR="00676104" w:rsidRPr="00B27DDC" w:rsidRDefault="00676104" w:rsidP="00A22E9A">
            <w:pPr>
              <w:pStyle w:val="a7"/>
              <w:widowControl w:val="0"/>
              <w:numPr>
                <w:ilvl w:val="0"/>
                <w:numId w:val="17"/>
              </w:numPr>
              <w:autoSpaceDE w:val="0"/>
              <w:autoSpaceDN w:val="0"/>
              <w:adjustRightInd w:val="0"/>
              <w:spacing w:after="0"/>
              <w:rPr>
                <w:sz w:val="18"/>
                <w:szCs w:val="18"/>
              </w:rPr>
            </w:pPr>
            <w:r w:rsidRPr="00B27DDC">
              <w:rPr>
                <w:sz w:val="18"/>
                <w:szCs w:val="18"/>
              </w:rPr>
              <w:t>ГОСТ Р 51606-2000 Карты цифровые топографические. Система классификации и кодирования цифровой картографической информации. Общие требования</w:t>
            </w:r>
          </w:p>
          <w:p w:rsidR="00676104" w:rsidRPr="00B27DDC" w:rsidRDefault="00676104" w:rsidP="00A22E9A">
            <w:pPr>
              <w:pStyle w:val="a7"/>
              <w:widowControl w:val="0"/>
              <w:numPr>
                <w:ilvl w:val="0"/>
                <w:numId w:val="17"/>
              </w:numPr>
              <w:autoSpaceDE w:val="0"/>
              <w:autoSpaceDN w:val="0"/>
              <w:adjustRightInd w:val="0"/>
              <w:spacing w:after="0"/>
              <w:rPr>
                <w:sz w:val="18"/>
                <w:szCs w:val="18"/>
              </w:rPr>
            </w:pPr>
            <w:r w:rsidRPr="00B27DDC">
              <w:rPr>
                <w:sz w:val="18"/>
                <w:szCs w:val="18"/>
              </w:rPr>
              <w:t>ГОСТ Р 51607-2000 Карты цифровые топографические. Правила цифрового описания картографической информации. Общие требования.</w:t>
            </w:r>
          </w:p>
          <w:p w:rsidR="00676104" w:rsidRPr="00B27DDC" w:rsidRDefault="00676104" w:rsidP="00A22E9A">
            <w:pPr>
              <w:pStyle w:val="a7"/>
              <w:widowControl w:val="0"/>
              <w:numPr>
                <w:ilvl w:val="0"/>
                <w:numId w:val="17"/>
              </w:numPr>
              <w:autoSpaceDE w:val="0"/>
              <w:autoSpaceDN w:val="0"/>
              <w:adjustRightInd w:val="0"/>
              <w:spacing w:after="0"/>
              <w:rPr>
                <w:sz w:val="18"/>
                <w:szCs w:val="18"/>
              </w:rPr>
            </w:pPr>
            <w:r w:rsidRPr="00B27DDC">
              <w:rPr>
                <w:sz w:val="18"/>
                <w:szCs w:val="18"/>
              </w:rPr>
              <w:t>Инструкция по топографическим съемкам в масштабах 1:10 000 и 1:25 000. Полевые работы. ГУГК, М., «Недра», 1978 г.</w:t>
            </w:r>
          </w:p>
          <w:p w:rsidR="00676104" w:rsidRPr="00B27DDC" w:rsidRDefault="00676104" w:rsidP="00A22E9A">
            <w:pPr>
              <w:pStyle w:val="a7"/>
              <w:widowControl w:val="0"/>
              <w:numPr>
                <w:ilvl w:val="0"/>
                <w:numId w:val="17"/>
              </w:numPr>
              <w:autoSpaceDE w:val="0"/>
              <w:autoSpaceDN w:val="0"/>
              <w:adjustRightInd w:val="0"/>
              <w:spacing w:after="0"/>
              <w:rPr>
                <w:sz w:val="18"/>
                <w:szCs w:val="18"/>
              </w:rPr>
            </w:pPr>
            <w:r w:rsidRPr="00B27DDC">
              <w:rPr>
                <w:sz w:val="18"/>
                <w:szCs w:val="18"/>
              </w:rPr>
              <w:t xml:space="preserve">Инструкция по топографической съемке в масштабах 1:5000, 1:2000, 1:1000, 1:500. ГКИНП-02-033-79, М., Недра, 1982 г. Инструкция по фотограмметрическим работам при создании цифровых топографических карт и планов. ГКИНТП (ГНТА)-02-036-02, М., ЦНИИГАиК, 2002. </w:t>
            </w:r>
          </w:p>
          <w:p w:rsidR="00676104" w:rsidRPr="00B27DDC" w:rsidRDefault="00676104" w:rsidP="00A22E9A">
            <w:pPr>
              <w:pStyle w:val="a7"/>
              <w:widowControl w:val="0"/>
              <w:numPr>
                <w:ilvl w:val="0"/>
                <w:numId w:val="17"/>
              </w:numPr>
              <w:autoSpaceDE w:val="0"/>
              <w:autoSpaceDN w:val="0"/>
              <w:adjustRightInd w:val="0"/>
              <w:spacing w:after="0"/>
              <w:rPr>
                <w:sz w:val="18"/>
                <w:szCs w:val="18"/>
              </w:rPr>
            </w:pPr>
            <w:r w:rsidRPr="00B27DDC">
              <w:rPr>
                <w:sz w:val="18"/>
                <w:szCs w:val="18"/>
              </w:rPr>
              <w:t xml:space="preserve">Инструкция о порядке контроля и приемки геодезических, топографических и </w:t>
            </w:r>
            <w:r w:rsidRPr="00B27DDC">
              <w:rPr>
                <w:sz w:val="18"/>
                <w:szCs w:val="18"/>
              </w:rPr>
              <w:lastRenderedPageBreak/>
              <w:t>картографических работ. ГКИНП (ГНТА)-17-004-99, М., 1999 г.</w:t>
            </w:r>
          </w:p>
          <w:p w:rsidR="00676104" w:rsidRPr="00B27DDC" w:rsidRDefault="00676104" w:rsidP="00A22E9A">
            <w:pPr>
              <w:pStyle w:val="a7"/>
              <w:widowControl w:val="0"/>
              <w:numPr>
                <w:ilvl w:val="0"/>
                <w:numId w:val="17"/>
              </w:numPr>
              <w:autoSpaceDE w:val="0"/>
              <w:autoSpaceDN w:val="0"/>
              <w:adjustRightInd w:val="0"/>
              <w:spacing w:after="0"/>
              <w:rPr>
                <w:sz w:val="18"/>
                <w:szCs w:val="18"/>
              </w:rPr>
            </w:pPr>
            <w:r w:rsidRPr="00B27DDC">
              <w:rPr>
                <w:sz w:val="18"/>
                <w:szCs w:val="18"/>
              </w:rPr>
              <w:t>Основные положения по созданию и обновлению топографических карт масштабов 1:10 000 – 1:1 000 000, РИО ВТС., М., 1984 г.</w:t>
            </w:r>
          </w:p>
          <w:p w:rsidR="00676104" w:rsidRPr="00B27DDC" w:rsidRDefault="00676104" w:rsidP="00A22E9A">
            <w:pPr>
              <w:pStyle w:val="a7"/>
              <w:widowControl w:val="0"/>
              <w:numPr>
                <w:ilvl w:val="0"/>
                <w:numId w:val="17"/>
              </w:numPr>
              <w:autoSpaceDE w:val="0"/>
              <w:autoSpaceDN w:val="0"/>
              <w:adjustRightInd w:val="0"/>
              <w:spacing w:after="0"/>
              <w:rPr>
                <w:sz w:val="18"/>
                <w:szCs w:val="18"/>
              </w:rPr>
            </w:pPr>
            <w:r w:rsidRPr="00B27DDC">
              <w:rPr>
                <w:sz w:val="18"/>
                <w:szCs w:val="18"/>
              </w:rPr>
              <w:t>Руководство по фотограмметрическим работам. ГКИНП-02-190-85, М., ЦНИИГАиК, 1985.</w:t>
            </w:r>
          </w:p>
          <w:p w:rsidR="00676104" w:rsidRPr="00B27DDC" w:rsidRDefault="00676104" w:rsidP="00A22E9A">
            <w:pPr>
              <w:pStyle w:val="a7"/>
              <w:widowControl w:val="0"/>
              <w:numPr>
                <w:ilvl w:val="0"/>
                <w:numId w:val="17"/>
              </w:numPr>
              <w:autoSpaceDE w:val="0"/>
              <w:autoSpaceDN w:val="0"/>
              <w:adjustRightInd w:val="0"/>
              <w:spacing w:after="0"/>
              <w:rPr>
                <w:sz w:val="18"/>
                <w:szCs w:val="18"/>
              </w:rPr>
            </w:pPr>
            <w:r w:rsidRPr="00B27DDC">
              <w:rPr>
                <w:sz w:val="18"/>
                <w:szCs w:val="18"/>
              </w:rPr>
              <w:t>Условные знаки для топографических планов масштабов 1:5000 – 1:500, М., Картгеоцентр – Геоиздат, 2000 г.</w:t>
            </w:r>
          </w:p>
          <w:p w:rsidR="00676104" w:rsidRPr="00B27DDC" w:rsidRDefault="00676104" w:rsidP="00A22E9A">
            <w:pPr>
              <w:pStyle w:val="a7"/>
              <w:widowControl w:val="0"/>
              <w:numPr>
                <w:ilvl w:val="0"/>
                <w:numId w:val="17"/>
              </w:numPr>
              <w:autoSpaceDE w:val="0"/>
              <w:autoSpaceDN w:val="0"/>
              <w:adjustRightInd w:val="0"/>
              <w:spacing w:after="0"/>
              <w:rPr>
                <w:sz w:val="18"/>
                <w:szCs w:val="18"/>
              </w:rPr>
            </w:pPr>
            <w:r w:rsidRPr="00B27DDC">
              <w:rPr>
                <w:sz w:val="18"/>
                <w:szCs w:val="18"/>
              </w:rPr>
              <w:t>Условные знаки для топографических карт масштаба 1:10 000, ГУГК, М., Недра, 1977</w:t>
            </w:r>
            <w:r>
              <w:rPr>
                <w:sz w:val="18"/>
                <w:szCs w:val="18"/>
              </w:rPr>
              <w:t> </w:t>
            </w:r>
            <w:r w:rsidRPr="00B27DDC">
              <w:rPr>
                <w:sz w:val="18"/>
                <w:szCs w:val="18"/>
              </w:rPr>
              <w:t>г.</w:t>
            </w:r>
          </w:p>
          <w:p w:rsidR="00676104" w:rsidRPr="00B27DDC" w:rsidRDefault="00676104" w:rsidP="00A22E9A">
            <w:pPr>
              <w:pStyle w:val="a7"/>
              <w:widowControl w:val="0"/>
              <w:numPr>
                <w:ilvl w:val="0"/>
                <w:numId w:val="17"/>
              </w:numPr>
              <w:autoSpaceDE w:val="0"/>
              <w:autoSpaceDN w:val="0"/>
              <w:adjustRightInd w:val="0"/>
              <w:spacing w:after="0"/>
              <w:rPr>
                <w:sz w:val="18"/>
                <w:szCs w:val="18"/>
              </w:rPr>
            </w:pPr>
            <w:r w:rsidRPr="00B27DDC">
              <w:rPr>
                <w:sz w:val="18"/>
                <w:szCs w:val="18"/>
              </w:rPr>
              <w:t>Временные дополнения в условные знаки для топографической карты масштаба 1:10 000 издания 1977 г., ФСГ и К России, 2002 г.</w:t>
            </w:r>
          </w:p>
          <w:p w:rsidR="00676104" w:rsidRPr="00B27DDC" w:rsidRDefault="00676104" w:rsidP="00A22E9A">
            <w:pPr>
              <w:pStyle w:val="a7"/>
              <w:widowControl w:val="0"/>
              <w:numPr>
                <w:ilvl w:val="0"/>
                <w:numId w:val="17"/>
              </w:numPr>
              <w:autoSpaceDE w:val="0"/>
              <w:autoSpaceDN w:val="0"/>
              <w:adjustRightInd w:val="0"/>
              <w:spacing w:after="0"/>
              <w:rPr>
                <w:sz w:val="18"/>
                <w:szCs w:val="18"/>
              </w:rPr>
            </w:pPr>
            <w:r w:rsidRPr="00B27DDC">
              <w:rPr>
                <w:sz w:val="18"/>
                <w:szCs w:val="18"/>
              </w:rPr>
              <w:t>Инструкция по определению и обеспечению секретности топографо-геодезических, картографических, гравиметрических, аэросъемочных материалов и материалов космических съемок на территорию СССР (СТГМ-90).</w:t>
            </w:r>
          </w:p>
          <w:p w:rsidR="00676104" w:rsidRPr="00B27DDC" w:rsidRDefault="00676104" w:rsidP="00A22E9A">
            <w:pPr>
              <w:pStyle w:val="a7"/>
              <w:widowControl w:val="0"/>
              <w:numPr>
                <w:ilvl w:val="0"/>
                <w:numId w:val="17"/>
              </w:numPr>
              <w:autoSpaceDE w:val="0"/>
              <w:autoSpaceDN w:val="0"/>
              <w:adjustRightInd w:val="0"/>
              <w:spacing w:after="0"/>
              <w:rPr>
                <w:sz w:val="18"/>
                <w:szCs w:val="18"/>
              </w:rPr>
            </w:pPr>
            <w:r w:rsidRPr="00B27DDC">
              <w:rPr>
                <w:sz w:val="18"/>
                <w:szCs w:val="18"/>
              </w:rPr>
              <w:t>Перечень сведений, подлежащих засекречиванию, Министерства экономического развития и торговли Российской Федерации. Часть 3. Сведения в области экономики, науки и техники. 3.4 Геопространственные сведения по территории Земли. Приложение 3 к приказу Минэкономразвития России от 17.03.2008 г. № 01.</w:t>
            </w:r>
          </w:p>
          <w:p w:rsidR="00676104" w:rsidRPr="00B17F04" w:rsidRDefault="00676104" w:rsidP="00A22E9A">
            <w:pPr>
              <w:pStyle w:val="a7"/>
              <w:widowControl w:val="0"/>
              <w:numPr>
                <w:ilvl w:val="0"/>
                <w:numId w:val="17"/>
              </w:numPr>
              <w:autoSpaceDE w:val="0"/>
              <w:autoSpaceDN w:val="0"/>
              <w:adjustRightInd w:val="0"/>
              <w:spacing w:after="0"/>
              <w:rPr>
                <w:sz w:val="18"/>
                <w:szCs w:val="18"/>
              </w:rPr>
            </w:pPr>
            <w:r w:rsidRPr="00B17F04">
              <w:rPr>
                <w:sz w:val="18"/>
                <w:szCs w:val="18"/>
              </w:rPr>
              <w:t>Приказ Минэкономразвития России от 2 сентября 2011 г. № 444-дсп «О внесении изменений в приказ Минэкономразвития России от 17 марта 2008 г. № 01 «Об утверждении Перечня сведений, подлежащих засекречиванию, Министерства экономического развития и торговли Российской Федерации».</w:t>
            </w:r>
          </w:p>
          <w:p w:rsidR="00676104" w:rsidRPr="00B27DDC" w:rsidRDefault="00676104" w:rsidP="00A22E9A">
            <w:pPr>
              <w:pStyle w:val="a7"/>
              <w:widowControl w:val="0"/>
              <w:numPr>
                <w:ilvl w:val="0"/>
                <w:numId w:val="17"/>
              </w:numPr>
              <w:autoSpaceDE w:val="0"/>
              <w:autoSpaceDN w:val="0"/>
              <w:adjustRightInd w:val="0"/>
              <w:spacing w:after="0"/>
              <w:rPr>
                <w:sz w:val="18"/>
                <w:szCs w:val="18"/>
              </w:rPr>
            </w:pPr>
            <w:r w:rsidRPr="00B27DDC">
              <w:rPr>
                <w:sz w:val="18"/>
                <w:szCs w:val="18"/>
              </w:rPr>
              <w:t>Положение о местных системах координат Роснедвижимости на субъекты Российской Федерации. 18.06.2007 г. № П/0137.</w:t>
            </w:r>
          </w:p>
          <w:p w:rsidR="00676104" w:rsidRPr="0022612F" w:rsidRDefault="00676104" w:rsidP="00A22E9A">
            <w:pPr>
              <w:pStyle w:val="a7"/>
              <w:widowControl w:val="0"/>
              <w:numPr>
                <w:ilvl w:val="0"/>
                <w:numId w:val="17"/>
              </w:numPr>
              <w:autoSpaceDE w:val="0"/>
              <w:autoSpaceDN w:val="0"/>
              <w:adjustRightInd w:val="0"/>
              <w:spacing w:after="0"/>
              <w:rPr>
                <w:spacing w:val="-4"/>
                <w:sz w:val="18"/>
                <w:szCs w:val="18"/>
              </w:rPr>
            </w:pPr>
            <w:r w:rsidRPr="0022612F">
              <w:rPr>
                <w:spacing w:val="-4"/>
                <w:sz w:val="18"/>
                <w:szCs w:val="18"/>
              </w:rPr>
              <w:t>Правила по технике безопасности на топографо-геодезических работах (ПТБ-88). М., 1991.</w:t>
            </w:r>
          </w:p>
          <w:p w:rsidR="00676104" w:rsidRPr="00B27DDC" w:rsidRDefault="00676104" w:rsidP="00A22E9A">
            <w:pPr>
              <w:pStyle w:val="a7"/>
              <w:widowControl w:val="0"/>
              <w:numPr>
                <w:ilvl w:val="0"/>
                <w:numId w:val="17"/>
              </w:numPr>
              <w:autoSpaceDE w:val="0"/>
              <w:autoSpaceDN w:val="0"/>
              <w:adjustRightInd w:val="0"/>
              <w:spacing w:after="0"/>
              <w:rPr>
                <w:sz w:val="18"/>
                <w:szCs w:val="18"/>
              </w:rPr>
            </w:pPr>
            <w:r w:rsidRPr="00B27DDC">
              <w:rPr>
                <w:sz w:val="18"/>
                <w:szCs w:val="18"/>
              </w:rPr>
              <w:t>Инструкция о порядке контроля и приемки геодезических, топографических и картографических работ. ГКИНП (ГНТА)-17-004-99, М„ 1999 г.</w:t>
            </w:r>
          </w:p>
          <w:p w:rsidR="00676104" w:rsidRPr="00B27DDC" w:rsidRDefault="00676104" w:rsidP="00A22E9A">
            <w:pPr>
              <w:pStyle w:val="a7"/>
              <w:widowControl w:val="0"/>
              <w:numPr>
                <w:ilvl w:val="0"/>
                <w:numId w:val="17"/>
              </w:numPr>
              <w:autoSpaceDE w:val="0"/>
              <w:autoSpaceDN w:val="0"/>
              <w:adjustRightInd w:val="0"/>
              <w:spacing w:after="0"/>
              <w:rPr>
                <w:sz w:val="18"/>
                <w:szCs w:val="18"/>
              </w:rPr>
            </w:pPr>
            <w:r w:rsidRPr="00B27DDC">
              <w:rPr>
                <w:sz w:val="18"/>
                <w:szCs w:val="18"/>
              </w:rPr>
              <w:t>Положение о местных системах координат Роснедвижимости на субъекты Российской Федерации, 2007 г.</w:t>
            </w:r>
          </w:p>
          <w:p w:rsidR="00676104" w:rsidRPr="00B27DDC" w:rsidRDefault="00676104" w:rsidP="00A22E9A">
            <w:pPr>
              <w:pStyle w:val="a7"/>
              <w:widowControl w:val="0"/>
              <w:numPr>
                <w:ilvl w:val="0"/>
                <w:numId w:val="17"/>
              </w:numPr>
              <w:autoSpaceDE w:val="0"/>
              <w:autoSpaceDN w:val="0"/>
              <w:adjustRightInd w:val="0"/>
              <w:spacing w:after="0"/>
              <w:rPr>
                <w:sz w:val="18"/>
                <w:szCs w:val="18"/>
              </w:rPr>
            </w:pPr>
            <w:r w:rsidRPr="00B27DDC">
              <w:rPr>
                <w:sz w:val="18"/>
                <w:szCs w:val="18"/>
              </w:rPr>
              <w:t>Закон Республики Башкортостан «Об изменении гран</w:t>
            </w:r>
            <w:r>
              <w:rPr>
                <w:sz w:val="18"/>
                <w:szCs w:val="18"/>
              </w:rPr>
              <w:t>иц и объединении отдельных сель</w:t>
            </w:r>
            <w:r w:rsidRPr="00B27DDC">
              <w:rPr>
                <w:sz w:val="18"/>
                <w:szCs w:val="18"/>
              </w:rPr>
              <w:t>ских поселений в Республике Башкортостан» от 19 ноября 2008 года № 50-з.</w:t>
            </w:r>
          </w:p>
          <w:p w:rsidR="00676104" w:rsidRPr="00B27DDC" w:rsidRDefault="00676104" w:rsidP="00A22E9A">
            <w:pPr>
              <w:pStyle w:val="ConsPlusNormal"/>
              <w:snapToGrid w:val="0"/>
              <w:ind w:firstLine="0"/>
              <w:jc w:val="both"/>
              <w:rPr>
                <w:rFonts w:ascii="Times New Roman" w:hAnsi="Times New Roman" w:cs="Times New Roman"/>
                <w:sz w:val="18"/>
                <w:szCs w:val="18"/>
              </w:rPr>
            </w:pPr>
            <w:r w:rsidRPr="00B27DDC">
              <w:rPr>
                <w:rFonts w:ascii="Times New Roman" w:hAnsi="Times New Roman" w:cs="Times New Roman"/>
                <w:b/>
                <w:sz w:val="18"/>
                <w:szCs w:val="18"/>
                <w:u w:val="single"/>
              </w:rPr>
              <w:t>7.2. Генеральный план</w:t>
            </w:r>
          </w:p>
          <w:p w:rsidR="00676104" w:rsidRPr="00B27DDC" w:rsidRDefault="00676104" w:rsidP="00A22E9A">
            <w:pPr>
              <w:pStyle w:val="ConsPlusNormal"/>
              <w:snapToGrid w:val="0"/>
              <w:ind w:firstLine="0"/>
              <w:jc w:val="both"/>
              <w:rPr>
                <w:rFonts w:ascii="Times New Roman" w:hAnsi="Times New Roman" w:cs="Times New Roman"/>
                <w:sz w:val="18"/>
                <w:szCs w:val="18"/>
              </w:rPr>
            </w:pPr>
            <w:r w:rsidRPr="00B27DDC">
              <w:rPr>
                <w:rFonts w:ascii="Times New Roman" w:hAnsi="Times New Roman" w:cs="Times New Roman"/>
                <w:sz w:val="18"/>
                <w:szCs w:val="18"/>
              </w:rPr>
              <w:t>Включает в себя карты (схемы) планируемого размещения объектов капитального строительства местного значения, в том числе:</w:t>
            </w:r>
          </w:p>
          <w:p w:rsidR="00676104" w:rsidRPr="00B27DDC" w:rsidRDefault="00676104" w:rsidP="00A22E9A">
            <w:pPr>
              <w:pStyle w:val="ConsPlusNormal"/>
              <w:ind w:firstLine="0"/>
              <w:jc w:val="both"/>
              <w:rPr>
                <w:rFonts w:ascii="Times New Roman" w:hAnsi="Times New Roman" w:cs="Times New Roman"/>
                <w:sz w:val="18"/>
                <w:szCs w:val="18"/>
              </w:rPr>
            </w:pPr>
            <w:r w:rsidRPr="00B27DDC">
              <w:rPr>
                <w:rFonts w:ascii="Times New Roman" w:hAnsi="Times New Roman" w:cs="Times New Roman"/>
                <w:sz w:val="18"/>
                <w:szCs w:val="18"/>
              </w:rPr>
              <w:t xml:space="preserve">- объектов электро-, тепло-, газо- и водоснабжения населения в границах </w:t>
            </w:r>
            <w:r>
              <w:rPr>
                <w:rFonts w:ascii="Times New Roman" w:hAnsi="Times New Roman" w:cs="Times New Roman"/>
                <w:sz w:val="18"/>
                <w:szCs w:val="18"/>
              </w:rPr>
              <w:t>Сельского поселения Арметовский сельсоветМР Ишимбайский район</w:t>
            </w:r>
            <w:r w:rsidRPr="00B27DDC">
              <w:rPr>
                <w:rFonts w:ascii="Times New Roman" w:hAnsi="Times New Roman" w:cs="Times New Roman"/>
                <w:sz w:val="18"/>
                <w:szCs w:val="18"/>
              </w:rPr>
              <w:t xml:space="preserve"> (схема инженерного оборудования и благоустройства территории масштаба 1:5</w:t>
            </w:r>
            <w:r>
              <w:rPr>
                <w:rFonts w:ascii="Times New Roman" w:hAnsi="Times New Roman" w:cs="Times New Roman"/>
                <w:sz w:val="18"/>
                <w:szCs w:val="18"/>
              </w:rPr>
              <w:t> </w:t>
            </w:r>
            <w:r w:rsidRPr="00B27DDC">
              <w:rPr>
                <w:rFonts w:ascii="Times New Roman" w:hAnsi="Times New Roman" w:cs="Times New Roman"/>
                <w:sz w:val="18"/>
                <w:szCs w:val="18"/>
              </w:rPr>
              <w:t>000);</w:t>
            </w:r>
          </w:p>
          <w:p w:rsidR="00676104" w:rsidRPr="00B27DDC" w:rsidRDefault="00676104" w:rsidP="00A22E9A">
            <w:pPr>
              <w:pStyle w:val="ConsPlusNormal"/>
              <w:ind w:firstLine="0"/>
              <w:jc w:val="both"/>
              <w:rPr>
                <w:rFonts w:ascii="Times New Roman" w:hAnsi="Times New Roman" w:cs="Times New Roman"/>
                <w:sz w:val="18"/>
                <w:szCs w:val="18"/>
              </w:rPr>
            </w:pPr>
            <w:r w:rsidRPr="00B27DDC">
              <w:rPr>
                <w:rFonts w:ascii="Times New Roman" w:hAnsi="Times New Roman" w:cs="Times New Roman"/>
                <w:sz w:val="18"/>
                <w:szCs w:val="18"/>
              </w:rPr>
              <w:t xml:space="preserve">- автомобильных дорог общего пользования, мостов и иных транспортных инженерных сооружений в границах населенных пунктов, входящих в состав </w:t>
            </w:r>
            <w:r>
              <w:rPr>
                <w:rFonts w:ascii="Times New Roman" w:hAnsi="Times New Roman" w:cs="Times New Roman"/>
                <w:sz w:val="18"/>
                <w:szCs w:val="18"/>
              </w:rPr>
              <w:t>Сельского поселения Арметовский сельсоветМР Ишимбайский район</w:t>
            </w:r>
            <w:r w:rsidRPr="00B27DDC">
              <w:rPr>
                <w:rFonts w:ascii="Times New Roman" w:hAnsi="Times New Roman" w:cs="Times New Roman"/>
                <w:sz w:val="18"/>
                <w:szCs w:val="18"/>
              </w:rPr>
              <w:t xml:space="preserve"> (схема магистралей районного и внешнего транспорта масштаба 1:5</w:t>
            </w:r>
            <w:r>
              <w:rPr>
                <w:rFonts w:ascii="Times New Roman" w:hAnsi="Times New Roman" w:cs="Times New Roman"/>
                <w:sz w:val="18"/>
                <w:szCs w:val="18"/>
              </w:rPr>
              <w:t> </w:t>
            </w:r>
            <w:r w:rsidRPr="00B27DDC">
              <w:rPr>
                <w:rFonts w:ascii="Times New Roman" w:hAnsi="Times New Roman" w:cs="Times New Roman"/>
                <w:sz w:val="18"/>
                <w:szCs w:val="18"/>
              </w:rPr>
              <w:t>000);</w:t>
            </w:r>
          </w:p>
          <w:p w:rsidR="00676104" w:rsidRPr="00B27DDC" w:rsidRDefault="00676104" w:rsidP="00A22E9A">
            <w:pPr>
              <w:pStyle w:val="ConsPlusNormal"/>
              <w:ind w:firstLine="0"/>
              <w:jc w:val="both"/>
              <w:rPr>
                <w:rFonts w:ascii="Times New Roman" w:hAnsi="Times New Roman" w:cs="Times New Roman"/>
                <w:sz w:val="18"/>
                <w:szCs w:val="18"/>
              </w:rPr>
            </w:pPr>
            <w:r w:rsidRPr="00B27DDC">
              <w:rPr>
                <w:rFonts w:ascii="Times New Roman" w:hAnsi="Times New Roman" w:cs="Times New Roman"/>
                <w:sz w:val="18"/>
                <w:szCs w:val="18"/>
              </w:rPr>
              <w:t xml:space="preserve">- иных объектов, размещение которых необходимо для осуществления полномочий органов местного самоуправления </w:t>
            </w:r>
            <w:r>
              <w:rPr>
                <w:rFonts w:ascii="Times New Roman" w:hAnsi="Times New Roman" w:cs="Times New Roman"/>
                <w:sz w:val="18"/>
                <w:szCs w:val="18"/>
              </w:rPr>
              <w:t>Сельского поселения Арметовский сельсовет</w:t>
            </w:r>
            <w:r w:rsidRPr="00B27DDC">
              <w:rPr>
                <w:rFonts w:ascii="Times New Roman" w:hAnsi="Times New Roman" w:cs="Times New Roman"/>
                <w:sz w:val="18"/>
                <w:szCs w:val="18"/>
              </w:rPr>
              <w:t xml:space="preserve"> МР </w:t>
            </w:r>
            <w:r>
              <w:rPr>
                <w:rFonts w:ascii="Times New Roman" w:hAnsi="Times New Roman" w:cs="Times New Roman"/>
                <w:sz w:val="18"/>
                <w:szCs w:val="18"/>
              </w:rPr>
              <w:t>Ишимбайский</w:t>
            </w:r>
            <w:r w:rsidRPr="00B27DDC">
              <w:rPr>
                <w:rFonts w:ascii="Times New Roman" w:hAnsi="Times New Roman" w:cs="Times New Roman"/>
                <w:sz w:val="18"/>
                <w:szCs w:val="18"/>
              </w:rPr>
              <w:t>район (схема зон планируемого размещения объектов капитального строительства культурно-бытового и промышленного назначения масштаба 1:5</w:t>
            </w:r>
            <w:r>
              <w:rPr>
                <w:rFonts w:ascii="Times New Roman" w:hAnsi="Times New Roman" w:cs="Times New Roman"/>
                <w:sz w:val="18"/>
                <w:szCs w:val="18"/>
              </w:rPr>
              <w:t> </w:t>
            </w:r>
            <w:r w:rsidRPr="00B27DDC">
              <w:rPr>
                <w:rFonts w:ascii="Times New Roman" w:hAnsi="Times New Roman" w:cs="Times New Roman"/>
                <w:sz w:val="18"/>
                <w:szCs w:val="18"/>
              </w:rPr>
              <w:t>000).</w:t>
            </w:r>
          </w:p>
          <w:p w:rsidR="00676104" w:rsidRPr="00B27DDC" w:rsidRDefault="00676104" w:rsidP="00A22E9A">
            <w:pPr>
              <w:pStyle w:val="ConsPlusNormal"/>
              <w:ind w:firstLine="0"/>
              <w:jc w:val="both"/>
              <w:rPr>
                <w:rFonts w:ascii="Times New Roman" w:hAnsi="Times New Roman" w:cs="Times New Roman"/>
                <w:sz w:val="18"/>
                <w:szCs w:val="18"/>
              </w:rPr>
            </w:pPr>
            <w:r w:rsidRPr="00B27DDC">
              <w:rPr>
                <w:rFonts w:ascii="Times New Roman" w:hAnsi="Times New Roman" w:cs="Times New Roman"/>
                <w:sz w:val="18"/>
                <w:szCs w:val="18"/>
              </w:rPr>
              <w:t>7.2. Генеральный план содержит положения о территориальном планировании и соответствующие карты (схемы) и включает в себя:</w:t>
            </w:r>
          </w:p>
          <w:p w:rsidR="00676104" w:rsidRPr="00B27DDC" w:rsidRDefault="00676104" w:rsidP="00A22E9A">
            <w:pPr>
              <w:pStyle w:val="ConsPlusNormal"/>
              <w:ind w:firstLine="0"/>
              <w:jc w:val="both"/>
              <w:rPr>
                <w:rFonts w:ascii="Times New Roman" w:hAnsi="Times New Roman" w:cs="Times New Roman"/>
                <w:sz w:val="18"/>
                <w:szCs w:val="18"/>
              </w:rPr>
            </w:pPr>
            <w:r w:rsidRPr="00B27DDC">
              <w:rPr>
                <w:rFonts w:ascii="Times New Roman" w:hAnsi="Times New Roman" w:cs="Times New Roman"/>
                <w:sz w:val="18"/>
                <w:szCs w:val="18"/>
              </w:rPr>
              <w:t>- цели и задачи территориального планирования;</w:t>
            </w:r>
          </w:p>
          <w:p w:rsidR="00676104" w:rsidRPr="00B27DDC" w:rsidRDefault="00676104" w:rsidP="00A22E9A">
            <w:pPr>
              <w:pStyle w:val="ConsPlusNormal"/>
              <w:ind w:firstLine="0"/>
              <w:jc w:val="both"/>
              <w:rPr>
                <w:rFonts w:ascii="Times New Roman" w:hAnsi="Times New Roman" w:cs="Times New Roman"/>
                <w:sz w:val="18"/>
                <w:szCs w:val="18"/>
              </w:rPr>
            </w:pPr>
            <w:r w:rsidRPr="00B27DDC">
              <w:rPr>
                <w:rFonts w:ascii="Times New Roman" w:hAnsi="Times New Roman" w:cs="Times New Roman"/>
                <w:sz w:val="18"/>
                <w:szCs w:val="18"/>
              </w:rPr>
              <w:t>- перечень мероприятий по территориальному планированию и указание на последовательность их выполнения.</w:t>
            </w:r>
          </w:p>
          <w:p w:rsidR="00676104" w:rsidRPr="00B27DDC" w:rsidRDefault="00676104" w:rsidP="00A22E9A">
            <w:pPr>
              <w:pStyle w:val="ConsPlusNormal"/>
              <w:ind w:firstLine="0"/>
              <w:jc w:val="both"/>
              <w:rPr>
                <w:rFonts w:ascii="Times New Roman" w:hAnsi="Times New Roman" w:cs="Times New Roman"/>
                <w:sz w:val="18"/>
                <w:szCs w:val="18"/>
              </w:rPr>
            </w:pPr>
            <w:r w:rsidRPr="00B27DDC">
              <w:rPr>
                <w:rFonts w:ascii="Times New Roman" w:hAnsi="Times New Roman" w:cs="Times New Roman"/>
                <w:sz w:val="18"/>
                <w:szCs w:val="18"/>
              </w:rPr>
              <w:t>7.3. На картах (схемах), содержащихся в генеральном плане, отображаются:</w:t>
            </w:r>
          </w:p>
          <w:p w:rsidR="00676104" w:rsidRPr="00B27DDC" w:rsidRDefault="00676104" w:rsidP="00A22E9A">
            <w:pPr>
              <w:pStyle w:val="ConsPlusNormal"/>
              <w:ind w:firstLine="0"/>
              <w:jc w:val="both"/>
              <w:rPr>
                <w:rFonts w:ascii="Times New Roman" w:hAnsi="Times New Roman" w:cs="Times New Roman"/>
                <w:sz w:val="18"/>
                <w:szCs w:val="18"/>
              </w:rPr>
            </w:pPr>
            <w:r w:rsidRPr="00B27DDC">
              <w:rPr>
                <w:rFonts w:ascii="Times New Roman" w:hAnsi="Times New Roman" w:cs="Times New Roman"/>
                <w:sz w:val="18"/>
                <w:szCs w:val="18"/>
              </w:rPr>
              <w:t>- границы</w:t>
            </w:r>
            <w:r>
              <w:rPr>
                <w:rFonts w:ascii="Times New Roman" w:hAnsi="Times New Roman" w:cs="Times New Roman"/>
                <w:sz w:val="18"/>
                <w:szCs w:val="18"/>
              </w:rPr>
              <w:t xml:space="preserve"> Сельского поселения Арметовский сельсоветМР Ишимбайский район</w:t>
            </w:r>
            <w:r w:rsidRPr="00B27DDC">
              <w:rPr>
                <w:rFonts w:ascii="Times New Roman" w:hAnsi="Times New Roman" w:cs="Times New Roman"/>
                <w:sz w:val="18"/>
                <w:szCs w:val="18"/>
              </w:rPr>
              <w:t>;</w:t>
            </w:r>
          </w:p>
          <w:p w:rsidR="00676104" w:rsidRPr="00B27DDC" w:rsidRDefault="00676104" w:rsidP="00A22E9A">
            <w:pPr>
              <w:pStyle w:val="ConsPlusNormal"/>
              <w:ind w:firstLine="0"/>
              <w:jc w:val="both"/>
              <w:rPr>
                <w:rFonts w:ascii="Times New Roman" w:hAnsi="Times New Roman" w:cs="Times New Roman"/>
                <w:sz w:val="18"/>
                <w:szCs w:val="18"/>
              </w:rPr>
            </w:pPr>
            <w:r w:rsidRPr="00B27DDC">
              <w:rPr>
                <w:rFonts w:ascii="Times New Roman" w:hAnsi="Times New Roman" w:cs="Times New Roman"/>
                <w:sz w:val="18"/>
                <w:szCs w:val="18"/>
              </w:rPr>
              <w:t xml:space="preserve">- границы населенных пунктов, входящих всостав </w:t>
            </w:r>
            <w:r>
              <w:rPr>
                <w:rFonts w:ascii="Times New Roman" w:hAnsi="Times New Roman" w:cs="Times New Roman"/>
                <w:sz w:val="18"/>
                <w:szCs w:val="18"/>
              </w:rPr>
              <w:t>Сельского поселения Арметовский сельсоветМР Ишимбайский район</w:t>
            </w:r>
            <w:r w:rsidRPr="00B27DDC">
              <w:rPr>
                <w:rFonts w:ascii="Times New Roman" w:hAnsi="Times New Roman" w:cs="Times New Roman"/>
                <w:sz w:val="18"/>
                <w:szCs w:val="18"/>
              </w:rPr>
              <w:t>;</w:t>
            </w:r>
          </w:p>
          <w:p w:rsidR="00676104" w:rsidRPr="00B27DDC" w:rsidRDefault="00676104" w:rsidP="00A22E9A">
            <w:pPr>
              <w:pStyle w:val="ConsPlusNormal"/>
              <w:ind w:firstLine="0"/>
              <w:jc w:val="both"/>
              <w:rPr>
                <w:rFonts w:ascii="Times New Roman" w:hAnsi="Times New Roman" w:cs="Times New Roman"/>
                <w:sz w:val="18"/>
                <w:szCs w:val="18"/>
              </w:rPr>
            </w:pPr>
            <w:r w:rsidRPr="00B27DDC">
              <w:rPr>
                <w:rFonts w:ascii="Times New Roman" w:hAnsi="Times New Roman" w:cs="Times New Roman"/>
                <w:sz w:val="18"/>
                <w:szCs w:val="18"/>
              </w:rPr>
              <w:t>- границы земель сельскохозяйственного назначения, границы земель для обеспечения космической деятельности, границы земель обороны и безопасности, границы земель иного специального назначения, границы земель лесного фонда, границы земель водного фонда, границы земель особо охраняемых природных территорий федерального и регионального значения;</w:t>
            </w:r>
          </w:p>
          <w:p w:rsidR="00676104" w:rsidRPr="00B27DDC" w:rsidRDefault="00676104" w:rsidP="00A22E9A">
            <w:pPr>
              <w:pStyle w:val="ConsPlusNormal"/>
              <w:ind w:firstLine="0"/>
              <w:jc w:val="both"/>
              <w:rPr>
                <w:rFonts w:ascii="Times New Roman" w:hAnsi="Times New Roman" w:cs="Times New Roman"/>
                <w:sz w:val="18"/>
                <w:szCs w:val="18"/>
              </w:rPr>
            </w:pPr>
            <w:r w:rsidRPr="00B27DDC">
              <w:rPr>
                <w:rFonts w:ascii="Times New Roman" w:hAnsi="Times New Roman" w:cs="Times New Roman"/>
                <w:sz w:val="18"/>
                <w:szCs w:val="18"/>
              </w:rPr>
              <w:t>- существующие и планируемые границы земель промышленности, энергетики, транспорта, связи;</w:t>
            </w:r>
          </w:p>
          <w:p w:rsidR="00676104" w:rsidRPr="00B27DDC" w:rsidRDefault="00676104" w:rsidP="00A22E9A">
            <w:pPr>
              <w:pStyle w:val="ConsPlusNormal"/>
              <w:ind w:firstLine="0"/>
              <w:jc w:val="both"/>
              <w:rPr>
                <w:rFonts w:ascii="Times New Roman" w:hAnsi="Times New Roman" w:cs="Times New Roman"/>
                <w:sz w:val="18"/>
                <w:szCs w:val="18"/>
              </w:rPr>
            </w:pPr>
            <w:r w:rsidRPr="00B27DDC">
              <w:rPr>
                <w:rFonts w:ascii="Times New Roman" w:hAnsi="Times New Roman" w:cs="Times New Roman"/>
                <w:sz w:val="18"/>
                <w:szCs w:val="18"/>
              </w:rPr>
              <w:t>- границы функциональных зон с отображением параметров планируемого развития таких зон;</w:t>
            </w:r>
          </w:p>
          <w:p w:rsidR="00676104" w:rsidRPr="00B27DDC" w:rsidRDefault="00676104" w:rsidP="00A22E9A">
            <w:pPr>
              <w:pStyle w:val="ConsPlusNormal"/>
              <w:ind w:firstLine="0"/>
              <w:jc w:val="both"/>
              <w:rPr>
                <w:rFonts w:ascii="Times New Roman" w:hAnsi="Times New Roman" w:cs="Times New Roman"/>
                <w:sz w:val="18"/>
                <w:szCs w:val="18"/>
              </w:rPr>
            </w:pPr>
            <w:r w:rsidRPr="00B27DDC">
              <w:rPr>
                <w:rFonts w:ascii="Times New Roman" w:hAnsi="Times New Roman" w:cs="Times New Roman"/>
                <w:sz w:val="18"/>
                <w:szCs w:val="18"/>
              </w:rPr>
              <w:t>- границы территорий объектов культурного наследия;</w:t>
            </w:r>
          </w:p>
          <w:p w:rsidR="00676104" w:rsidRPr="00B27DDC" w:rsidRDefault="00676104" w:rsidP="00A22E9A">
            <w:pPr>
              <w:pStyle w:val="ConsPlusNormal"/>
              <w:ind w:firstLine="0"/>
              <w:jc w:val="both"/>
              <w:rPr>
                <w:rFonts w:ascii="Times New Roman" w:hAnsi="Times New Roman" w:cs="Times New Roman"/>
                <w:sz w:val="18"/>
                <w:szCs w:val="18"/>
              </w:rPr>
            </w:pPr>
            <w:r w:rsidRPr="00B27DDC">
              <w:rPr>
                <w:rFonts w:ascii="Times New Roman" w:hAnsi="Times New Roman" w:cs="Times New Roman"/>
                <w:sz w:val="18"/>
                <w:szCs w:val="18"/>
              </w:rPr>
              <w:t>- границы зон с особыми условиями использования территорий;</w:t>
            </w:r>
          </w:p>
          <w:p w:rsidR="00676104" w:rsidRPr="00B27DDC" w:rsidRDefault="00676104" w:rsidP="00A22E9A">
            <w:pPr>
              <w:pStyle w:val="ConsPlusNormal"/>
              <w:ind w:firstLine="0"/>
              <w:jc w:val="both"/>
              <w:rPr>
                <w:rFonts w:ascii="Times New Roman" w:hAnsi="Times New Roman" w:cs="Times New Roman"/>
                <w:sz w:val="18"/>
                <w:szCs w:val="18"/>
              </w:rPr>
            </w:pPr>
            <w:r w:rsidRPr="00B27DDC">
              <w:rPr>
                <w:rFonts w:ascii="Times New Roman" w:hAnsi="Times New Roman" w:cs="Times New Roman"/>
                <w:sz w:val="18"/>
                <w:szCs w:val="18"/>
              </w:rPr>
              <w:t>- границы земельных участков, которые предоставлены для размещения объектов капитального строительства федерального, регионального или местного значения либо на которых размещены объекты капитального строительства, находящиеся в государственной или муниципальной собственности, а также границы зон планируемого размещения объектов капитального строительства федерального, регионального или местного значения;</w:t>
            </w:r>
          </w:p>
          <w:p w:rsidR="00676104" w:rsidRPr="00B27DDC" w:rsidRDefault="00676104" w:rsidP="00A22E9A">
            <w:pPr>
              <w:pStyle w:val="ConsPlusNormal"/>
              <w:ind w:firstLine="0"/>
              <w:jc w:val="both"/>
              <w:rPr>
                <w:rFonts w:ascii="Times New Roman" w:hAnsi="Times New Roman" w:cs="Times New Roman"/>
                <w:sz w:val="18"/>
                <w:szCs w:val="18"/>
              </w:rPr>
            </w:pPr>
            <w:r w:rsidRPr="00B27DDC">
              <w:rPr>
                <w:rFonts w:ascii="Times New Roman" w:hAnsi="Times New Roman" w:cs="Times New Roman"/>
                <w:sz w:val="18"/>
                <w:szCs w:val="18"/>
              </w:rPr>
              <w:t>- границы территорий, подверженных риску возникновения чрезвычайных ситуаций природного и техногенного характера и воздействия их последствий;</w:t>
            </w:r>
          </w:p>
          <w:p w:rsidR="00676104" w:rsidRPr="00B27DDC" w:rsidRDefault="00676104" w:rsidP="00A22E9A">
            <w:pPr>
              <w:pStyle w:val="ConsPlusNormal"/>
              <w:ind w:firstLine="0"/>
              <w:jc w:val="both"/>
              <w:rPr>
                <w:rFonts w:ascii="Times New Roman" w:hAnsi="Times New Roman" w:cs="Times New Roman"/>
                <w:sz w:val="18"/>
                <w:szCs w:val="18"/>
              </w:rPr>
            </w:pPr>
            <w:r w:rsidRPr="00B27DDC">
              <w:rPr>
                <w:rFonts w:ascii="Times New Roman" w:hAnsi="Times New Roman" w:cs="Times New Roman"/>
                <w:sz w:val="18"/>
                <w:szCs w:val="18"/>
              </w:rPr>
              <w:t>- границы зон инженерной и транспортной инфраструктур;</w:t>
            </w:r>
          </w:p>
          <w:p w:rsidR="00676104" w:rsidRPr="00B27DDC" w:rsidRDefault="00676104" w:rsidP="00A22E9A">
            <w:pPr>
              <w:pStyle w:val="ConsPlusNormal"/>
              <w:ind w:firstLine="0"/>
              <w:jc w:val="both"/>
              <w:rPr>
                <w:rFonts w:ascii="Times New Roman" w:hAnsi="Times New Roman" w:cs="Times New Roman"/>
                <w:sz w:val="18"/>
                <w:szCs w:val="18"/>
              </w:rPr>
            </w:pPr>
            <w:r w:rsidRPr="00B27DDC">
              <w:rPr>
                <w:rFonts w:ascii="Times New Roman" w:hAnsi="Times New Roman" w:cs="Times New Roman"/>
                <w:sz w:val="18"/>
                <w:szCs w:val="18"/>
              </w:rPr>
              <w:t>- иллюстративные схемы;</w:t>
            </w:r>
          </w:p>
          <w:p w:rsidR="00676104" w:rsidRPr="00B27DDC" w:rsidRDefault="00676104" w:rsidP="00A22E9A">
            <w:pPr>
              <w:pStyle w:val="ConsPlusNormal"/>
              <w:ind w:firstLine="0"/>
              <w:jc w:val="both"/>
              <w:rPr>
                <w:rFonts w:ascii="Times New Roman" w:hAnsi="Times New Roman" w:cs="Times New Roman"/>
                <w:sz w:val="18"/>
                <w:szCs w:val="18"/>
              </w:rPr>
            </w:pPr>
            <w:r w:rsidRPr="00B27DDC">
              <w:rPr>
                <w:rFonts w:ascii="Times New Roman" w:hAnsi="Times New Roman" w:cs="Times New Roman"/>
                <w:sz w:val="18"/>
                <w:szCs w:val="18"/>
              </w:rPr>
              <w:lastRenderedPageBreak/>
              <w:t>- технико-экономические показатели.</w:t>
            </w:r>
          </w:p>
          <w:p w:rsidR="00676104" w:rsidRPr="00B27DDC" w:rsidRDefault="00676104" w:rsidP="00A22E9A">
            <w:pPr>
              <w:pStyle w:val="ConsPlusNormal"/>
              <w:ind w:firstLine="0"/>
              <w:jc w:val="both"/>
              <w:rPr>
                <w:rFonts w:ascii="Times New Roman" w:hAnsi="Times New Roman" w:cs="Times New Roman"/>
                <w:sz w:val="18"/>
                <w:szCs w:val="18"/>
              </w:rPr>
            </w:pPr>
            <w:r w:rsidRPr="00B27DDC">
              <w:rPr>
                <w:rFonts w:ascii="Times New Roman" w:hAnsi="Times New Roman" w:cs="Times New Roman"/>
                <w:sz w:val="18"/>
                <w:szCs w:val="18"/>
              </w:rPr>
              <w:t xml:space="preserve">7.4. В целях утверждения «Генерального плана </w:t>
            </w:r>
            <w:r>
              <w:rPr>
                <w:rFonts w:ascii="Times New Roman" w:hAnsi="Times New Roman" w:cs="Times New Roman"/>
                <w:sz w:val="18"/>
                <w:szCs w:val="18"/>
              </w:rPr>
              <w:t>Сельского поселения Арметовский сельсоветМР Ишимбайский район</w:t>
            </w:r>
            <w:r w:rsidRPr="00B27DDC">
              <w:rPr>
                <w:rFonts w:ascii="Times New Roman" w:hAnsi="Times New Roman" w:cs="Times New Roman"/>
                <w:sz w:val="18"/>
                <w:szCs w:val="18"/>
              </w:rPr>
              <w:t>» (осуществляется подготовка соответствующих материалов по обоснованию их проектов в текстовой форме и в виде карт (схем).</w:t>
            </w:r>
          </w:p>
          <w:p w:rsidR="00676104" w:rsidRPr="00B27DDC" w:rsidRDefault="00676104" w:rsidP="00A22E9A">
            <w:pPr>
              <w:pStyle w:val="ConsPlusNormal"/>
              <w:ind w:firstLine="0"/>
              <w:jc w:val="both"/>
              <w:rPr>
                <w:rFonts w:ascii="Times New Roman" w:hAnsi="Times New Roman" w:cs="Times New Roman"/>
                <w:sz w:val="18"/>
                <w:szCs w:val="18"/>
              </w:rPr>
            </w:pPr>
            <w:r w:rsidRPr="00B27DDC">
              <w:rPr>
                <w:rFonts w:ascii="Times New Roman" w:hAnsi="Times New Roman" w:cs="Times New Roman"/>
                <w:sz w:val="18"/>
                <w:szCs w:val="18"/>
              </w:rPr>
              <w:t xml:space="preserve">7.5. Материалы по обоснованию проекта «Генерального плана </w:t>
            </w:r>
            <w:r>
              <w:rPr>
                <w:rFonts w:ascii="Times New Roman" w:hAnsi="Times New Roman" w:cs="Times New Roman"/>
                <w:sz w:val="18"/>
                <w:szCs w:val="18"/>
              </w:rPr>
              <w:t>Сельского поселения Арметовский сельсоветМР Ишимбайский район</w:t>
            </w:r>
            <w:r w:rsidRPr="00B27DDC">
              <w:rPr>
                <w:rFonts w:ascii="Times New Roman" w:hAnsi="Times New Roman" w:cs="Times New Roman"/>
                <w:sz w:val="18"/>
                <w:szCs w:val="18"/>
              </w:rPr>
              <w:t>» (в текстовой форме) включают в себя:</w:t>
            </w:r>
          </w:p>
          <w:p w:rsidR="00676104" w:rsidRPr="00B27DDC" w:rsidRDefault="00676104" w:rsidP="00A22E9A">
            <w:pPr>
              <w:pStyle w:val="ConsPlusNormal"/>
              <w:ind w:firstLine="0"/>
              <w:jc w:val="both"/>
              <w:rPr>
                <w:rFonts w:ascii="Times New Roman" w:hAnsi="Times New Roman" w:cs="Times New Roman"/>
                <w:sz w:val="18"/>
                <w:szCs w:val="18"/>
              </w:rPr>
            </w:pPr>
            <w:r w:rsidRPr="00B27DDC">
              <w:rPr>
                <w:rFonts w:ascii="Times New Roman" w:hAnsi="Times New Roman" w:cs="Times New Roman"/>
                <w:sz w:val="18"/>
                <w:szCs w:val="18"/>
              </w:rPr>
              <w:t>- анализ состояния соответствующей территории, проблем и направлений ее комплексного развития;</w:t>
            </w:r>
          </w:p>
          <w:p w:rsidR="00676104" w:rsidRPr="00B27DDC" w:rsidRDefault="00676104" w:rsidP="00A22E9A">
            <w:pPr>
              <w:pStyle w:val="ConsPlusNormal"/>
              <w:ind w:firstLine="0"/>
              <w:jc w:val="both"/>
              <w:rPr>
                <w:rFonts w:ascii="Times New Roman" w:hAnsi="Times New Roman" w:cs="Times New Roman"/>
                <w:sz w:val="18"/>
                <w:szCs w:val="18"/>
              </w:rPr>
            </w:pPr>
            <w:r w:rsidRPr="00B27DDC">
              <w:rPr>
                <w:rFonts w:ascii="Times New Roman" w:hAnsi="Times New Roman" w:cs="Times New Roman"/>
                <w:sz w:val="18"/>
                <w:szCs w:val="18"/>
              </w:rPr>
              <w:t>- обоснование вариантов решения задач территориального планирования;</w:t>
            </w:r>
          </w:p>
          <w:p w:rsidR="00676104" w:rsidRPr="00B27DDC" w:rsidRDefault="00676104" w:rsidP="00A22E9A">
            <w:pPr>
              <w:pStyle w:val="ConsPlusNormal"/>
              <w:ind w:firstLine="0"/>
              <w:jc w:val="both"/>
              <w:rPr>
                <w:rFonts w:ascii="Times New Roman" w:hAnsi="Times New Roman" w:cs="Times New Roman"/>
                <w:sz w:val="18"/>
                <w:szCs w:val="18"/>
              </w:rPr>
            </w:pPr>
            <w:r w:rsidRPr="00B27DDC">
              <w:rPr>
                <w:rFonts w:ascii="Times New Roman" w:hAnsi="Times New Roman" w:cs="Times New Roman"/>
                <w:sz w:val="18"/>
                <w:szCs w:val="18"/>
              </w:rPr>
              <w:t>- перечень мероприятий по территориальному планированию;</w:t>
            </w:r>
          </w:p>
          <w:p w:rsidR="00676104" w:rsidRPr="00B27DDC" w:rsidRDefault="00676104" w:rsidP="00A22E9A">
            <w:pPr>
              <w:pStyle w:val="ConsPlusNormal"/>
              <w:ind w:firstLine="0"/>
              <w:jc w:val="both"/>
              <w:rPr>
                <w:rFonts w:ascii="Times New Roman" w:hAnsi="Times New Roman" w:cs="Times New Roman"/>
                <w:sz w:val="18"/>
                <w:szCs w:val="18"/>
              </w:rPr>
            </w:pPr>
            <w:r w:rsidRPr="00B27DDC">
              <w:rPr>
                <w:rFonts w:ascii="Times New Roman" w:hAnsi="Times New Roman" w:cs="Times New Roman"/>
                <w:sz w:val="18"/>
                <w:szCs w:val="18"/>
              </w:rPr>
              <w:t>- обоснование предложений по территориальному планированию, этапы их реализации;</w:t>
            </w:r>
          </w:p>
          <w:p w:rsidR="00676104" w:rsidRPr="00B27DDC" w:rsidRDefault="00676104" w:rsidP="00A22E9A">
            <w:pPr>
              <w:pStyle w:val="ConsPlusNormal"/>
              <w:ind w:firstLine="0"/>
              <w:jc w:val="both"/>
              <w:rPr>
                <w:rFonts w:ascii="Times New Roman" w:hAnsi="Times New Roman" w:cs="Times New Roman"/>
                <w:sz w:val="18"/>
                <w:szCs w:val="18"/>
              </w:rPr>
            </w:pPr>
            <w:r w:rsidRPr="00B27DDC">
              <w:rPr>
                <w:rFonts w:ascii="Times New Roman" w:hAnsi="Times New Roman" w:cs="Times New Roman"/>
                <w:sz w:val="18"/>
                <w:szCs w:val="18"/>
              </w:rPr>
              <w:t>- перечень основных факторов риска возникновения чрезвычайных ситуаций природного и техногенного характера.</w:t>
            </w:r>
          </w:p>
          <w:p w:rsidR="00676104" w:rsidRPr="00B27DDC" w:rsidRDefault="00676104" w:rsidP="00A22E9A">
            <w:pPr>
              <w:pStyle w:val="ConsPlusNormal"/>
              <w:ind w:firstLine="0"/>
              <w:jc w:val="both"/>
              <w:rPr>
                <w:rFonts w:ascii="Times New Roman" w:hAnsi="Times New Roman" w:cs="Times New Roman"/>
                <w:sz w:val="18"/>
                <w:szCs w:val="18"/>
              </w:rPr>
            </w:pPr>
            <w:r w:rsidRPr="00B27DDC">
              <w:rPr>
                <w:rFonts w:ascii="Times New Roman" w:hAnsi="Times New Roman" w:cs="Times New Roman"/>
                <w:sz w:val="18"/>
                <w:szCs w:val="18"/>
              </w:rPr>
              <w:t xml:space="preserve">7.6. На картах (схемах) в составе материалов по обоснованию проекта «Генерального плана </w:t>
            </w:r>
            <w:r>
              <w:rPr>
                <w:rFonts w:ascii="Times New Roman" w:hAnsi="Times New Roman" w:cs="Times New Roman"/>
                <w:sz w:val="18"/>
                <w:szCs w:val="18"/>
              </w:rPr>
              <w:t>Сельского поселения Арметовский сельсоветМР Ишимбайский район</w:t>
            </w:r>
            <w:r w:rsidRPr="00B27DDC">
              <w:rPr>
                <w:rFonts w:ascii="Times New Roman" w:hAnsi="Times New Roman" w:cs="Times New Roman"/>
                <w:sz w:val="18"/>
                <w:szCs w:val="18"/>
              </w:rPr>
              <w:t>» отображаются:</w:t>
            </w:r>
          </w:p>
          <w:p w:rsidR="00676104" w:rsidRPr="00B27DDC" w:rsidRDefault="00676104" w:rsidP="00A22E9A">
            <w:pPr>
              <w:pStyle w:val="ConsPlusNormal"/>
              <w:ind w:firstLine="0"/>
              <w:jc w:val="both"/>
              <w:rPr>
                <w:rFonts w:ascii="Times New Roman" w:hAnsi="Times New Roman" w:cs="Times New Roman"/>
                <w:sz w:val="18"/>
                <w:szCs w:val="18"/>
              </w:rPr>
            </w:pPr>
            <w:r w:rsidRPr="00B27DDC">
              <w:rPr>
                <w:rFonts w:ascii="Times New Roman" w:hAnsi="Times New Roman" w:cs="Times New Roman"/>
                <w:sz w:val="18"/>
                <w:szCs w:val="18"/>
              </w:rPr>
              <w:t>7.6.1. информация о состоянии соответствующей территории, возможных направлениях ее развития и об ограничениях ее использования отображается на следующих картах (схемах):</w:t>
            </w:r>
          </w:p>
          <w:p w:rsidR="00676104" w:rsidRPr="00B27DDC" w:rsidRDefault="00676104" w:rsidP="00A22E9A">
            <w:pPr>
              <w:pStyle w:val="ConsPlusNormal"/>
              <w:ind w:firstLine="0"/>
              <w:jc w:val="both"/>
              <w:rPr>
                <w:rFonts w:ascii="Times New Roman" w:hAnsi="Times New Roman" w:cs="Times New Roman"/>
                <w:sz w:val="18"/>
                <w:szCs w:val="18"/>
              </w:rPr>
            </w:pPr>
            <w:r w:rsidRPr="00B27DDC">
              <w:rPr>
                <w:rFonts w:ascii="Times New Roman" w:hAnsi="Times New Roman" w:cs="Times New Roman"/>
                <w:sz w:val="18"/>
                <w:szCs w:val="18"/>
              </w:rPr>
              <w:t xml:space="preserve">- схема положения </w:t>
            </w:r>
            <w:r>
              <w:rPr>
                <w:rFonts w:ascii="Times New Roman" w:hAnsi="Times New Roman" w:cs="Times New Roman"/>
                <w:sz w:val="18"/>
                <w:szCs w:val="18"/>
              </w:rPr>
              <w:t>Сельского поселения Арметовский сельсоветМР Ишимбайский район</w:t>
            </w:r>
            <w:r w:rsidRPr="00B27DDC">
              <w:rPr>
                <w:rFonts w:ascii="Times New Roman" w:hAnsi="Times New Roman" w:cs="Times New Roman"/>
                <w:sz w:val="18"/>
                <w:szCs w:val="18"/>
              </w:rPr>
              <w:t xml:space="preserve"> в системе расселения (масштаб 1:50</w:t>
            </w:r>
            <w:r>
              <w:rPr>
                <w:rFonts w:ascii="Times New Roman" w:hAnsi="Times New Roman" w:cs="Times New Roman"/>
                <w:sz w:val="18"/>
                <w:szCs w:val="18"/>
              </w:rPr>
              <w:t> </w:t>
            </w:r>
            <w:r w:rsidRPr="00B27DDC">
              <w:rPr>
                <w:rFonts w:ascii="Times New Roman" w:hAnsi="Times New Roman" w:cs="Times New Roman"/>
                <w:sz w:val="18"/>
                <w:szCs w:val="18"/>
              </w:rPr>
              <w:t>000);</w:t>
            </w:r>
          </w:p>
          <w:p w:rsidR="00676104" w:rsidRPr="00B27DDC" w:rsidRDefault="00676104" w:rsidP="00A22E9A">
            <w:pPr>
              <w:pStyle w:val="ConsPlusNormal"/>
              <w:ind w:firstLine="0"/>
              <w:jc w:val="both"/>
              <w:rPr>
                <w:rFonts w:ascii="Times New Roman" w:hAnsi="Times New Roman" w:cs="Times New Roman"/>
                <w:sz w:val="18"/>
                <w:szCs w:val="18"/>
              </w:rPr>
            </w:pPr>
            <w:r w:rsidRPr="00B27DDC">
              <w:rPr>
                <w:rFonts w:ascii="Times New Roman" w:hAnsi="Times New Roman" w:cs="Times New Roman"/>
                <w:sz w:val="18"/>
                <w:szCs w:val="18"/>
              </w:rPr>
              <w:t xml:space="preserve">- карты (схемы) использования территории муниципального образования с отображением границ земель различных категорий, иной информации об использовании соответствующей территории (схема современного использования территории </w:t>
            </w:r>
            <w:r>
              <w:rPr>
                <w:rFonts w:ascii="Times New Roman" w:hAnsi="Times New Roman" w:cs="Times New Roman"/>
                <w:sz w:val="18"/>
                <w:szCs w:val="18"/>
              </w:rPr>
              <w:t>Сельского поселения Арметовский сельсоветМР Ишимбайский район</w:t>
            </w:r>
            <w:r w:rsidRPr="00B27DDC">
              <w:rPr>
                <w:rFonts w:ascii="Times New Roman" w:hAnsi="Times New Roman" w:cs="Times New Roman"/>
                <w:sz w:val="18"/>
                <w:szCs w:val="18"/>
              </w:rPr>
              <w:t xml:space="preserve"> (масштаб 1:5</w:t>
            </w:r>
            <w:r>
              <w:rPr>
                <w:rFonts w:ascii="Times New Roman" w:hAnsi="Times New Roman" w:cs="Times New Roman"/>
                <w:sz w:val="18"/>
                <w:szCs w:val="18"/>
              </w:rPr>
              <w:t> </w:t>
            </w:r>
            <w:r w:rsidRPr="00B27DDC">
              <w:rPr>
                <w:rFonts w:ascii="Times New Roman" w:hAnsi="Times New Roman" w:cs="Times New Roman"/>
                <w:sz w:val="18"/>
                <w:szCs w:val="18"/>
              </w:rPr>
              <w:t>000);</w:t>
            </w:r>
          </w:p>
          <w:p w:rsidR="00676104" w:rsidRPr="00B27DDC" w:rsidRDefault="00676104" w:rsidP="00A22E9A">
            <w:pPr>
              <w:pStyle w:val="ConsPlusNormal"/>
              <w:ind w:firstLine="0"/>
              <w:jc w:val="both"/>
              <w:rPr>
                <w:rFonts w:ascii="Times New Roman" w:hAnsi="Times New Roman" w:cs="Times New Roman"/>
                <w:sz w:val="18"/>
                <w:szCs w:val="18"/>
              </w:rPr>
            </w:pPr>
            <w:r w:rsidRPr="00B27DDC">
              <w:rPr>
                <w:rFonts w:ascii="Times New Roman" w:hAnsi="Times New Roman" w:cs="Times New Roman"/>
                <w:sz w:val="18"/>
                <w:szCs w:val="18"/>
              </w:rPr>
              <w:t xml:space="preserve">- карты (схемы) ограничений, утверждаемые в составе схем территориального планирования Российской Федерации, схем территориального Республики Башкортостан, схем территориального планирования муниципальный район </w:t>
            </w:r>
            <w:r>
              <w:rPr>
                <w:rFonts w:ascii="Times New Roman" w:hAnsi="Times New Roman" w:cs="Times New Roman"/>
                <w:sz w:val="18"/>
                <w:szCs w:val="18"/>
              </w:rPr>
              <w:t>Ишимбайский</w:t>
            </w:r>
            <w:r w:rsidRPr="00B27DDC">
              <w:rPr>
                <w:rFonts w:ascii="Times New Roman" w:hAnsi="Times New Roman" w:cs="Times New Roman"/>
                <w:sz w:val="18"/>
                <w:szCs w:val="18"/>
              </w:rPr>
              <w:t>район, в том числе карты (схемы) границ территорий объектов культурного наследия, карты (схемы) границ зон с особыми условиями использования территорий, карты (схемы) границ территорий, подверженных риску возникновения чрезвычайных ситуаций природного и техногенного характера, карты (схемы) границ зон негативного воздействия объектов капитального строительства местного значения в случае размещения таких объектов;</w:t>
            </w:r>
          </w:p>
          <w:p w:rsidR="00676104" w:rsidRPr="00B27DDC" w:rsidRDefault="00676104" w:rsidP="00A22E9A">
            <w:pPr>
              <w:pStyle w:val="ConsPlusNormal"/>
              <w:ind w:firstLine="0"/>
              <w:jc w:val="both"/>
              <w:rPr>
                <w:rFonts w:ascii="Times New Roman" w:hAnsi="Times New Roman" w:cs="Times New Roman"/>
                <w:sz w:val="18"/>
                <w:szCs w:val="18"/>
              </w:rPr>
            </w:pPr>
            <w:r w:rsidRPr="00B27DDC">
              <w:rPr>
                <w:rFonts w:ascii="Times New Roman" w:hAnsi="Times New Roman" w:cs="Times New Roman"/>
                <w:sz w:val="18"/>
                <w:szCs w:val="18"/>
              </w:rPr>
              <w:t>- карты (схемы) с отображением результатов анализа комплексного развития территории и размещения объектов капитального строительства местного значения, в том числе с учетом результатов инженерных изысканий (схема комплексной оценки территории с границами зон с особыми условиями использования территории масштаба 1:5</w:t>
            </w:r>
            <w:r>
              <w:rPr>
                <w:rFonts w:ascii="Times New Roman" w:hAnsi="Times New Roman" w:cs="Times New Roman"/>
                <w:sz w:val="18"/>
                <w:szCs w:val="18"/>
              </w:rPr>
              <w:t> </w:t>
            </w:r>
            <w:r w:rsidRPr="00B27DDC">
              <w:rPr>
                <w:rFonts w:ascii="Times New Roman" w:hAnsi="Times New Roman" w:cs="Times New Roman"/>
                <w:sz w:val="18"/>
                <w:szCs w:val="18"/>
              </w:rPr>
              <w:t>000);</w:t>
            </w:r>
          </w:p>
          <w:p w:rsidR="00676104" w:rsidRPr="00B27DDC" w:rsidRDefault="00676104" w:rsidP="00A22E9A">
            <w:pPr>
              <w:pStyle w:val="ConsPlusNormal"/>
              <w:ind w:firstLine="0"/>
              <w:jc w:val="both"/>
              <w:rPr>
                <w:rFonts w:ascii="Times New Roman" w:hAnsi="Times New Roman" w:cs="Times New Roman"/>
                <w:sz w:val="18"/>
                <w:szCs w:val="18"/>
              </w:rPr>
            </w:pPr>
            <w:r w:rsidRPr="00B27DDC">
              <w:rPr>
                <w:rFonts w:ascii="Times New Roman" w:hAnsi="Times New Roman" w:cs="Times New Roman"/>
                <w:sz w:val="18"/>
                <w:szCs w:val="18"/>
              </w:rPr>
              <w:t>- иные карты (схемы)</w:t>
            </w:r>
            <w:r>
              <w:rPr>
                <w:rFonts w:ascii="Times New Roman" w:hAnsi="Times New Roman" w:cs="Times New Roman"/>
                <w:sz w:val="18"/>
                <w:szCs w:val="18"/>
              </w:rPr>
              <w:t>.</w:t>
            </w:r>
          </w:p>
          <w:p w:rsidR="00676104" w:rsidRPr="00B27DDC" w:rsidRDefault="00676104" w:rsidP="00A22E9A">
            <w:pPr>
              <w:autoSpaceDE w:val="0"/>
              <w:spacing w:after="0"/>
              <w:ind w:firstLine="22"/>
              <w:rPr>
                <w:sz w:val="18"/>
                <w:szCs w:val="18"/>
              </w:rPr>
            </w:pPr>
            <w:r w:rsidRPr="00B27DDC">
              <w:rPr>
                <w:sz w:val="18"/>
                <w:szCs w:val="18"/>
              </w:rPr>
              <w:t>7.6.2. предложения по территориальному планированию отображаются на картах (схемах) в масштабе 1:5</w:t>
            </w:r>
            <w:r>
              <w:rPr>
                <w:sz w:val="18"/>
                <w:szCs w:val="18"/>
              </w:rPr>
              <w:t> </w:t>
            </w:r>
            <w:r w:rsidRPr="00B27DDC">
              <w:rPr>
                <w:sz w:val="18"/>
                <w:szCs w:val="18"/>
              </w:rPr>
              <w:t xml:space="preserve">000, которые используются для внесения в них изменений при согласовании проекта «Генерального плана </w:t>
            </w:r>
            <w:r>
              <w:rPr>
                <w:sz w:val="18"/>
                <w:szCs w:val="18"/>
              </w:rPr>
              <w:t>Сельского поселения Арметовский сельсоветМР Ишимбайский район</w:t>
            </w:r>
            <w:r w:rsidRPr="00B27DDC">
              <w:rPr>
                <w:sz w:val="18"/>
                <w:szCs w:val="18"/>
              </w:rPr>
              <w:t>» и включают в себя:</w:t>
            </w:r>
          </w:p>
          <w:p w:rsidR="00676104" w:rsidRPr="00B27DDC" w:rsidRDefault="00676104" w:rsidP="00A22E9A">
            <w:pPr>
              <w:autoSpaceDE w:val="0"/>
              <w:spacing w:after="0"/>
              <w:ind w:firstLine="22"/>
              <w:rPr>
                <w:sz w:val="18"/>
                <w:szCs w:val="18"/>
              </w:rPr>
            </w:pPr>
            <w:r w:rsidRPr="00B27DDC">
              <w:rPr>
                <w:sz w:val="18"/>
                <w:szCs w:val="18"/>
              </w:rPr>
              <w:t>- карты (схемы) планируемых границ функциональных зон с отображением параметров планируемого развития таких зон;</w:t>
            </w:r>
          </w:p>
          <w:p w:rsidR="00676104" w:rsidRPr="00B27DDC" w:rsidRDefault="00676104" w:rsidP="00A22E9A">
            <w:pPr>
              <w:autoSpaceDE w:val="0"/>
              <w:spacing w:after="0"/>
              <w:ind w:firstLine="22"/>
              <w:rPr>
                <w:sz w:val="18"/>
                <w:szCs w:val="18"/>
              </w:rPr>
            </w:pPr>
            <w:r w:rsidRPr="00B27DDC">
              <w:rPr>
                <w:sz w:val="18"/>
                <w:szCs w:val="18"/>
              </w:rPr>
              <w:t>- карты (схемы) с отображением зон планируемого размещения объектов капитального строительства местного значения;</w:t>
            </w:r>
          </w:p>
          <w:p w:rsidR="00676104" w:rsidRPr="00B27DDC" w:rsidRDefault="00676104" w:rsidP="00A22E9A">
            <w:pPr>
              <w:autoSpaceDE w:val="0"/>
              <w:spacing w:after="0"/>
              <w:ind w:firstLine="22"/>
              <w:rPr>
                <w:sz w:val="18"/>
                <w:szCs w:val="18"/>
              </w:rPr>
            </w:pPr>
            <w:r w:rsidRPr="00B27DDC">
              <w:rPr>
                <w:sz w:val="18"/>
                <w:szCs w:val="18"/>
              </w:rPr>
              <w:t>- карты (схемы) планируемых границ территорий, документация по планировке которых подлежит разработке в первоочередном порядке (схема первой очереди строительства);</w:t>
            </w:r>
          </w:p>
          <w:p w:rsidR="00676104" w:rsidRPr="00B27DDC" w:rsidRDefault="00676104" w:rsidP="00A22E9A">
            <w:pPr>
              <w:autoSpaceDE w:val="0"/>
              <w:spacing w:after="0"/>
              <w:ind w:firstLine="22"/>
              <w:rPr>
                <w:sz w:val="18"/>
                <w:szCs w:val="18"/>
              </w:rPr>
            </w:pPr>
            <w:r w:rsidRPr="00B27DDC">
              <w:rPr>
                <w:sz w:val="18"/>
                <w:szCs w:val="18"/>
              </w:rPr>
              <w:t>- карты (схемы) существующих и планируемых границ земель промышленности, энергетики, транспорта, связи;</w:t>
            </w:r>
          </w:p>
          <w:p w:rsidR="00676104" w:rsidRPr="00B27DDC" w:rsidRDefault="00676104" w:rsidP="00A22E9A">
            <w:pPr>
              <w:autoSpaceDE w:val="0"/>
              <w:spacing w:after="0"/>
              <w:ind w:firstLine="22"/>
              <w:rPr>
                <w:sz w:val="18"/>
                <w:szCs w:val="18"/>
              </w:rPr>
            </w:pPr>
            <w:r w:rsidRPr="00B27DDC">
              <w:rPr>
                <w:sz w:val="18"/>
                <w:szCs w:val="18"/>
              </w:rPr>
              <w:t>- иные карты (схемы).</w:t>
            </w:r>
          </w:p>
          <w:p w:rsidR="00676104" w:rsidRPr="007D23D8" w:rsidRDefault="00676104" w:rsidP="00A22E9A">
            <w:pPr>
              <w:spacing w:after="0"/>
              <w:rPr>
                <w:spacing w:val="4"/>
                <w:sz w:val="18"/>
                <w:szCs w:val="18"/>
              </w:rPr>
            </w:pPr>
            <w:r w:rsidRPr="007D23D8">
              <w:rPr>
                <w:spacing w:val="4"/>
                <w:sz w:val="18"/>
                <w:szCs w:val="18"/>
              </w:rPr>
              <w:t xml:space="preserve">7.7. Утверждаемая часть проекта «Генерального плана сельского поселения Арметовский сельсовет МР Ишимбайский район» (в соответствии с ч.9 ст.24 Градостроительного кодекса РФ: положения о территориальном планировании, схемы, содержащие информацию в соответствии с ч.6 ст.23 Градостроительного кодекса). Текстовая часть материалов предоставляется в электронном виде в формате </w:t>
            </w:r>
            <w:r w:rsidRPr="007D23D8">
              <w:rPr>
                <w:spacing w:val="4"/>
                <w:sz w:val="18"/>
                <w:szCs w:val="18"/>
                <w:lang w:val="en-US"/>
              </w:rPr>
              <w:t>Word</w:t>
            </w:r>
            <w:r w:rsidRPr="007D23D8">
              <w:rPr>
                <w:spacing w:val="4"/>
                <w:sz w:val="18"/>
                <w:szCs w:val="18"/>
              </w:rPr>
              <w:t xml:space="preserve">, графическая в электронном виде в формате </w:t>
            </w:r>
            <w:r w:rsidRPr="007D23D8">
              <w:rPr>
                <w:spacing w:val="4"/>
                <w:sz w:val="18"/>
                <w:szCs w:val="18"/>
                <w:lang w:val="en-US"/>
              </w:rPr>
              <w:t>JPG</w:t>
            </w:r>
            <w:r w:rsidRPr="007D23D8">
              <w:rPr>
                <w:spacing w:val="4"/>
                <w:sz w:val="18"/>
                <w:szCs w:val="18"/>
              </w:rPr>
              <w:t>.</w:t>
            </w:r>
          </w:p>
          <w:p w:rsidR="00676104" w:rsidRPr="00B27DDC" w:rsidRDefault="00676104" w:rsidP="00A22E9A">
            <w:pPr>
              <w:autoSpaceDE w:val="0"/>
              <w:spacing w:after="0"/>
              <w:ind w:firstLine="22"/>
              <w:rPr>
                <w:sz w:val="18"/>
                <w:szCs w:val="18"/>
              </w:rPr>
            </w:pPr>
            <w:r w:rsidRPr="00B27DDC">
              <w:rPr>
                <w:sz w:val="18"/>
                <w:szCs w:val="18"/>
              </w:rPr>
              <w:t>7.8.</w:t>
            </w:r>
            <w:r w:rsidRPr="00B27DDC">
              <w:rPr>
                <w:sz w:val="18"/>
                <w:szCs w:val="18"/>
                <w:lang w:val="en-US"/>
              </w:rPr>
              <w:t> </w:t>
            </w:r>
            <w:r w:rsidRPr="00B27DDC">
              <w:rPr>
                <w:sz w:val="18"/>
                <w:szCs w:val="18"/>
              </w:rPr>
              <w:t>В процессе работы состав материалов, предоставляемых заказчику, может корректироваться по согласованию сторон при условии соблюдения требований действующего Градостроительного кодекса РФ.</w:t>
            </w:r>
          </w:p>
        </w:tc>
      </w:tr>
      <w:tr w:rsidR="00676104" w:rsidRPr="006C0519" w:rsidTr="00A22E9A">
        <w:trPr>
          <w:trHeight w:val="283"/>
          <w:jc w:val="center"/>
        </w:trPr>
        <w:tc>
          <w:tcPr>
            <w:tcW w:w="2652" w:type="dxa"/>
            <w:tcBorders>
              <w:top w:val="single" w:sz="4" w:space="0" w:color="000000"/>
              <w:left w:val="single" w:sz="4" w:space="0" w:color="000000"/>
              <w:bottom w:val="single" w:sz="4" w:space="0" w:color="000000"/>
            </w:tcBorders>
            <w:shd w:val="clear" w:color="auto" w:fill="auto"/>
          </w:tcPr>
          <w:p w:rsidR="00676104" w:rsidRPr="006C0519" w:rsidRDefault="00676104" w:rsidP="00A22E9A">
            <w:pPr>
              <w:snapToGrid w:val="0"/>
              <w:spacing w:before="20" w:after="20"/>
              <w:rPr>
                <w:sz w:val="18"/>
                <w:szCs w:val="18"/>
              </w:rPr>
            </w:pPr>
            <w:r w:rsidRPr="006C0519">
              <w:rPr>
                <w:sz w:val="18"/>
                <w:szCs w:val="18"/>
              </w:rPr>
              <w:lastRenderedPageBreak/>
              <w:t>8. Содержание проектных материалов</w:t>
            </w:r>
          </w:p>
        </w:tc>
        <w:tc>
          <w:tcPr>
            <w:tcW w:w="7441" w:type="dxa"/>
            <w:tcBorders>
              <w:top w:val="single" w:sz="4" w:space="0" w:color="000000"/>
              <w:left w:val="single" w:sz="4" w:space="0" w:color="000000"/>
              <w:bottom w:val="single" w:sz="4" w:space="0" w:color="000000"/>
              <w:right w:val="single" w:sz="4" w:space="0" w:color="000000"/>
            </w:tcBorders>
            <w:shd w:val="clear" w:color="auto" w:fill="auto"/>
          </w:tcPr>
          <w:p w:rsidR="00676104" w:rsidRPr="0022612F" w:rsidRDefault="00676104" w:rsidP="00A22E9A">
            <w:pPr>
              <w:snapToGrid w:val="0"/>
              <w:spacing w:after="0"/>
              <w:rPr>
                <w:spacing w:val="-4"/>
                <w:sz w:val="18"/>
                <w:szCs w:val="18"/>
              </w:rPr>
            </w:pPr>
            <w:r w:rsidRPr="0022612F">
              <w:rPr>
                <w:spacing w:val="-4"/>
                <w:sz w:val="18"/>
                <w:szCs w:val="18"/>
              </w:rPr>
              <w:t>Принять в соответствии со ст. 23 Градостроительного кодекса РФ и СНиП 11-04-2003 Инструкция о порядке разработки, согласования, экспертизы и утверждения градостроительной документации (в части, не противоречащей Градостроительному Кодексу Российской Федерации).</w:t>
            </w:r>
          </w:p>
        </w:tc>
      </w:tr>
      <w:tr w:rsidR="00676104" w:rsidRPr="006C0519" w:rsidTr="00A22E9A">
        <w:trPr>
          <w:trHeight w:val="283"/>
          <w:jc w:val="center"/>
        </w:trPr>
        <w:tc>
          <w:tcPr>
            <w:tcW w:w="2652" w:type="dxa"/>
            <w:tcBorders>
              <w:top w:val="single" w:sz="4" w:space="0" w:color="000000"/>
              <w:left w:val="single" w:sz="4" w:space="0" w:color="000000"/>
              <w:bottom w:val="single" w:sz="4" w:space="0" w:color="000000"/>
            </w:tcBorders>
            <w:shd w:val="clear" w:color="auto" w:fill="auto"/>
          </w:tcPr>
          <w:p w:rsidR="00676104" w:rsidRPr="006C0519" w:rsidRDefault="00676104" w:rsidP="00A22E9A">
            <w:pPr>
              <w:snapToGrid w:val="0"/>
              <w:spacing w:before="20" w:after="20"/>
              <w:rPr>
                <w:sz w:val="18"/>
                <w:szCs w:val="18"/>
              </w:rPr>
            </w:pPr>
            <w:r>
              <w:rPr>
                <w:sz w:val="18"/>
                <w:szCs w:val="18"/>
              </w:rPr>
              <w:t>9</w:t>
            </w:r>
            <w:r w:rsidRPr="006C0519">
              <w:rPr>
                <w:sz w:val="18"/>
                <w:szCs w:val="18"/>
              </w:rPr>
              <w:t>. Проектные материалы, передаваемые заказчику</w:t>
            </w:r>
          </w:p>
        </w:tc>
        <w:tc>
          <w:tcPr>
            <w:tcW w:w="7441" w:type="dxa"/>
            <w:tcBorders>
              <w:top w:val="single" w:sz="4" w:space="0" w:color="000000"/>
              <w:left w:val="single" w:sz="4" w:space="0" w:color="000000"/>
              <w:bottom w:val="single" w:sz="4" w:space="0" w:color="000000"/>
              <w:right w:val="single" w:sz="4" w:space="0" w:color="000000"/>
            </w:tcBorders>
            <w:shd w:val="clear" w:color="auto" w:fill="auto"/>
          </w:tcPr>
          <w:p w:rsidR="00676104" w:rsidRPr="006C0519" w:rsidRDefault="00676104" w:rsidP="00A22E9A">
            <w:pPr>
              <w:snapToGrid w:val="0"/>
              <w:spacing w:after="0"/>
              <w:rPr>
                <w:sz w:val="18"/>
                <w:szCs w:val="18"/>
              </w:rPr>
            </w:pPr>
            <w:r w:rsidRPr="006C0519">
              <w:rPr>
                <w:sz w:val="18"/>
                <w:szCs w:val="18"/>
              </w:rPr>
              <w:t>Проектные материалы передаются Заказчику</w:t>
            </w:r>
            <w:r>
              <w:rPr>
                <w:sz w:val="18"/>
                <w:szCs w:val="18"/>
              </w:rPr>
              <w:t xml:space="preserve"> в следующем составе</w:t>
            </w:r>
            <w:r w:rsidRPr="006C0519">
              <w:rPr>
                <w:sz w:val="18"/>
                <w:szCs w:val="18"/>
              </w:rPr>
              <w:t xml:space="preserve">: </w:t>
            </w:r>
          </w:p>
          <w:p w:rsidR="00676104" w:rsidRPr="006C0519" w:rsidRDefault="00676104" w:rsidP="00A22E9A">
            <w:pPr>
              <w:snapToGrid w:val="0"/>
              <w:spacing w:before="60"/>
              <w:rPr>
                <w:sz w:val="18"/>
                <w:szCs w:val="18"/>
              </w:rPr>
            </w:pPr>
            <w:r>
              <w:rPr>
                <w:b/>
                <w:sz w:val="18"/>
                <w:szCs w:val="18"/>
                <w:u w:val="single"/>
              </w:rPr>
              <w:t>Результаты и</w:t>
            </w:r>
            <w:r w:rsidRPr="006C0519">
              <w:rPr>
                <w:b/>
                <w:sz w:val="18"/>
                <w:szCs w:val="18"/>
                <w:u w:val="single"/>
              </w:rPr>
              <w:t>нженерны</w:t>
            </w:r>
            <w:r>
              <w:rPr>
                <w:b/>
                <w:sz w:val="18"/>
                <w:szCs w:val="18"/>
                <w:u w:val="single"/>
              </w:rPr>
              <w:t>х</w:t>
            </w:r>
            <w:r w:rsidRPr="006C0519">
              <w:rPr>
                <w:b/>
                <w:sz w:val="18"/>
                <w:szCs w:val="18"/>
                <w:u w:val="single"/>
              </w:rPr>
              <w:t xml:space="preserve"> изыскани</w:t>
            </w:r>
            <w:r>
              <w:rPr>
                <w:b/>
                <w:sz w:val="18"/>
                <w:szCs w:val="18"/>
                <w:u w:val="single"/>
              </w:rPr>
              <w:t>й:</w:t>
            </w:r>
          </w:p>
          <w:p w:rsidR="00676104" w:rsidRDefault="00676104" w:rsidP="00A22E9A">
            <w:pPr>
              <w:numPr>
                <w:ilvl w:val="0"/>
                <w:numId w:val="12"/>
              </w:numPr>
              <w:tabs>
                <w:tab w:val="clear" w:pos="360"/>
                <w:tab w:val="num" w:pos="176"/>
              </w:tabs>
              <w:spacing w:after="0"/>
              <w:ind w:left="176" w:hanging="142"/>
              <w:rPr>
                <w:spacing w:val="-4"/>
                <w:sz w:val="18"/>
                <w:szCs w:val="18"/>
              </w:rPr>
            </w:pPr>
            <w:r>
              <w:rPr>
                <w:spacing w:val="-4"/>
                <w:sz w:val="18"/>
                <w:szCs w:val="18"/>
              </w:rPr>
              <w:t>Обновленная (в границах сельского поселения) ц</w:t>
            </w:r>
            <w:r w:rsidRPr="006C0519">
              <w:rPr>
                <w:spacing w:val="-4"/>
                <w:sz w:val="18"/>
                <w:szCs w:val="18"/>
              </w:rPr>
              <w:t xml:space="preserve">ифровая </w:t>
            </w:r>
            <w:r>
              <w:rPr>
                <w:spacing w:val="-4"/>
                <w:sz w:val="18"/>
                <w:szCs w:val="18"/>
              </w:rPr>
              <w:t>топографическая</w:t>
            </w:r>
            <w:r w:rsidRPr="006C0519">
              <w:rPr>
                <w:spacing w:val="-4"/>
                <w:sz w:val="18"/>
                <w:szCs w:val="18"/>
              </w:rPr>
              <w:t xml:space="preserve"> основа на территорию </w:t>
            </w:r>
            <w:r w:rsidRPr="006C0519">
              <w:rPr>
                <w:sz w:val="18"/>
                <w:szCs w:val="18"/>
              </w:rPr>
              <w:t xml:space="preserve">муниципального района </w:t>
            </w:r>
            <w:r>
              <w:rPr>
                <w:sz w:val="18"/>
                <w:szCs w:val="18"/>
              </w:rPr>
              <w:t>Ишимбайский</w:t>
            </w:r>
            <w:r w:rsidRPr="006C0519">
              <w:rPr>
                <w:sz w:val="18"/>
                <w:szCs w:val="18"/>
              </w:rPr>
              <w:t>район Республики Башкортостан</w:t>
            </w:r>
            <w:r w:rsidRPr="006C0519">
              <w:rPr>
                <w:spacing w:val="-4"/>
                <w:sz w:val="18"/>
                <w:szCs w:val="18"/>
              </w:rPr>
              <w:t xml:space="preserve">в масштабе 1:25 000, система координат МСК – 02 </w:t>
            </w:r>
            <w:r w:rsidRPr="00654C1C">
              <w:rPr>
                <w:spacing w:val="-4"/>
                <w:sz w:val="18"/>
                <w:szCs w:val="18"/>
              </w:rPr>
              <w:t>зона 1</w:t>
            </w:r>
            <w:r w:rsidRPr="006C0519">
              <w:rPr>
                <w:spacing w:val="-4"/>
                <w:sz w:val="18"/>
                <w:szCs w:val="18"/>
              </w:rPr>
              <w:t xml:space="preserve"> высота сечения рельефа через </w:t>
            </w:r>
            <w:r>
              <w:rPr>
                <w:spacing w:val="-4"/>
                <w:sz w:val="18"/>
                <w:szCs w:val="18"/>
              </w:rPr>
              <w:t>5</w:t>
            </w:r>
            <w:r w:rsidRPr="006C0519">
              <w:rPr>
                <w:spacing w:val="-4"/>
                <w:sz w:val="18"/>
                <w:szCs w:val="18"/>
              </w:rPr>
              <w:t>,0 метров, формат ИнГео, гриф «</w:t>
            </w:r>
            <w:r>
              <w:rPr>
                <w:spacing w:val="-4"/>
                <w:sz w:val="18"/>
                <w:szCs w:val="18"/>
              </w:rPr>
              <w:t>Секретно</w:t>
            </w:r>
            <w:r w:rsidRPr="006C0519">
              <w:rPr>
                <w:spacing w:val="-4"/>
                <w:sz w:val="18"/>
                <w:szCs w:val="18"/>
              </w:rPr>
              <w:t xml:space="preserve">», записанная на </w:t>
            </w:r>
            <w:r w:rsidRPr="006C0519">
              <w:rPr>
                <w:spacing w:val="-4"/>
                <w:sz w:val="18"/>
                <w:szCs w:val="18"/>
                <w:lang w:val="en-US"/>
              </w:rPr>
              <w:t>CD</w:t>
            </w:r>
            <w:r w:rsidRPr="006C0519">
              <w:rPr>
                <w:spacing w:val="-4"/>
                <w:sz w:val="18"/>
                <w:szCs w:val="18"/>
              </w:rPr>
              <w:t>-</w:t>
            </w:r>
            <w:r w:rsidRPr="006C0519">
              <w:rPr>
                <w:spacing w:val="-4"/>
                <w:sz w:val="18"/>
                <w:szCs w:val="18"/>
                <w:lang w:val="en-US"/>
              </w:rPr>
              <w:t>R</w:t>
            </w:r>
            <w:r w:rsidRPr="006C0519">
              <w:rPr>
                <w:spacing w:val="-4"/>
                <w:sz w:val="18"/>
                <w:szCs w:val="18"/>
              </w:rPr>
              <w:t xml:space="preserve"> в 2-х экземплярах.</w:t>
            </w:r>
          </w:p>
          <w:p w:rsidR="00676104" w:rsidRPr="006C0519" w:rsidRDefault="00676104" w:rsidP="00A22E9A">
            <w:pPr>
              <w:numPr>
                <w:ilvl w:val="0"/>
                <w:numId w:val="12"/>
              </w:numPr>
              <w:tabs>
                <w:tab w:val="clear" w:pos="360"/>
                <w:tab w:val="num" w:pos="176"/>
              </w:tabs>
              <w:spacing w:after="0"/>
              <w:ind w:left="176" w:hanging="142"/>
              <w:rPr>
                <w:spacing w:val="-4"/>
                <w:sz w:val="18"/>
                <w:szCs w:val="18"/>
              </w:rPr>
            </w:pPr>
            <w:r w:rsidRPr="006C0519">
              <w:rPr>
                <w:spacing w:val="-4"/>
                <w:sz w:val="18"/>
                <w:szCs w:val="18"/>
              </w:rPr>
              <w:t xml:space="preserve">Цифровая картографическая основа на территорию </w:t>
            </w:r>
            <w:r w:rsidRPr="006C0519">
              <w:rPr>
                <w:sz w:val="18"/>
                <w:szCs w:val="18"/>
              </w:rPr>
              <w:t xml:space="preserve">СП </w:t>
            </w:r>
            <w:r>
              <w:rPr>
                <w:spacing w:val="-2"/>
                <w:sz w:val="18"/>
                <w:szCs w:val="18"/>
              </w:rPr>
              <w:t>Арметовский сельсовет</w:t>
            </w:r>
            <w:r w:rsidRPr="006C0519">
              <w:rPr>
                <w:sz w:val="18"/>
                <w:szCs w:val="18"/>
              </w:rPr>
              <w:t xml:space="preserve"> муниципального района </w:t>
            </w:r>
            <w:r>
              <w:rPr>
                <w:sz w:val="18"/>
                <w:szCs w:val="18"/>
              </w:rPr>
              <w:t>Ишимбайский</w:t>
            </w:r>
            <w:r w:rsidRPr="00654C1C">
              <w:rPr>
                <w:sz w:val="18"/>
                <w:szCs w:val="18"/>
              </w:rPr>
              <w:t xml:space="preserve"> район Республики Башкортостан</w:t>
            </w:r>
            <w:r w:rsidRPr="00654C1C">
              <w:rPr>
                <w:spacing w:val="-4"/>
                <w:sz w:val="18"/>
                <w:szCs w:val="18"/>
              </w:rPr>
              <w:t xml:space="preserve"> в масштабе 1:25 000, система координат МСК – 02 зона 1, высота сечения рельефа через 20,0 метров, формат ИнГео, гриф «Для служебного пользования», записанная</w:t>
            </w:r>
            <w:r w:rsidRPr="006C0519">
              <w:rPr>
                <w:spacing w:val="-4"/>
                <w:sz w:val="18"/>
                <w:szCs w:val="18"/>
              </w:rPr>
              <w:t xml:space="preserve"> на </w:t>
            </w:r>
            <w:r w:rsidRPr="006C0519">
              <w:rPr>
                <w:spacing w:val="-4"/>
                <w:sz w:val="18"/>
                <w:szCs w:val="18"/>
                <w:lang w:val="en-US"/>
              </w:rPr>
              <w:t>CD</w:t>
            </w:r>
            <w:r w:rsidRPr="006C0519">
              <w:rPr>
                <w:spacing w:val="-4"/>
                <w:sz w:val="18"/>
                <w:szCs w:val="18"/>
              </w:rPr>
              <w:t>-</w:t>
            </w:r>
            <w:r w:rsidRPr="006C0519">
              <w:rPr>
                <w:spacing w:val="-4"/>
                <w:sz w:val="18"/>
                <w:szCs w:val="18"/>
                <w:lang w:val="en-US"/>
              </w:rPr>
              <w:t>R</w:t>
            </w:r>
            <w:r w:rsidRPr="006C0519">
              <w:rPr>
                <w:spacing w:val="-4"/>
                <w:sz w:val="18"/>
                <w:szCs w:val="18"/>
              </w:rPr>
              <w:t xml:space="preserve"> в 2-х экземплярах.</w:t>
            </w:r>
          </w:p>
          <w:p w:rsidR="00676104" w:rsidRPr="006C0519" w:rsidRDefault="00676104" w:rsidP="00A22E9A">
            <w:pPr>
              <w:numPr>
                <w:ilvl w:val="0"/>
                <w:numId w:val="12"/>
              </w:numPr>
              <w:tabs>
                <w:tab w:val="clear" w:pos="360"/>
                <w:tab w:val="num" w:pos="176"/>
              </w:tabs>
              <w:spacing w:after="0"/>
              <w:ind w:left="176" w:hanging="142"/>
              <w:rPr>
                <w:spacing w:val="-4"/>
                <w:sz w:val="18"/>
                <w:szCs w:val="18"/>
              </w:rPr>
            </w:pPr>
            <w:r w:rsidRPr="006C0519">
              <w:rPr>
                <w:spacing w:val="-4"/>
                <w:sz w:val="18"/>
                <w:szCs w:val="18"/>
              </w:rPr>
              <w:t xml:space="preserve">Цифровые топографические планы масштаба 1:5 000, единая система координат МСК субъект-02 </w:t>
            </w:r>
            <w:r w:rsidRPr="00B04DDC">
              <w:rPr>
                <w:spacing w:val="-4"/>
                <w:sz w:val="18"/>
                <w:szCs w:val="18"/>
              </w:rPr>
              <w:lastRenderedPageBreak/>
              <w:t>зона 1, высота</w:t>
            </w:r>
            <w:r w:rsidRPr="006C0519">
              <w:rPr>
                <w:spacing w:val="-4"/>
                <w:sz w:val="18"/>
                <w:szCs w:val="18"/>
              </w:rPr>
              <w:t xml:space="preserve"> сечения рельефа 2,0 метр, гриф материалов "Для служебного пользования", формат ИнГео, записанный на CD-R в 2 экз. на территории населенных пунктов </w:t>
            </w:r>
            <w:r w:rsidRPr="005E6F62">
              <w:rPr>
                <w:spacing w:val="-4"/>
                <w:sz w:val="18"/>
                <w:szCs w:val="18"/>
              </w:rPr>
              <w:t xml:space="preserve">СП </w:t>
            </w:r>
            <w:r>
              <w:rPr>
                <w:spacing w:val="-2"/>
                <w:sz w:val="18"/>
                <w:szCs w:val="18"/>
              </w:rPr>
              <w:t>Арметовский сельсовет</w:t>
            </w:r>
            <w:r w:rsidRPr="005E6F62">
              <w:rPr>
                <w:spacing w:val="-4"/>
                <w:sz w:val="18"/>
                <w:szCs w:val="18"/>
              </w:rPr>
              <w:t>.</w:t>
            </w:r>
          </w:p>
          <w:p w:rsidR="00676104" w:rsidRPr="005E6F62" w:rsidRDefault="00676104" w:rsidP="00A22E9A">
            <w:pPr>
              <w:numPr>
                <w:ilvl w:val="0"/>
                <w:numId w:val="12"/>
              </w:numPr>
              <w:tabs>
                <w:tab w:val="clear" w:pos="360"/>
                <w:tab w:val="num" w:pos="176"/>
              </w:tabs>
              <w:spacing w:after="0"/>
              <w:ind w:left="176" w:hanging="142"/>
              <w:rPr>
                <w:spacing w:val="-4"/>
                <w:sz w:val="18"/>
                <w:szCs w:val="18"/>
              </w:rPr>
            </w:pPr>
            <w:r w:rsidRPr="005E6F62">
              <w:rPr>
                <w:spacing w:val="-4"/>
                <w:sz w:val="18"/>
                <w:szCs w:val="18"/>
              </w:rPr>
              <w:t xml:space="preserve">Графические копии ЦКО масштаба 1:25 000 с грифом </w:t>
            </w:r>
            <w:r w:rsidRPr="006C0519">
              <w:rPr>
                <w:spacing w:val="-4"/>
                <w:sz w:val="18"/>
                <w:szCs w:val="18"/>
              </w:rPr>
              <w:t>«Для служебного пользования»</w:t>
            </w:r>
            <w:r w:rsidRPr="005E6F62">
              <w:rPr>
                <w:spacing w:val="-4"/>
                <w:sz w:val="18"/>
                <w:szCs w:val="18"/>
              </w:rPr>
              <w:t xml:space="preserve"> увеличенные до масштаба 1:10 000 (настенный вариант), распечатанные на принтере (плоттере) в границах с</w:t>
            </w:r>
            <w:r>
              <w:rPr>
                <w:spacing w:val="-4"/>
                <w:sz w:val="18"/>
                <w:szCs w:val="18"/>
              </w:rPr>
              <w:t xml:space="preserve">ельского поселения в 1 экз. </w:t>
            </w:r>
            <w:r w:rsidRPr="005E6F62">
              <w:rPr>
                <w:spacing w:val="-4"/>
                <w:sz w:val="18"/>
                <w:szCs w:val="18"/>
              </w:rPr>
              <w:t>- в цветном оформлении.</w:t>
            </w:r>
          </w:p>
          <w:p w:rsidR="00676104" w:rsidRPr="005E6F62" w:rsidRDefault="00676104" w:rsidP="00A22E9A">
            <w:pPr>
              <w:numPr>
                <w:ilvl w:val="0"/>
                <w:numId w:val="12"/>
              </w:numPr>
              <w:tabs>
                <w:tab w:val="clear" w:pos="360"/>
                <w:tab w:val="num" w:pos="176"/>
              </w:tabs>
              <w:spacing w:after="0"/>
              <w:ind w:left="176" w:hanging="142"/>
              <w:rPr>
                <w:spacing w:val="-4"/>
                <w:sz w:val="18"/>
                <w:szCs w:val="18"/>
              </w:rPr>
            </w:pPr>
            <w:r w:rsidRPr="005E6F62">
              <w:rPr>
                <w:spacing w:val="-4"/>
                <w:sz w:val="18"/>
                <w:szCs w:val="18"/>
              </w:rPr>
              <w:t>Бумажные распечатки ЦТО масштаба 1:5 000 в границах населенных пунктов с зарамочным оформлением в 1 экз. в цветном виде на каждый населенный пункт.</w:t>
            </w:r>
          </w:p>
          <w:p w:rsidR="00676104" w:rsidRDefault="00676104" w:rsidP="00A22E9A">
            <w:pPr>
              <w:numPr>
                <w:ilvl w:val="0"/>
                <w:numId w:val="12"/>
              </w:numPr>
              <w:tabs>
                <w:tab w:val="clear" w:pos="360"/>
                <w:tab w:val="num" w:pos="176"/>
              </w:tabs>
              <w:spacing w:after="0"/>
              <w:ind w:left="176" w:hanging="142"/>
              <w:rPr>
                <w:sz w:val="18"/>
                <w:szCs w:val="18"/>
              </w:rPr>
            </w:pPr>
            <w:r w:rsidRPr="005E6F62">
              <w:rPr>
                <w:spacing w:val="-4"/>
                <w:sz w:val="18"/>
                <w:szCs w:val="18"/>
              </w:rPr>
              <w:t>Технический</w:t>
            </w:r>
            <w:r w:rsidRPr="006C0519">
              <w:rPr>
                <w:sz w:val="18"/>
                <w:szCs w:val="18"/>
              </w:rPr>
              <w:t xml:space="preserve"> отчет о выполненных работах в 2-х экз.</w:t>
            </w:r>
          </w:p>
          <w:p w:rsidR="00676104" w:rsidRPr="006C0519" w:rsidRDefault="00676104" w:rsidP="00A22E9A">
            <w:pPr>
              <w:spacing w:after="0"/>
              <w:ind w:left="34"/>
              <w:rPr>
                <w:sz w:val="18"/>
                <w:szCs w:val="18"/>
              </w:rPr>
            </w:pPr>
            <w:r w:rsidRPr="00B27DDC">
              <w:rPr>
                <w:b/>
                <w:sz w:val="18"/>
                <w:szCs w:val="18"/>
              </w:rPr>
              <w:t xml:space="preserve">Материалы </w:t>
            </w:r>
            <w:r w:rsidRPr="00B27DDC">
              <w:rPr>
                <w:b/>
                <w:color w:val="000000"/>
                <w:spacing w:val="4"/>
                <w:sz w:val="18"/>
                <w:szCs w:val="18"/>
              </w:rPr>
              <w:t>топографической основы</w:t>
            </w:r>
            <w:r w:rsidRPr="00B27DDC">
              <w:rPr>
                <w:b/>
                <w:sz w:val="18"/>
                <w:szCs w:val="18"/>
              </w:rPr>
              <w:t xml:space="preserve"> содержащие сведения, составляющие государственную тайну, передаются в установленном порядке в администрацию МР </w:t>
            </w:r>
            <w:r>
              <w:rPr>
                <w:b/>
                <w:sz w:val="18"/>
                <w:szCs w:val="18"/>
              </w:rPr>
              <w:t>Ишимбайский</w:t>
            </w:r>
            <w:r w:rsidRPr="00B27DDC">
              <w:rPr>
                <w:b/>
                <w:sz w:val="18"/>
                <w:szCs w:val="18"/>
              </w:rPr>
              <w:t>район РБ</w:t>
            </w:r>
          </w:p>
          <w:p w:rsidR="00676104" w:rsidRPr="006C0519" w:rsidRDefault="00676104" w:rsidP="00A22E9A">
            <w:pPr>
              <w:spacing w:after="0"/>
              <w:rPr>
                <w:sz w:val="18"/>
                <w:szCs w:val="18"/>
              </w:rPr>
            </w:pPr>
            <w:r w:rsidRPr="006C0519">
              <w:rPr>
                <w:b/>
                <w:sz w:val="18"/>
                <w:szCs w:val="18"/>
                <w:u w:val="single"/>
              </w:rPr>
              <w:t>Генеральный план</w:t>
            </w:r>
            <w:r>
              <w:rPr>
                <w:b/>
                <w:sz w:val="18"/>
                <w:szCs w:val="18"/>
                <w:u w:val="single"/>
              </w:rPr>
              <w:t>:</w:t>
            </w:r>
          </w:p>
          <w:p w:rsidR="00676104" w:rsidRPr="006C0519" w:rsidRDefault="00676104" w:rsidP="00A22E9A">
            <w:pPr>
              <w:numPr>
                <w:ilvl w:val="0"/>
                <w:numId w:val="24"/>
              </w:numPr>
              <w:tabs>
                <w:tab w:val="clear" w:pos="360"/>
                <w:tab w:val="num" w:pos="176"/>
              </w:tabs>
              <w:spacing w:after="0"/>
              <w:ind w:left="176" w:hanging="142"/>
              <w:rPr>
                <w:sz w:val="18"/>
                <w:szCs w:val="18"/>
              </w:rPr>
            </w:pPr>
            <w:r w:rsidRPr="005E6F62">
              <w:rPr>
                <w:spacing w:val="-4"/>
                <w:sz w:val="18"/>
                <w:szCs w:val="18"/>
              </w:rPr>
              <w:t>Графическая</w:t>
            </w:r>
            <w:r w:rsidRPr="006C0519">
              <w:rPr>
                <w:sz w:val="18"/>
                <w:szCs w:val="18"/>
              </w:rPr>
              <w:t xml:space="preserve"> часть в 3-х экземплярах на бумажных носителях и в одном экземпляре на электронных носителях в</w:t>
            </w:r>
            <w:r>
              <w:rPr>
                <w:sz w:val="18"/>
                <w:szCs w:val="18"/>
              </w:rPr>
              <w:t xml:space="preserve"> формате</w:t>
            </w:r>
            <w:r w:rsidRPr="006C0519">
              <w:rPr>
                <w:sz w:val="18"/>
                <w:szCs w:val="18"/>
              </w:rPr>
              <w:t xml:space="preserve"> ГИС «Ингео». </w:t>
            </w:r>
          </w:p>
          <w:p w:rsidR="00676104" w:rsidRDefault="00676104" w:rsidP="00A22E9A">
            <w:pPr>
              <w:numPr>
                <w:ilvl w:val="0"/>
                <w:numId w:val="24"/>
              </w:numPr>
              <w:tabs>
                <w:tab w:val="clear" w:pos="360"/>
                <w:tab w:val="num" w:pos="176"/>
              </w:tabs>
              <w:spacing w:after="0"/>
              <w:ind w:left="176" w:hanging="142"/>
              <w:rPr>
                <w:sz w:val="18"/>
                <w:szCs w:val="18"/>
              </w:rPr>
            </w:pPr>
            <w:r w:rsidRPr="005E6F62">
              <w:rPr>
                <w:spacing w:val="-4"/>
                <w:sz w:val="18"/>
                <w:szCs w:val="18"/>
              </w:rPr>
              <w:t>Пояснительная</w:t>
            </w:r>
            <w:r w:rsidRPr="006C0519">
              <w:rPr>
                <w:sz w:val="18"/>
                <w:szCs w:val="18"/>
              </w:rPr>
              <w:t xml:space="preserve"> записка в 3-х экземплярах на бумажных носителях и в одном экземпляре на электронных носителях в </w:t>
            </w:r>
            <w:r w:rsidRPr="006C0519">
              <w:rPr>
                <w:sz w:val="18"/>
                <w:szCs w:val="18"/>
                <w:lang w:val="en-US"/>
              </w:rPr>
              <w:t>WORD</w:t>
            </w:r>
            <w:r>
              <w:rPr>
                <w:sz w:val="18"/>
                <w:szCs w:val="18"/>
              </w:rPr>
              <w:t>.</w:t>
            </w:r>
          </w:p>
          <w:p w:rsidR="00676104" w:rsidRPr="006C0519" w:rsidRDefault="00676104" w:rsidP="00A22E9A">
            <w:pPr>
              <w:numPr>
                <w:ilvl w:val="0"/>
                <w:numId w:val="24"/>
              </w:numPr>
              <w:tabs>
                <w:tab w:val="clear" w:pos="360"/>
                <w:tab w:val="num" w:pos="176"/>
              </w:tabs>
              <w:spacing w:after="0"/>
              <w:ind w:left="176" w:hanging="142"/>
              <w:jc w:val="left"/>
              <w:rPr>
                <w:sz w:val="18"/>
                <w:szCs w:val="18"/>
              </w:rPr>
            </w:pPr>
            <w:r>
              <w:rPr>
                <w:sz w:val="18"/>
                <w:szCs w:val="18"/>
              </w:rPr>
              <w:t>Демонстрационные материалы в графическом и электронном виде для проведения публичных слушаний в 1 экз..</w:t>
            </w:r>
          </w:p>
        </w:tc>
      </w:tr>
      <w:tr w:rsidR="00676104" w:rsidRPr="006C0519" w:rsidTr="00A22E9A">
        <w:trPr>
          <w:trHeight w:val="283"/>
          <w:jc w:val="center"/>
        </w:trPr>
        <w:tc>
          <w:tcPr>
            <w:tcW w:w="2652" w:type="dxa"/>
            <w:tcBorders>
              <w:top w:val="single" w:sz="4" w:space="0" w:color="000000"/>
              <w:left w:val="single" w:sz="4" w:space="0" w:color="000000"/>
              <w:bottom w:val="single" w:sz="4" w:space="0" w:color="000000"/>
            </w:tcBorders>
            <w:shd w:val="clear" w:color="auto" w:fill="auto"/>
          </w:tcPr>
          <w:p w:rsidR="00676104" w:rsidRPr="006C0519" w:rsidRDefault="00676104" w:rsidP="00A22E9A">
            <w:pPr>
              <w:snapToGrid w:val="0"/>
              <w:spacing w:before="20" w:after="20"/>
              <w:rPr>
                <w:sz w:val="18"/>
                <w:szCs w:val="18"/>
              </w:rPr>
            </w:pPr>
            <w:r w:rsidRPr="006C0519">
              <w:rPr>
                <w:sz w:val="18"/>
                <w:szCs w:val="18"/>
              </w:rPr>
              <w:lastRenderedPageBreak/>
              <w:t>1</w:t>
            </w:r>
            <w:r>
              <w:rPr>
                <w:sz w:val="18"/>
                <w:szCs w:val="18"/>
              </w:rPr>
              <w:t>0</w:t>
            </w:r>
            <w:r w:rsidRPr="006C0519">
              <w:rPr>
                <w:sz w:val="18"/>
                <w:szCs w:val="18"/>
              </w:rPr>
              <w:t>. Требования к согласованиям</w:t>
            </w:r>
          </w:p>
        </w:tc>
        <w:tc>
          <w:tcPr>
            <w:tcW w:w="7441" w:type="dxa"/>
            <w:tcBorders>
              <w:top w:val="single" w:sz="4" w:space="0" w:color="000000"/>
              <w:left w:val="single" w:sz="4" w:space="0" w:color="000000"/>
              <w:bottom w:val="single" w:sz="4" w:space="0" w:color="000000"/>
              <w:right w:val="single" w:sz="4" w:space="0" w:color="000000"/>
            </w:tcBorders>
            <w:shd w:val="clear" w:color="auto" w:fill="auto"/>
          </w:tcPr>
          <w:p w:rsidR="00676104" w:rsidRPr="006C0519" w:rsidRDefault="00676104" w:rsidP="00A22E9A">
            <w:pPr>
              <w:snapToGrid w:val="0"/>
              <w:spacing w:after="0"/>
              <w:rPr>
                <w:sz w:val="18"/>
                <w:szCs w:val="18"/>
              </w:rPr>
            </w:pPr>
            <w:r w:rsidRPr="006C0519">
              <w:rPr>
                <w:sz w:val="18"/>
                <w:szCs w:val="18"/>
              </w:rPr>
              <w:t>1</w:t>
            </w:r>
            <w:r>
              <w:rPr>
                <w:sz w:val="18"/>
                <w:szCs w:val="18"/>
              </w:rPr>
              <w:t>0</w:t>
            </w:r>
            <w:r w:rsidRPr="006C0519">
              <w:rPr>
                <w:sz w:val="18"/>
                <w:szCs w:val="18"/>
              </w:rPr>
              <w:t>.1.</w:t>
            </w:r>
            <w:r w:rsidRPr="006C0519">
              <w:rPr>
                <w:sz w:val="18"/>
                <w:szCs w:val="18"/>
                <w:lang w:val="en-US"/>
              </w:rPr>
              <w:t> </w:t>
            </w:r>
            <w:r w:rsidRPr="006C0519">
              <w:rPr>
                <w:sz w:val="18"/>
                <w:szCs w:val="18"/>
              </w:rPr>
              <w:t>Основные планировочные и функциональные решения согласовать с Заказчиком.</w:t>
            </w:r>
          </w:p>
          <w:p w:rsidR="00676104" w:rsidRPr="006C0519" w:rsidRDefault="00676104" w:rsidP="00A22E9A">
            <w:pPr>
              <w:spacing w:after="0"/>
              <w:rPr>
                <w:sz w:val="18"/>
                <w:szCs w:val="18"/>
              </w:rPr>
            </w:pPr>
            <w:r w:rsidRPr="006C0519">
              <w:rPr>
                <w:sz w:val="18"/>
                <w:szCs w:val="18"/>
              </w:rPr>
              <w:t>1</w:t>
            </w:r>
            <w:r>
              <w:rPr>
                <w:sz w:val="18"/>
                <w:szCs w:val="18"/>
              </w:rPr>
              <w:t>0</w:t>
            </w:r>
            <w:r w:rsidRPr="006C0519">
              <w:rPr>
                <w:sz w:val="18"/>
                <w:szCs w:val="18"/>
              </w:rPr>
              <w:t>.2.</w:t>
            </w:r>
            <w:r w:rsidRPr="006C0519">
              <w:rPr>
                <w:sz w:val="18"/>
                <w:szCs w:val="18"/>
                <w:lang w:val="en-US"/>
              </w:rPr>
              <w:t> </w:t>
            </w:r>
            <w:r w:rsidRPr="006C0519">
              <w:rPr>
                <w:sz w:val="18"/>
                <w:szCs w:val="18"/>
              </w:rPr>
              <w:t>Решения по инженерному обеспечению согласовать с отраслевыми эксплуатирующими инженерными организациями.</w:t>
            </w:r>
          </w:p>
          <w:p w:rsidR="00676104" w:rsidRPr="006C0519" w:rsidRDefault="00676104" w:rsidP="00A22E9A">
            <w:pPr>
              <w:spacing w:after="0"/>
              <w:rPr>
                <w:sz w:val="18"/>
                <w:szCs w:val="18"/>
              </w:rPr>
            </w:pPr>
            <w:r w:rsidRPr="006C0519">
              <w:rPr>
                <w:sz w:val="18"/>
                <w:szCs w:val="18"/>
              </w:rPr>
              <w:t>1</w:t>
            </w:r>
            <w:r>
              <w:rPr>
                <w:sz w:val="18"/>
                <w:szCs w:val="18"/>
              </w:rPr>
              <w:t>0</w:t>
            </w:r>
            <w:r w:rsidRPr="006C0519">
              <w:rPr>
                <w:sz w:val="18"/>
                <w:szCs w:val="18"/>
              </w:rPr>
              <w:t>.3.</w:t>
            </w:r>
            <w:r w:rsidRPr="006C0519">
              <w:rPr>
                <w:sz w:val="18"/>
                <w:szCs w:val="18"/>
                <w:lang w:val="en-US"/>
              </w:rPr>
              <w:t> </w:t>
            </w:r>
            <w:r w:rsidRPr="006C0519">
              <w:rPr>
                <w:sz w:val="18"/>
                <w:szCs w:val="18"/>
              </w:rPr>
              <w:t xml:space="preserve">Решения по защите территории от чрезвычайных ситуаций природного и техногенного характера, проведения мероприятий по гражданской обороне и обеспечению пожарной безопасности согласовать с Управлением по муниципальному району </w:t>
            </w:r>
            <w:r>
              <w:rPr>
                <w:sz w:val="18"/>
                <w:szCs w:val="18"/>
              </w:rPr>
              <w:t>Ишимбайский</w:t>
            </w:r>
            <w:r w:rsidRPr="006C0519">
              <w:rPr>
                <w:sz w:val="18"/>
                <w:szCs w:val="18"/>
              </w:rPr>
              <w:t>район Республики Башкортостан» ГУ МЧС России по Республики Башкортостан.</w:t>
            </w:r>
          </w:p>
          <w:p w:rsidR="00676104" w:rsidRPr="006C0519" w:rsidRDefault="00676104" w:rsidP="00A22E9A">
            <w:pPr>
              <w:spacing w:after="0"/>
              <w:rPr>
                <w:sz w:val="18"/>
                <w:szCs w:val="18"/>
              </w:rPr>
            </w:pPr>
            <w:r w:rsidRPr="006C0519">
              <w:rPr>
                <w:sz w:val="18"/>
                <w:szCs w:val="18"/>
              </w:rPr>
              <w:t>1</w:t>
            </w:r>
            <w:r>
              <w:rPr>
                <w:sz w:val="18"/>
                <w:szCs w:val="18"/>
              </w:rPr>
              <w:t>0</w:t>
            </w:r>
            <w:r w:rsidRPr="006C0519">
              <w:rPr>
                <w:sz w:val="18"/>
                <w:szCs w:val="18"/>
              </w:rPr>
              <w:t xml:space="preserve">.4. Проект «Генерального плана </w:t>
            </w:r>
            <w:r>
              <w:rPr>
                <w:sz w:val="18"/>
                <w:szCs w:val="18"/>
              </w:rPr>
              <w:t>Сельского поселения Арметовский сельсоветМР Ишимбайский район</w:t>
            </w:r>
            <w:r w:rsidRPr="006C0519">
              <w:rPr>
                <w:sz w:val="18"/>
                <w:szCs w:val="18"/>
              </w:rPr>
              <w:t>» согласовывается в соответствии с Постановлением Правительства Российской Федерации от 24.03.2007 г. № 178 «Об утверждении положения о согласовании проектов схем территориального планирования субъектов Российской Федерации и проектов документов территориального планирования муниципальных образований».</w:t>
            </w:r>
          </w:p>
        </w:tc>
      </w:tr>
      <w:tr w:rsidR="00676104" w:rsidRPr="006C0519" w:rsidTr="00A22E9A">
        <w:trPr>
          <w:trHeight w:val="283"/>
          <w:jc w:val="center"/>
        </w:trPr>
        <w:tc>
          <w:tcPr>
            <w:tcW w:w="2652" w:type="dxa"/>
            <w:tcBorders>
              <w:top w:val="single" w:sz="4" w:space="0" w:color="000000"/>
              <w:left w:val="single" w:sz="4" w:space="0" w:color="000000"/>
              <w:bottom w:val="single" w:sz="4" w:space="0" w:color="000000"/>
            </w:tcBorders>
            <w:shd w:val="clear" w:color="auto" w:fill="auto"/>
          </w:tcPr>
          <w:p w:rsidR="00676104" w:rsidRPr="006C0519" w:rsidRDefault="00676104" w:rsidP="00A22E9A">
            <w:pPr>
              <w:snapToGrid w:val="0"/>
              <w:spacing w:before="20" w:after="20"/>
              <w:rPr>
                <w:sz w:val="18"/>
                <w:szCs w:val="18"/>
              </w:rPr>
            </w:pPr>
            <w:r w:rsidRPr="006C0519">
              <w:rPr>
                <w:sz w:val="18"/>
                <w:szCs w:val="18"/>
              </w:rPr>
              <w:t>1</w:t>
            </w:r>
            <w:r>
              <w:rPr>
                <w:sz w:val="18"/>
                <w:szCs w:val="18"/>
              </w:rPr>
              <w:t>1</w:t>
            </w:r>
            <w:r w:rsidRPr="006C0519">
              <w:rPr>
                <w:sz w:val="18"/>
                <w:szCs w:val="18"/>
              </w:rPr>
              <w:t>. Публичные слушания</w:t>
            </w:r>
          </w:p>
        </w:tc>
        <w:tc>
          <w:tcPr>
            <w:tcW w:w="7441" w:type="dxa"/>
            <w:tcBorders>
              <w:top w:val="single" w:sz="4" w:space="0" w:color="000000"/>
              <w:left w:val="single" w:sz="4" w:space="0" w:color="000000"/>
              <w:bottom w:val="single" w:sz="4" w:space="0" w:color="000000"/>
              <w:right w:val="single" w:sz="4" w:space="0" w:color="000000"/>
            </w:tcBorders>
            <w:shd w:val="clear" w:color="auto" w:fill="auto"/>
          </w:tcPr>
          <w:p w:rsidR="00676104" w:rsidRPr="006C0519" w:rsidRDefault="00676104" w:rsidP="00A22E9A">
            <w:pPr>
              <w:snapToGrid w:val="0"/>
              <w:spacing w:after="0"/>
              <w:rPr>
                <w:sz w:val="18"/>
                <w:szCs w:val="18"/>
              </w:rPr>
            </w:pPr>
            <w:r w:rsidRPr="006C0519">
              <w:rPr>
                <w:sz w:val="18"/>
                <w:szCs w:val="18"/>
              </w:rPr>
              <w:t>1</w:t>
            </w:r>
            <w:r>
              <w:rPr>
                <w:sz w:val="18"/>
                <w:szCs w:val="18"/>
              </w:rPr>
              <w:t>1</w:t>
            </w:r>
            <w:r w:rsidRPr="006C0519">
              <w:rPr>
                <w:sz w:val="18"/>
                <w:szCs w:val="18"/>
              </w:rPr>
              <w:t>.1.</w:t>
            </w:r>
            <w:r w:rsidRPr="006C0519">
              <w:rPr>
                <w:sz w:val="18"/>
                <w:szCs w:val="18"/>
                <w:lang w:val="en-US"/>
              </w:rPr>
              <w:t> </w:t>
            </w:r>
            <w:r w:rsidRPr="006C0519">
              <w:rPr>
                <w:sz w:val="18"/>
                <w:szCs w:val="18"/>
              </w:rPr>
              <w:t xml:space="preserve">Публичные слушания проводятся с участием представителей Исполнителя. Сроки проведения публичных слушаний по проекту «Генерального плана </w:t>
            </w:r>
            <w:r>
              <w:rPr>
                <w:sz w:val="18"/>
                <w:szCs w:val="18"/>
              </w:rPr>
              <w:t>Сельского поселения Арметовский сельсоветМР Ишимбайский район</w:t>
            </w:r>
            <w:r w:rsidRPr="006C0519">
              <w:rPr>
                <w:sz w:val="18"/>
                <w:szCs w:val="18"/>
              </w:rPr>
              <w:t>» согласовываются с Исполнителем.</w:t>
            </w:r>
          </w:p>
          <w:p w:rsidR="00676104" w:rsidRPr="006C0519" w:rsidRDefault="00676104" w:rsidP="00A22E9A">
            <w:pPr>
              <w:spacing w:after="0"/>
              <w:rPr>
                <w:sz w:val="18"/>
                <w:szCs w:val="18"/>
              </w:rPr>
            </w:pPr>
            <w:r w:rsidRPr="006C0519">
              <w:rPr>
                <w:sz w:val="18"/>
                <w:szCs w:val="18"/>
              </w:rPr>
              <w:t>1</w:t>
            </w:r>
            <w:r>
              <w:rPr>
                <w:sz w:val="18"/>
                <w:szCs w:val="18"/>
              </w:rPr>
              <w:t>1</w:t>
            </w:r>
            <w:r w:rsidRPr="006C0519">
              <w:rPr>
                <w:sz w:val="18"/>
                <w:szCs w:val="18"/>
              </w:rPr>
              <w:t>.2.</w:t>
            </w:r>
            <w:r w:rsidRPr="006C0519">
              <w:rPr>
                <w:sz w:val="18"/>
                <w:szCs w:val="18"/>
                <w:lang w:val="en-US"/>
              </w:rPr>
              <w:t> </w:t>
            </w:r>
            <w:r w:rsidRPr="006C0519">
              <w:rPr>
                <w:sz w:val="18"/>
                <w:szCs w:val="18"/>
              </w:rPr>
              <w:t>Исполнитель готовит материалы для оформления экспозиции, действующей в течение всего периода публичных слушаний, а также осуществляет подготовку демонстрационных материалов для публичных слушаний, отражающий все основные положения проекта.</w:t>
            </w:r>
          </w:p>
          <w:p w:rsidR="00676104" w:rsidRPr="006C0519" w:rsidRDefault="00676104" w:rsidP="00A22E9A">
            <w:pPr>
              <w:spacing w:after="0"/>
              <w:rPr>
                <w:sz w:val="18"/>
                <w:szCs w:val="18"/>
              </w:rPr>
            </w:pPr>
            <w:r w:rsidRPr="006C0519">
              <w:rPr>
                <w:sz w:val="18"/>
                <w:szCs w:val="18"/>
              </w:rPr>
              <w:t>1</w:t>
            </w:r>
            <w:r>
              <w:rPr>
                <w:sz w:val="18"/>
                <w:szCs w:val="18"/>
              </w:rPr>
              <w:t>1</w:t>
            </w:r>
            <w:r w:rsidRPr="006C0519">
              <w:rPr>
                <w:sz w:val="18"/>
                <w:szCs w:val="18"/>
              </w:rPr>
              <w:t xml:space="preserve">.3. Исполнитель принимает участие в публичных слушаниях, а также выступает содокладчиком на заседании Администрации </w:t>
            </w:r>
            <w:r>
              <w:rPr>
                <w:sz w:val="18"/>
                <w:szCs w:val="18"/>
              </w:rPr>
              <w:t>МР Ишимбайский район</w:t>
            </w:r>
            <w:r w:rsidRPr="006C0519">
              <w:rPr>
                <w:sz w:val="18"/>
                <w:szCs w:val="18"/>
              </w:rPr>
              <w:t xml:space="preserve">, посвященном рассмотрению и утверждению проекта «Генерального плана </w:t>
            </w:r>
            <w:r>
              <w:rPr>
                <w:sz w:val="18"/>
                <w:szCs w:val="18"/>
              </w:rPr>
              <w:t>Сельского поселения Арметовский сельсоветМР Ишимбайский район</w:t>
            </w:r>
            <w:r w:rsidRPr="006C0519">
              <w:rPr>
                <w:sz w:val="18"/>
                <w:szCs w:val="18"/>
              </w:rPr>
              <w:t>»</w:t>
            </w:r>
          </w:p>
        </w:tc>
      </w:tr>
      <w:tr w:rsidR="00676104" w:rsidRPr="006C0519" w:rsidTr="00A22E9A">
        <w:trPr>
          <w:trHeight w:val="283"/>
          <w:jc w:val="center"/>
        </w:trPr>
        <w:tc>
          <w:tcPr>
            <w:tcW w:w="2652" w:type="dxa"/>
            <w:tcBorders>
              <w:top w:val="single" w:sz="4" w:space="0" w:color="000000"/>
              <w:left w:val="single" w:sz="4" w:space="0" w:color="000000"/>
              <w:bottom w:val="single" w:sz="4" w:space="0" w:color="000000"/>
            </w:tcBorders>
            <w:shd w:val="clear" w:color="auto" w:fill="auto"/>
          </w:tcPr>
          <w:p w:rsidR="00676104" w:rsidRPr="006C0519" w:rsidRDefault="00676104" w:rsidP="00A22E9A">
            <w:pPr>
              <w:snapToGrid w:val="0"/>
              <w:spacing w:before="20" w:after="20"/>
              <w:rPr>
                <w:sz w:val="18"/>
                <w:szCs w:val="18"/>
              </w:rPr>
            </w:pPr>
            <w:r w:rsidRPr="006C0519">
              <w:rPr>
                <w:sz w:val="18"/>
                <w:szCs w:val="18"/>
              </w:rPr>
              <w:t>1</w:t>
            </w:r>
            <w:r>
              <w:rPr>
                <w:sz w:val="18"/>
                <w:szCs w:val="18"/>
              </w:rPr>
              <w:t>2</w:t>
            </w:r>
            <w:r w:rsidRPr="006C0519">
              <w:rPr>
                <w:sz w:val="18"/>
                <w:szCs w:val="18"/>
              </w:rPr>
              <w:t>. Особые условия</w:t>
            </w:r>
          </w:p>
        </w:tc>
        <w:tc>
          <w:tcPr>
            <w:tcW w:w="7441" w:type="dxa"/>
            <w:tcBorders>
              <w:top w:val="single" w:sz="4" w:space="0" w:color="000000"/>
              <w:left w:val="single" w:sz="4" w:space="0" w:color="000000"/>
              <w:bottom w:val="single" w:sz="4" w:space="0" w:color="000000"/>
              <w:right w:val="single" w:sz="4" w:space="0" w:color="000000"/>
            </w:tcBorders>
            <w:shd w:val="clear" w:color="auto" w:fill="auto"/>
          </w:tcPr>
          <w:p w:rsidR="00676104" w:rsidRPr="006C0519" w:rsidRDefault="00676104" w:rsidP="00A22E9A">
            <w:pPr>
              <w:snapToGrid w:val="0"/>
              <w:spacing w:after="0"/>
              <w:rPr>
                <w:sz w:val="18"/>
                <w:szCs w:val="18"/>
              </w:rPr>
            </w:pPr>
            <w:r w:rsidRPr="006C0519">
              <w:rPr>
                <w:sz w:val="18"/>
                <w:szCs w:val="18"/>
              </w:rPr>
              <w:t>1</w:t>
            </w:r>
            <w:r>
              <w:rPr>
                <w:sz w:val="18"/>
                <w:szCs w:val="18"/>
              </w:rPr>
              <w:t>2</w:t>
            </w:r>
            <w:r w:rsidRPr="006C0519">
              <w:rPr>
                <w:sz w:val="18"/>
                <w:szCs w:val="18"/>
              </w:rPr>
              <w:t>.1. Исполнитель оказывает Заказчику помощь в формировании запросов для сбора исходных данных.</w:t>
            </w:r>
          </w:p>
          <w:p w:rsidR="00676104" w:rsidRPr="006C0519" w:rsidRDefault="00676104" w:rsidP="00A22E9A">
            <w:pPr>
              <w:spacing w:after="0"/>
              <w:rPr>
                <w:sz w:val="18"/>
                <w:szCs w:val="18"/>
              </w:rPr>
            </w:pPr>
            <w:r w:rsidRPr="006C0519">
              <w:rPr>
                <w:sz w:val="18"/>
                <w:szCs w:val="18"/>
              </w:rPr>
              <w:t>1</w:t>
            </w:r>
            <w:r>
              <w:rPr>
                <w:sz w:val="18"/>
                <w:szCs w:val="18"/>
              </w:rPr>
              <w:t>2</w:t>
            </w:r>
            <w:r w:rsidRPr="006C0519">
              <w:rPr>
                <w:sz w:val="18"/>
                <w:szCs w:val="18"/>
              </w:rPr>
              <w:t>.2. Исполнитель принимает участие, совместно с Заказчиком, в согласовании проектных решений с заинтересованными организациями и органами государственной и местной власти, предусмотренными законодательством.</w:t>
            </w:r>
          </w:p>
          <w:p w:rsidR="00676104" w:rsidRDefault="00676104" w:rsidP="00A22E9A">
            <w:pPr>
              <w:spacing w:after="0"/>
              <w:rPr>
                <w:sz w:val="18"/>
                <w:szCs w:val="18"/>
              </w:rPr>
            </w:pPr>
            <w:r w:rsidRPr="006C0519">
              <w:rPr>
                <w:sz w:val="18"/>
                <w:szCs w:val="18"/>
              </w:rPr>
              <w:t>1</w:t>
            </w:r>
            <w:r>
              <w:rPr>
                <w:sz w:val="18"/>
                <w:szCs w:val="18"/>
              </w:rPr>
              <w:t>2</w:t>
            </w:r>
            <w:r w:rsidRPr="006C0519">
              <w:rPr>
                <w:sz w:val="18"/>
                <w:szCs w:val="18"/>
              </w:rPr>
              <w:t xml:space="preserve">.3. В составе проекта «Генерального плана </w:t>
            </w:r>
            <w:r>
              <w:rPr>
                <w:sz w:val="18"/>
                <w:szCs w:val="18"/>
              </w:rPr>
              <w:t>Сельского поселения Арметовский сельсоветМР Ишимбайский район</w:t>
            </w:r>
            <w:r w:rsidRPr="006C0519">
              <w:rPr>
                <w:sz w:val="18"/>
                <w:szCs w:val="18"/>
              </w:rPr>
              <w:t>»делаются предварительные предложения по границе населенных пунктов</w:t>
            </w:r>
            <w:r>
              <w:rPr>
                <w:sz w:val="18"/>
                <w:szCs w:val="18"/>
              </w:rPr>
              <w:t xml:space="preserve"> Сельского поселения Арметовский сельсоветМР Ишимбайский район </w:t>
            </w:r>
            <w:r w:rsidRPr="006C0519">
              <w:rPr>
                <w:sz w:val="18"/>
                <w:szCs w:val="18"/>
              </w:rPr>
              <w:t>и градостроительное обоснование этих предложений.</w:t>
            </w:r>
          </w:p>
          <w:p w:rsidR="00676104" w:rsidRPr="006C0519" w:rsidRDefault="00676104" w:rsidP="00A22E9A">
            <w:pPr>
              <w:spacing w:after="0"/>
              <w:rPr>
                <w:sz w:val="18"/>
                <w:szCs w:val="18"/>
              </w:rPr>
            </w:pPr>
            <w:r>
              <w:rPr>
                <w:sz w:val="18"/>
                <w:szCs w:val="18"/>
              </w:rPr>
              <w:t>12.4. Обязательное присутствие представителя исполнителя на публичных слушаниях.</w:t>
            </w:r>
          </w:p>
        </w:tc>
      </w:tr>
    </w:tbl>
    <w:p w:rsidR="00676104" w:rsidRPr="003C437B" w:rsidRDefault="00676104" w:rsidP="00676104">
      <w:pPr>
        <w:rPr>
          <w:sz w:val="20"/>
          <w:szCs w:val="20"/>
        </w:rPr>
      </w:pPr>
    </w:p>
    <w:p w:rsidR="00676104" w:rsidRPr="003C437B" w:rsidRDefault="00676104" w:rsidP="00676104">
      <w:pPr>
        <w:rPr>
          <w:sz w:val="20"/>
          <w:szCs w:val="20"/>
        </w:rPr>
      </w:pPr>
    </w:p>
    <w:tbl>
      <w:tblPr>
        <w:tblW w:w="0" w:type="auto"/>
        <w:jc w:val="center"/>
        <w:tblInd w:w="108" w:type="dxa"/>
        <w:tblLayout w:type="fixed"/>
        <w:tblLook w:val="0000"/>
      </w:tblPr>
      <w:tblGrid>
        <w:gridCol w:w="3708"/>
        <w:gridCol w:w="1865"/>
        <w:gridCol w:w="3438"/>
      </w:tblGrid>
      <w:tr w:rsidR="00676104" w:rsidRPr="003C437B" w:rsidTr="008F6113">
        <w:trPr>
          <w:trHeight w:val="719"/>
          <w:jc w:val="center"/>
        </w:trPr>
        <w:tc>
          <w:tcPr>
            <w:tcW w:w="3708" w:type="dxa"/>
            <w:shd w:val="clear" w:color="auto" w:fill="auto"/>
          </w:tcPr>
          <w:p w:rsidR="00676104" w:rsidRPr="003C437B" w:rsidRDefault="00676104" w:rsidP="00A22E9A">
            <w:pPr>
              <w:snapToGrid w:val="0"/>
              <w:jc w:val="center"/>
              <w:rPr>
                <w:b/>
                <w:sz w:val="20"/>
                <w:szCs w:val="20"/>
              </w:rPr>
            </w:pPr>
            <w:r w:rsidRPr="003C437B">
              <w:rPr>
                <w:b/>
                <w:sz w:val="20"/>
                <w:szCs w:val="20"/>
              </w:rPr>
              <w:t>От Муниципального Заказчика:</w:t>
            </w:r>
          </w:p>
          <w:p w:rsidR="00676104" w:rsidRPr="003C437B" w:rsidRDefault="00676104" w:rsidP="00A22E9A">
            <w:pPr>
              <w:jc w:val="center"/>
              <w:rPr>
                <w:b/>
                <w:sz w:val="20"/>
                <w:szCs w:val="20"/>
              </w:rPr>
            </w:pPr>
          </w:p>
        </w:tc>
        <w:tc>
          <w:tcPr>
            <w:tcW w:w="1865" w:type="dxa"/>
            <w:shd w:val="clear" w:color="auto" w:fill="auto"/>
          </w:tcPr>
          <w:p w:rsidR="00676104" w:rsidRPr="003C437B" w:rsidRDefault="00676104" w:rsidP="00A22E9A">
            <w:pPr>
              <w:snapToGrid w:val="0"/>
              <w:jc w:val="center"/>
              <w:rPr>
                <w:b/>
                <w:sz w:val="20"/>
                <w:szCs w:val="20"/>
              </w:rPr>
            </w:pPr>
          </w:p>
        </w:tc>
        <w:tc>
          <w:tcPr>
            <w:tcW w:w="3438" w:type="dxa"/>
            <w:shd w:val="clear" w:color="auto" w:fill="auto"/>
          </w:tcPr>
          <w:p w:rsidR="00676104" w:rsidRPr="003C437B" w:rsidRDefault="00676104" w:rsidP="00A22E9A">
            <w:pPr>
              <w:snapToGrid w:val="0"/>
              <w:jc w:val="center"/>
              <w:rPr>
                <w:b/>
                <w:sz w:val="20"/>
                <w:szCs w:val="20"/>
              </w:rPr>
            </w:pPr>
            <w:r w:rsidRPr="003C437B">
              <w:rPr>
                <w:b/>
                <w:sz w:val="20"/>
                <w:szCs w:val="20"/>
              </w:rPr>
              <w:t>От Исполнителя:</w:t>
            </w:r>
          </w:p>
        </w:tc>
      </w:tr>
      <w:tr w:rsidR="008F6113" w:rsidRPr="003C437B" w:rsidTr="008F6113">
        <w:trPr>
          <w:trHeight w:val="470"/>
          <w:jc w:val="center"/>
        </w:trPr>
        <w:tc>
          <w:tcPr>
            <w:tcW w:w="3708" w:type="dxa"/>
            <w:shd w:val="clear" w:color="auto" w:fill="auto"/>
          </w:tcPr>
          <w:p w:rsidR="008F6113" w:rsidRPr="008F6113" w:rsidRDefault="008F6113" w:rsidP="008F6113">
            <w:pPr>
              <w:pStyle w:val="affb"/>
              <w:spacing w:before="0" w:after="0"/>
              <w:jc w:val="both"/>
              <w:rPr>
                <w:rFonts w:ascii="Times New Roman" w:hAnsi="Times New Roman"/>
                <w:b w:val="0"/>
                <w:sz w:val="20"/>
                <w:szCs w:val="20"/>
              </w:rPr>
            </w:pPr>
            <w:r w:rsidRPr="008F6113">
              <w:rPr>
                <w:rFonts w:ascii="Times New Roman" w:hAnsi="Times New Roman"/>
                <w:b w:val="0"/>
                <w:sz w:val="20"/>
                <w:szCs w:val="20"/>
              </w:rPr>
              <w:t xml:space="preserve">Глава Администрации муниципального </w:t>
            </w:r>
          </w:p>
          <w:p w:rsidR="008F6113" w:rsidRPr="008F6113" w:rsidRDefault="008F6113" w:rsidP="008F6113">
            <w:pPr>
              <w:pStyle w:val="affb"/>
              <w:spacing w:before="0" w:after="0"/>
              <w:jc w:val="both"/>
              <w:rPr>
                <w:rFonts w:ascii="Times New Roman" w:hAnsi="Times New Roman"/>
                <w:b w:val="0"/>
                <w:sz w:val="20"/>
                <w:szCs w:val="20"/>
              </w:rPr>
            </w:pPr>
            <w:r w:rsidRPr="008F6113">
              <w:rPr>
                <w:rFonts w:ascii="Times New Roman" w:hAnsi="Times New Roman"/>
                <w:b w:val="0"/>
                <w:sz w:val="20"/>
                <w:szCs w:val="20"/>
              </w:rPr>
              <w:t xml:space="preserve">района Ишимбайский район </w:t>
            </w:r>
          </w:p>
          <w:p w:rsidR="008F6113" w:rsidRPr="008F6113" w:rsidRDefault="008F6113" w:rsidP="008F6113">
            <w:pPr>
              <w:pStyle w:val="affb"/>
              <w:spacing w:before="0" w:after="0"/>
              <w:jc w:val="both"/>
              <w:rPr>
                <w:rFonts w:ascii="Times New Roman" w:hAnsi="Times New Roman"/>
                <w:b w:val="0"/>
                <w:sz w:val="20"/>
                <w:szCs w:val="20"/>
              </w:rPr>
            </w:pPr>
            <w:r w:rsidRPr="008F6113">
              <w:rPr>
                <w:rFonts w:ascii="Times New Roman" w:hAnsi="Times New Roman"/>
                <w:b w:val="0"/>
                <w:sz w:val="20"/>
                <w:szCs w:val="20"/>
              </w:rPr>
              <w:t xml:space="preserve">Республики Башкортостан                            </w:t>
            </w:r>
          </w:p>
          <w:p w:rsidR="008F6113" w:rsidRPr="008F6113" w:rsidRDefault="008F6113" w:rsidP="008F6113">
            <w:pPr>
              <w:pStyle w:val="affb"/>
              <w:spacing w:before="0" w:after="0"/>
              <w:jc w:val="both"/>
              <w:rPr>
                <w:rFonts w:ascii="Times New Roman" w:hAnsi="Times New Roman"/>
                <w:b w:val="0"/>
                <w:sz w:val="20"/>
                <w:szCs w:val="20"/>
              </w:rPr>
            </w:pPr>
            <w:r w:rsidRPr="008F6113">
              <w:rPr>
                <w:rFonts w:ascii="Times New Roman" w:hAnsi="Times New Roman"/>
                <w:b w:val="0"/>
                <w:sz w:val="20"/>
                <w:szCs w:val="20"/>
              </w:rPr>
              <w:t xml:space="preserve">______________________(М.Х.Гайсин)        </w:t>
            </w:r>
          </w:p>
          <w:p w:rsidR="008F6113" w:rsidRPr="008F6113" w:rsidRDefault="008F6113" w:rsidP="008F6113">
            <w:pPr>
              <w:snapToGrid w:val="0"/>
              <w:rPr>
                <w:bCs/>
                <w:sz w:val="20"/>
                <w:szCs w:val="20"/>
              </w:rPr>
            </w:pPr>
            <w:r w:rsidRPr="008F6113">
              <w:rPr>
                <w:sz w:val="20"/>
                <w:szCs w:val="20"/>
              </w:rPr>
              <w:t>М.П.</w:t>
            </w:r>
          </w:p>
        </w:tc>
        <w:tc>
          <w:tcPr>
            <w:tcW w:w="1865" w:type="dxa"/>
            <w:shd w:val="clear" w:color="auto" w:fill="auto"/>
          </w:tcPr>
          <w:p w:rsidR="008F6113" w:rsidRDefault="008F6113" w:rsidP="00A22E9A">
            <w:pPr>
              <w:snapToGrid w:val="0"/>
              <w:jc w:val="center"/>
              <w:rPr>
                <w:sz w:val="20"/>
                <w:szCs w:val="20"/>
              </w:rPr>
            </w:pPr>
          </w:p>
          <w:p w:rsidR="008F6113" w:rsidRDefault="008F6113" w:rsidP="008F6113">
            <w:pPr>
              <w:rPr>
                <w:sz w:val="20"/>
                <w:szCs w:val="20"/>
              </w:rPr>
            </w:pPr>
          </w:p>
          <w:p w:rsidR="008F6113" w:rsidRPr="008F6113" w:rsidRDefault="008F6113" w:rsidP="008F6113">
            <w:pPr>
              <w:jc w:val="center"/>
              <w:rPr>
                <w:sz w:val="20"/>
                <w:szCs w:val="20"/>
              </w:rPr>
            </w:pPr>
          </w:p>
        </w:tc>
        <w:tc>
          <w:tcPr>
            <w:tcW w:w="3438" w:type="dxa"/>
            <w:shd w:val="clear" w:color="auto" w:fill="auto"/>
          </w:tcPr>
          <w:p w:rsidR="008F6113" w:rsidRDefault="008F6113" w:rsidP="008F6113">
            <w:pPr>
              <w:pStyle w:val="affb"/>
              <w:spacing w:before="0" w:after="0"/>
              <w:jc w:val="left"/>
              <w:rPr>
                <w:rFonts w:ascii="Times New Roman" w:hAnsi="Times New Roman"/>
                <w:b w:val="0"/>
                <w:sz w:val="20"/>
                <w:szCs w:val="20"/>
              </w:rPr>
            </w:pPr>
            <w:r>
              <w:rPr>
                <w:rFonts w:ascii="Times New Roman" w:hAnsi="Times New Roman"/>
                <w:b w:val="0"/>
                <w:sz w:val="20"/>
                <w:szCs w:val="20"/>
              </w:rPr>
              <w:t>Генеральный директор Общества с ограниченной ответственностью «Технология 2000»</w:t>
            </w:r>
          </w:p>
          <w:p w:rsidR="008F6113" w:rsidRPr="003A2A0F" w:rsidRDefault="008F6113" w:rsidP="008F6113">
            <w:pPr>
              <w:pStyle w:val="affb"/>
              <w:spacing w:before="0" w:after="0"/>
              <w:jc w:val="left"/>
              <w:rPr>
                <w:rFonts w:ascii="Times New Roman" w:hAnsi="Times New Roman"/>
                <w:sz w:val="20"/>
                <w:szCs w:val="20"/>
              </w:rPr>
            </w:pPr>
            <w:r w:rsidRPr="003A2A0F">
              <w:rPr>
                <w:rFonts w:ascii="Times New Roman" w:hAnsi="Times New Roman"/>
                <w:b w:val="0"/>
                <w:sz w:val="20"/>
                <w:szCs w:val="20"/>
              </w:rPr>
              <w:t>___________________(</w:t>
            </w:r>
            <w:r>
              <w:rPr>
                <w:rFonts w:ascii="Times New Roman" w:hAnsi="Times New Roman"/>
                <w:b w:val="0"/>
                <w:sz w:val="20"/>
                <w:szCs w:val="20"/>
              </w:rPr>
              <w:t>Д.А.Иванин</w:t>
            </w:r>
            <w:r w:rsidRPr="003A2A0F">
              <w:rPr>
                <w:rFonts w:ascii="Times New Roman" w:hAnsi="Times New Roman"/>
                <w:b w:val="0"/>
                <w:sz w:val="20"/>
                <w:szCs w:val="20"/>
              </w:rPr>
              <w:t xml:space="preserve">)                                       М.П.           </w:t>
            </w:r>
          </w:p>
        </w:tc>
      </w:tr>
      <w:tr w:rsidR="008F6113" w:rsidRPr="003C437B" w:rsidTr="008F6113">
        <w:trPr>
          <w:trHeight w:val="853"/>
          <w:jc w:val="center"/>
        </w:trPr>
        <w:tc>
          <w:tcPr>
            <w:tcW w:w="3708" w:type="dxa"/>
            <w:shd w:val="clear" w:color="auto" w:fill="auto"/>
          </w:tcPr>
          <w:p w:rsidR="008F6113" w:rsidRPr="003C437B" w:rsidRDefault="008F6113" w:rsidP="00A22E9A">
            <w:pPr>
              <w:jc w:val="center"/>
              <w:rPr>
                <w:sz w:val="20"/>
                <w:szCs w:val="20"/>
              </w:rPr>
            </w:pPr>
          </w:p>
        </w:tc>
        <w:tc>
          <w:tcPr>
            <w:tcW w:w="1865" w:type="dxa"/>
            <w:shd w:val="clear" w:color="auto" w:fill="auto"/>
          </w:tcPr>
          <w:p w:rsidR="008F6113" w:rsidRPr="003C437B" w:rsidRDefault="008F6113" w:rsidP="00A22E9A">
            <w:pPr>
              <w:snapToGrid w:val="0"/>
              <w:jc w:val="center"/>
              <w:rPr>
                <w:sz w:val="20"/>
                <w:szCs w:val="20"/>
              </w:rPr>
            </w:pPr>
          </w:p>
        </w:tc>
        <w:tc>
          <w:tcPr>
            <w:tcW w:w="3438" w:type="dxa"/>
            <w:shd w:val="clear" w:color="auto" w:fill="auto"/>
          </w:tcPr>
          <w:p w:rsidR="008F6113" w:rsidRPr="003C437B" w:rsidRDefault="008F6113" w:rsidP="00A22E9A">
            <w:pPr>
              <w:snapToGrid w:val="0"/>
              <w:jc w:val="center"/>
              <w:rPr>
                <w:sz w:val="20"/>
                <w:szCs w:val="20"/>
              </w:rPr>
            </w:pPr>
          </w:p>
        </w:tc>
      </w:tr>
      <w:tr w:rsidR="008F6113" w:rsidRPr="003C437B" w:rsidTr="008F6113">
        <w:trPr>
          <w:trHeight w:val="247"/>
          <w:jc w:val="center"/>
        </w:trPr>
        <w:tc>
          <w:tcPr>
            <w:tcW w:w="3708" w:type="dxa"/>
            <w:shd w:val="clear" w:color="auto" w:fill="auto"/>
          </w:tcPr>
          <w:p w:rsidR="008F6113" w:rsidRPr="003C437B" w:rsidRDefault="008F6113" w:rsidP="00A22E9A">
            <w:pPr>
              <w:snapToGrid w:val="0"/>
              <w:rPr>
                <w:sz w:val="20"/>
                <w:szCs w:val="20"/>
              </w:rPr>
            </w:pPr>
          </w:p>
        </w:tc>
        <w:tc>
          <w:tcPr>
            <w:tcW w:w="1865" w:type="dxa"/>
            <w:shd w:val="clear" w:color="auto" w:fill="auto"/>
          </w:tcPr>
          <w:p w:rsidR="008F6113" w:rsidRPr="003C437B" w:rsidRDefault="008F6113" w:rsidP="00A22E9A">
            <w:pPr>
              <w:snapToGrid w:val="0"/>
              <w:rPr>
                <w:sz w:val="20"/>
                <w:szCs w:val="20"/>
              </w:rPr>
            </w:pPr>
          </w:p>
        </w:tc>
        <w:tc>
          <w:tcPr>
            <w:tcW w:w="3438" w:type="dxa"/>
            <w:shd w:val="clear" w:color="auto" w:fill="auto"/>
          </w:tcPr>
          <w:p w:rsidR="008F6113" w:rsidRPr="003C437B" w:rsidRDefault="008F6113" w:rsidP="00A22E9A">
            <w:pPr>
              <w:snapToGrid w:val="0"/>
              <w:rPr>
                <w:sz w:val="20"/>
                <w:szCs w:val="20"/>
              </w:rPr>
            </w:pPr>
          </w:p>
        </w:tc>
      </w:tr>
    </w:tbl>
    <w:bookmarkEnd w:id="1"/>
    <w:p w:rsidR="00676104" w:rsidRPr="003A2A0F" w:rsidRDefault="00676104" w:rsidP="00676104">
      <w:pPr>
        <w:pageBreakBefore/>
        <w:ind w:left="6804" w:right="23"/>
        <w:jc w:val="left"/>
        <w:rPr>
          <w:b/>
          <w:sz w:val="20"/>
          <w:szCs w:val="20"/>
        </w:rPr>
      </w:pPr>
      <w:r w:rsidRPr="003A2A0F">
        <w:rPr>
          <w:b/>
          <w:sz w:val="20"/>
          <w:szCs w:val="20"/>
        </w:rPr>
        <w:lastRenderedPageBreak/>
        <w:t xml:space="preserve">Приложение № </w:t>
      </w:r>
      <w:r w:rsidR="002C672B">
        <w:rPr>
          <w:b/>
          <w:sz w:val="20"/>
          <w:szCs w:val="20"/>
        </w:rPr>
        <w:t>2</w:t>
      </w:r>
    </w:p>
    <w:p w:rsidR="00676104" w:rsidRPr="003A2A0F" w:rsidRDefault="00676104" w:rsidP="00676104">
      <w:pPr>
        <w:ind w:left="6804" w:right="22"/>
        <w:jc w:val="left"/>
        <w:rPr>
          <w:sz w:val="20"/>
          <w:szCs w:val="20"/>
        </w:rPr>
      </w:pPr>
      <w:r w:rsidRPr="003A2A0F">
        <w:rPr>
          <w:sz w:val="20"/>
          <w:szCs w:val="20"/>
        </w:rPr>
        <w:t>к муниципальному контракту №</w:t>
      </w:r>
      <w:r w:rsidR="002C672B">
        <w:rPr>
          <w:sz w:val="20"/>
          <w:szCs w:val="20"/>
        </w:rPr>
        <w:t xml:space="preserve"> 71</w:t>
      </w:r>
    </w:p>
    <w:p w:rsidR="00676104" w:rsidRPr="003A2A0F" w:rsidRDefault="00676104" w:rsidP="00676104">
      <w:pPr>
        <w:spacing w:after="120"/>
        <w:ind w:left="6804" w:right="23"/>
        <w:jc w:val="left"/>
        <w:rPr>
          <w:sz w:val="20"/>
          <w:szCs w:val="20"/>
        </w:rPr>
      </w:pPr>
      <w:r w:rsidRPr="003A2A0F">
        <w:rPr>
          <w:sz w:val="20"/>
          <w:szCs w:val="20"/>
        </w:rPr>
        <w:t>от «</w:t>
      </w:r>
      <w:r w:rsidR="002C672B">
        <w:rPr>
          <w:sz w:val="20"/>
          <w:szCs w:val="20"/>
        </w:rPr>
        <w:t>22</w:t>
      </w:r>
      <w:r w:rsidRPr="003A2A0F">
        <w:rPr>
          <w:sz w:val="20"/>
          <w:szCs w:val="20"/>
        </w:rPr>
        <w:t xml:space="preserve">» </w:t>
      </w:r>
      <w:r w:rsidR="002C672B">
        <w:rPr>
          <w:sz w:val="20"/>
          <w:szCs w:val="20"/>
        </w:rPr>
        <w:t>мая</w:t>
      </w:r>
      <w:r w:rsidRPr="003A2A0F">
        <w:rPr>
          <w:sz w:val="20"/>
          <w:szCs w:val="20"/>
        </w:rPr>
        <w:t xml:space="preserve"> 2014г.</w:t>
      </w:r>
    </w:p>
    <w:p w:rsidR="00676104" w:rsidRPr="003A2A0F" w:rsidRDefault="00676104" w:rsidP="00676104">
      <w:pPr>
        <w:ind w:firstLine="360"/>
        <w:jc w:val="center"/>
        <w:rPr>
          <w:b/>
          <w:sz w:val="20"/>
          <w:szCs w:val="20"/>
        </w:rPr>
      </w:pPr>
      <w:r w:rsidRPr="003A2A0F">
        <w:rPr>
          <w:b/>
          <w:sz w:val="20"/>
          <w:szCs w:val="20"/>
        </w:rPr>
        <w:t xml:space="preserve">Календарный план </w:t>
      </w:r>
    </w:p>
    <w:p w:rsidR="00676104" w:rsidRPr="003A2A0F" w:rsidRDefault="00676104" w:rsidP="00676104">
      <w:pPr>
        <w:spacing w:after="120"/>
        <w:jc w:val="center"/>
        <w:rPr>
          <w:b/>
          <w:sz w:val="20"/>
          <w:szCs w:val="20"/>
        </w:rPr>
      </w:pPr>
      <w:r w:rsidRPr="003A2A0F">
        <w:rPr>
          <w:b/>
          <w:sz w:val="20"/>
          <w:szCs w:val="20"/>
        </w:rPr>
        <w:t>на разработку проекта "Генеральный план сельского поселения Арметовский сельсовет с подготовкой инженерных изысканий (с созданием топографической основы)</w:t>
      </w:r>
    </w:p>
    <w:tbl>
      <w:tblPr>
        <w:tblW w:w="10093"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544"/>
        <w:gridCol w:w="2538"/>
        <w:gridCol w:w="1209"/>
        <w:gridCol w:w="1209"/>
        <w:gridCol w:w="4593"/>
      </w:tblGrid>
      <w:tr w:rsidR="00676104" w:rsidRPr="003A2A0F" w:rsidTr="00A22E9A">
        <w:tc>
          <w:tcPr>
            <w:tcW w:w="544" w:type="dxa"/>
            <w:vMerge w:val="restart"/>
            <w:tcBorders>
              <w:top w:val="single" w:sz="4" w:space="0" w:color="auto"/>
              <w:left w:val="single" w:sz="4" w:space="0" w:color="auto"/>
              <w:right w:val="single" w:sz="4" w:space="0" w:color="auto"/>
            </w:tcBorders>
            <w:vAlign w:val="center"/>
          </w:tcPr>
          <w:p w:rsidR="00676104" w:rsidRPr="003A2A0F" w:rsidRDefault="00676104" w:rsidP="00A22E9A">
            <w:pPr>
              <w:jc w:val="center"/>
              <w:rPr>
                <w:sz w:val="18"/>
                <w:szCs w:val="18"/>
              </w:rPr>
            </w:pPr>
            <w:r w:rsidRPr="003A2A0F">
              <w:rPr>
                <w:sz w:val="18"/>
                <w:szCs w:val="18"/>
              </w:rPr>
              <w:t>№ этапа</w:t>
            </w:r>
          </w:p>
        </w:tc>
        <w:tc>
          <w:tcPr>
            <w:tcW w:w="2538" w:type="dxa"/>
            <w:vMerge w:val="restart"/>
            <w:tcBorders>
              <w:top w:val="single" w:sz="4" w:space="0" w:color="auto"/>
              <w:left w:val="single" w:sz="4" w:space="0" w:color="auto"/>
              <w:right w:val="single" w:sz="4" w:space="0" w:color="auto"/>
            </w:tcBorders>
            <w:vAlign w:val="center"/>
          </w:tcPr>
          <w:p w:rsidR="00676104" w:rsidRPr="003A2A0F" w:rsidRDefault="00676104" w:rsidP="00A22E9A">
            <w:pPr>
              <w:jc w:val="center"/>
              <w:rPr>
                <w:sz w:val="18"/>
                <w:szCs w:val="18"/>
              </w:rPr>
            </w:pPr>
            <w:r w:rsidRPr="003A2A0F">
              <w:rPr>
                <w:sz w:val="18"/>
                <w:szCs w:val="18"/>
              </w:rPr>
              <w:t>Наименование этапов работ</w:t>
            </w:r>
          </w:p>
        </w:tc>
        <w:tc>
          <w:tcPr>
            <w:tcW w:w="2418" w:type="dxa"/>
            <w:gridSpan w:val="2"/>
            <w:tcBorders>
              <w:top w:val="single" w:sz="4" w:space="0" w:color="auto"/>
              <w:left w:val="single" w:sz="4" w:space="0" w:color="auto"/>
              <w:bottom w:val="nil"/>
              <w:right w:val="single" w:sz="4" w:space="0" w:color="auto"/>
            </w:tcBorders>
            <w:vAlign w:val="center"/>
          </w:tcPr>
          <w:p w:rsidR="00676104" w:rsidRPr="003A2A0F" w:rsidRDefault="00676104" w:rsidP="00A22E9A">
            <w:pPr>
              <w:jc w:val="center"/>
              <w:rPr>
                <w:sz w:val="18"/>
                <w:szCs w:val="18"/>
              </w:rPr>
            </w:pPr>
            <w:r w:rsidRPr="003A2A0F">
              <w:rPr>
                <w:sz w:val="18"/>
                <w:szCs w:val="18"/>
              </w:rPr>
              <w:t>Сроки выполнения</w:t>
            </w:r>
          </w:p>
        </w:tc>
        <w:tc>
          <w:tcPr>
            <w:tcW w:w="4593" w:type="dxa"/>
            <w:vMerge w:val="restart"/>
            <w:tcBorders>
              <w:top w:val="single" w:sz="4" w:space="0" w:color="auto"/>
              <w:left w:val="single" w:sz="4" w:space="0" w:color="auto"/>
              <w:right w:val="single" w:sz="4" w:space="0" w:color="auto"/>
            </w:tcBorders>
            <w:vAlign w:val="center"/>
          </w:tcPr>
          <w:p w:rsidR="00676104" w:rsidRPr="003A2A0F" w:rsidRDefault="00676104" w:rsidP="00A22E9A">
            <w:pPr>
              <w:jc w:val="center"/>
              <w:rPr>
                <w:sz w:val="18"/>
                <w:szCs w:val="18"/>
              </w:rPr>
            </w:pPr>
            <w:r w:rsidRPr="003A2A0F">
              <w:rPr>
                <w:sz w:val="18"/>
                <w:szCs w:val="18"/>
              </w:rPr>
              <w:t xml:space="preserve">Перечень материалов передаваемых Заказчику </w:t>
            </w:r>
            <w:r>
              <w:rPr>
                <w:sz w:val="18"/>
                <w:szCs w:val="18"/>
              </w:rPr>
              <w:br/>
            </w:r>
            <w:r w:rsidRPr="003A2A0F">
              <w:rPr>
                <w:sz w:val="18"/>
                <w:szCs w:val="18"/>
              </w:rPr>
              <w:t>по этапам работ</w:t>
            </w:r>
          </w:p>
        </w:tc>
      </w:tr>
      <w:tr w:rsidR="00676104" w:rsidRPr="003A2A0F" w:rsidTr="00A22E9A">
        <w:tc>
          <w:tcPr>
            <w:tcW w:w="544" w:type="dxa"/>
            <w:vMerge/>
            <w:tcBorders>
              <w:left w:val="single" w:sz="4" w:space="0" w:color="auto"/>
              <w:bottom w:val="nil"/>
              <w:right w:val="single" w:sz="4" w:space="0" w:color="auto"/>
            </w:tcBorders>
            <w:vAlign w:val="center"/>
          </w:tcPr>
          <w:p w:rsidR="00676104" w:rsidRPr="003A2A0F" w:rsidRDefault="00676104" w:rsidP="00A22E9A">
            <w:pPr>
              <w:jc w:val="center"/>
              <w:rPr>
                <w:sz w:val="18"/>
                <w:szCs w:val="18"/>
              </w:rPr>
            </w:pPr>
          </w:p>
        </w:tc>
        <w:tc>
          <w:tcPr>
            <w:tcW w:w="2538" w:type="dxa"/>
            <w:vMerge/>
            <w:tcBorders>
              <w:left w:val="single" w:sz="4" w:space="0" w:color="auto"/>
              <w:bottom w:val="nil"/>
              <w:right w:val="single" w:sz="4" w:space="0" w:color="auto"/>
            </w:tcBorders>
            <w:vAlign w:val="center"/>
          </w:tcPr>
          <w:p w:rsidR="00676104" w:rsidRPr="003A2A0F" w:rsidRDefault="00676104" w:rsidP="00A22E9A">
            <w:pPr>
              <w:jc w:val="center"/>
              <w:rPr>
                <w:sz w:val="18"/>
                <w:szCs w:val="18"/>
              </w:rPr>
            </w:pPr>
          </w:p>
        </w:tc>
        <w:tc>
          <w:tcPr>
            <w:tcW w:w="1209" w:type="dxa"/>
            <w:tcBorders>
              <w:top w:val="single" w:sz="4" w:space="0" w:color="auto"/>
              <w:left w:val="single" w:sz="4" w:space="0" w:color="auto"/>
              <w:bottom w:val="nil"/>
              <w:right w:val="single" w:sz="4" w:space="0" w:color="auto"/>
            </w:tcBorders>
            <w:vAlign w:val="center"/>
          </w:tcPr>
          <w:p w:rsidR="00676104" w:rsidRPr="003A2A0F" w:rsidRDefault="00676104" w:rsidP="00A22E9A">
            <w:pPr>
              <w:jc w:val="center"/>
              <w:rPr>
                <w:sz w:val="18"/>
                <w:szCs w:val="18"/>
              </w:rPr>
            </w:pPr>
            <w:r w:rsidRPr="003A2A0F">
              <w:rPr>
                <w:sz w:val="18"/>
                <w:szCs w:val="18"/>
              </w:rPr>
              <w:t>начало</w:t>
            </w:r>
          </w:p>
        </w:tc>
        <w:tc>
          <w:tcPr>
            <w:tcW w:w="1209" w:type="dxa"/>
            <w:tcBorders>
              <w:top w:val="single" w:sz="4" w:space="0" w:color="auto"/>
              <w:left w:val="single" w:sz="4" w:space="0" w:color="auto"/>
              <w:bottom w:val="nil"/>
              <w:right w:val="single" w:sz="4" w:space="0" w:color="auto"/>
            </w:tcBorders>
            <w:vAlign w:val="center"/>
          </w:tcPr>
          <w:p w:rsidR="00676104" w:rsidRPr="003A2A0F" w:rsidRDefault="00676104" w:rsidP="00A22E9A">
            <w:pPr>
              <w:jc w:val="center"/>
              <w:rPr>
                <w:sz w:val="18"/>
                <w:szCs w:val="18"/>
              </w:rPr>
            </w:pPr>
            <w:r w:rsidRPr="003A2A0F">
              <w:rPr>
                <w:sz w:val="18"/>
                <w:szCs w:val="18"/>
              </w:rPr>
              <w:t>окончание</w:t>
            </w:r>
          </w:p>
        </w:tc>
        <w:tc>
          <w:tcPr>
            <w:tcW w:w="4593" w:type="dxa"/>
            <w:vMerge/>
            <w:tcBorders>
              <w:left w:val="single" w:sz="4" w:space="0" w:color="auto"/>
              <w:bottom w:val="nil"/>
              <w:right w:val="single" w:sz="4" w:space="0" w:color="auto"/>
            </w:tcBorders>
            <w:vAlign w:val="center"/>
          </w:tcPr>
          <w:p w:rsidR="00676104" w:rsidRPr="003A2A0F" w:rsidRDefault="00676104" w:rsidP="00A22E9A">
            <w:pPr>
              <w:jc w:val="center"/>
              <w:rPr>
                <w:sz w:val="18"/>
                <w:szCs w:val="18"/>
              </w:rPr>
            </w:pPr>
          </w:p>
        </w:tc>
      </w:tr>
      <w:tr w:rsidR="00676104" w:rsidRPr="003A2A0F" w:rsidTr="00A22E9A">
        <w:tc>
          <w:tcPr>
            <w:tcW w:w="544" w:type="dxa"/>
            <w:tcBorders>
              <w:top w:val="single" w:sz="4" w:space="0" w:color="auto"/>
              <w:left w:val="single" w:sz="4" w:space="0" w:color="auto"/>
              <w:bottom w:val="nil"/>
              <w:right w:val="single" w:sz="4" w:space="0" w:color="auto"/>
            </w:tcBorders>
            <w:vAlign w:val="center"/>
            <w:hideMark/>
          </w:tcPr>
          <w:p w:rsidR="00676104" w:rsidRPr="003A2A0F" w:rsidRDefault="00676104" w:rsidP="00A22E9A">
            <w:pPr>
              <w:jc w:val="center"/>
              <w:rPr>
                <w:sz w:val="18"/>
                <w:szCs w:val="18"/>
              </w:rPr>
            </w:pPr>
            <w:r w:rsidRPr="003A2A0F">
              <w:rPr>
                <w:sz w:val="18"/>
                <w:szCs w:val="18"/>
              </w:rPr>
              <w:t>1</w:t>
            </w:r>
          </w:p>
        </w:tc>
        <w:tc>
          <w:tcPr>
            <w:tcW w:w="2538" w:type="dxa"/>
            <w:tcBorders>
              <w:top w:val="single" w:sz="4" w:space="0" w:color="auto"/>
              <w:left w:val="single" w:sz="4" w:space="0" w:color="auto"/>
              <w:bottom w:val="nil"/>
              <w:right w:val="single" w:sz="4" w:space="0" w:color="auto"/>
            </w:tcBorders>
            <w:vAlign w:val="center"/>
            <w:hideMark/>
          </w:tcPr>
          <w:p w:rsidR="00676104" w:rsidRPr="003A2A0F" w:rsidRDefault="00676104" w:rsidP="00A22E9A">
            <w:pPr>
              <w:jc w:val="center"/>
              <w:rPr>
                <w:sz w:val="18"/>
                <w:szCs w:val="18"/>
              </w:rPr>
            </w:pPr>
            <w:r w:rsidRPr="003A2A0F">
              <w:rPr>
                <w:sz w:val="18"/>
                <w:szCs w:val="18"/>
              </w:rPr>
              <w:t>2</w:t>
            </w:r>
          </w:p>
        </w:tc>
        <w:tc>
          <w:tcPr>
            <w:tcW w:w="1209" w:type="dxa"/>
            <w:tcBorders>
              <w:top w:val="single" w:sz="4" w:space="0" w:color="auto"/>
              <w:left w:val="single" w:sz="4" w:space="0" w:color="auto"/>
              <w:bottom w:val="nil"/>
              <w:right w:val="single" w:sz="4" w:space="0" w:color="auto"/>
            </w:tcBorders>
            <w:vAlign w:val="center"/>
            <w:hideMark/>
          </w:tcPr>
          <w:p w:rsidR="00676104" w:rsidRPr="003A2A0F" w:rsidRDefault="00676104" w:rsidP="00A22E9A">
            <w:pPr>
              <w:jc w:val="center"/>
              <w:rPr>
                <w:sz w:val="18"/>
                <w:szCs w:val="18"/>
              </w:rPr>
            </w:pPr>
            <w:r w:rsidRPr="003A2A0F">
              <w:rPr>
                <w:sz w:val="18"/>
                <w:szCs w:val="18"/>
              </w:rPr>
              <w:t>3</w:t>
            </w:r>
          </w:p>
        </w:tc>
        <w:tc>
          <w:tcPr>
            <w:tcW w:w="1209" w:type="dxa"/>
            <w:tcBorders>
              <w:top w:val="single" w:sz="4" w:space="0" w:color="auto"/>
              <w:left w:val="single" w:sz="4" w:space="0" w:color="auto"/>
              <w:bottom w:val="nil"/>
              <w:right w:val="single" w:sz="4" w:space="0" w:color="auto"/>
            </w:tcBorders>
            <w:vAlign w:val="center"/>
            <w:hideMark/>
          </w:tcPr>
          <w:p w:rsidR="00676104" w:rsidRPr="003A2A0F" w:rsidRDefault="00676104" w:rsidP="00A22E9A">
            <w:pPr>
              <w:jc w:val="center"/>
              <w:rPr>
                <w:sz w:val="18"/>
                <w:szCs w:val="18"/>
              </w:rPr>
            </w:pPr>
            <w:r w:rsidRPr="003A2A0F">
              <w:rPr>
                <w:sz w:val="18"/>
                <w:szCs w:val="18"/>
              </w:rPr>
              <w:t>4</w:t>
            </w:r>
          </w:p>
        </w:tc>
        <w:tc>
          <w:tcPr>
            <w:tcW w:w="4593" w:type="dxa"/>
            <w:tcBorders>
              <w:top w:val="single" w:sz="4" w:space="0" w:color="auto"/>
              <w:left w:val="single" w:sz="4" w:space="0" w:color="auto"/>
              <w:bottom w:val="nil"/>
              <w:right w:val="single" w:sz="4" w:space="0" w:color="auto"/>
            </w:tcBorders>
            <w:vAlign w:val="center"/>
          </w:tcPr>
          <w:p w:rsidR="00676104" w:rsidRPr="003A2A0F" w:rsidRDefault="00676104" w:rsidP="00A22E9A">
            <w:pPr>
              <w:jc w:val="center"/>
              <w:rPr>
                <w:sz w:val="18"/>
                <w:szCs w:val="18"/>
              </w:rPr>
            </w:pPr>
            <w:r w:rsidRPr="003A2A0F">
              <w:rPr>
                <w:sz w:val="18"/>
                <w:szCs w:val="18"/>
              </w:rPr>
              <w:t>5</w:t>
            </w:r>
          </w:p>
        </w:tc>
      </w:tr>
      <w:tr w:rsidR="00676104" w:rsidRPr="003A2A0F" w:rsidTr="00A22E9A">
        <w:tc>
          <w:tcPr>
            <w:tcW w:w="544" w:type="dxa"/>
            <w:tcBorders>
              <w:top w:val="single" w:sz="4" w:space="0" w:color="auto"/>
              <w:left w:val="single" w:sz="4" w:space="0" w:color="auto"/>
              <w:bottom w:val="nil"/>
              <w:right w:val="single" w:sz="4" w:space="0" w:color="auto"/>
            </w:tcBorders>
            <w:hideMark/>
          </w:tcPr>
          <w:p w:rsidR="00676104" w:rsidRPr="003A2A0F" w:rsidRDefault="00676104" w:rsidP="00A22E9A">
            <w:pPr>
              <w:jc w:val="center"/>
              <w:rPr>
                <w:sz w:val="18"/>
                <w:szCs w:val="18"/>
              </w:rPr>
            </w:pPr>
            <w:r w:rsidRPr="003A2A0F">
              <w:rPr>
                <w:sz w:val="18"/>
                <w:szCs w:val="18"/>
              </w:rPr>
              <w:t>1.</w:t>
            </w:r>
          </w:p>
        </w:tc>
        <w:tc>
          <w:tcPr>
            <w:tcW w:w="2538" w:type="dxa"/>
            <w:tcBorders>
              <w:top w:val="single" w:sz="4" w:space="0" w:color="auto"/>
              <w:left w:val="single" w:sz="4" w:space="0" w:color="auto"/>
              <w:bottom w:val="nil"/>
              <w:right w:val="single" w:sz="4" w:space="0" w:color="auto"/>
            </w:tcBorders>
          </w:tcPr>
          <w:p w:rsidR="00676104" w:rsidRPr="003A2A0F" w:rsidRDefault="00676104" w:rsidP="00A22E9A">
            <w:pPr>
              <w:spacing w:after="0"/>
              <w:rPr>
                <w:sz w:val="18"/>
                <w:szCs w:val="18"/>
              </w:rPr>
            </w:pPr>
            <w:r w:rsidRPr="003A2A0F">
              <w:rPr>
                <w:sz w:val="18"/>
                <w:szCs w:val="18"/>
              </w:rPr>
              <w:t>Инженерные изыскания (создание цифровой топографической основы)в масштабах 1:5 000 и 1:25 000</w:t>
            </w:r>
            <w:r>
              <w:rPr>
                <w:sz w:val="18"/>
                <w:szCs w:val="18"/>
              </w:rPr>
              <w:t>.</w:t>
            </w:r>
          </w:p>
        </w:tc>
        <w:tc>
          <w:tcPr>
            <w:tcW w:w="1209" w:type="dxa"/>
            <w:tcBorders>
              <w:top w:val="single" w:sz="4" w:space="0" w:color="auto"/>
              <w:left w:val="single" w:sz="4" w:space="0" w:color="auto"/>
              <w:bottom w:val="nil"/>
              <w:right w:val="single" w:sz="4" w:space="0" w:color="auto"/>
            </w:tcBorders>
            <w:hideMark/>
          </w:tcPr>
          <w:p w:rsidR="00676104" w:rsidRPr="003A2A0F" w:rsidRDefault="00676104" w:rsidP="00A22E9A">
            <w:pPr>
              <w:jc w:val="center"/>
              <w:rPr>
                <w:sz w:val="18"/>
                <w:szCs w:val="18"/>
              </w:rPr>
            </w:pPr>
            <w:r w:rsidRPr="003A2A0F">
              <w:rPr>
                <w:sz w:val="18"/>
                <w:szCs w:val="18"/>
              </w:rPr>
              <w:t xml:space="preserve">с даты подписания контракта </w:t>
            </w:r>
          </w:p>
        </w:tc>
        <w:tc>
          <w:tcPr>
            <w:tcW w:w="1209" w:type="dxa"/>
            <w:tcBorders>
              <w:top w:val="single" w:sz="4" w:space="0" w:color="auto"/>
              <w:left w:val="single" w:sz="4" w:space="0" w:color="auto"/>
              <w:bottom w:val="nil"/>
              <w:right w:val="single" w:sz="4" w:space="0" w:color="auto"/>
            </w:tcBorders>
          </w:tcPr>
          <w:p w:rsidR="00676104" w:rsidRPr="003A2A0F" w:rsidRDefault="00676104" w:rsidP="00A22E9A">
            <w:pPr>
              <w:jc w:val="center"/>
              <w:rPr>
                <w:sz w:val="18"/>
                <w:szCs w:val="18"/>
              </w:rPr>
            </w:pPr>
            <w:r w:rsidRPr="003A2A0F">
              <w:rPr>
                <w:sz w:val="18"/>
                <w:szCs w:val="18"/>
              </w:rPr>
              <w:t>25 (Двадцать пять) календарных дней</w:t>
            </w:r>
          </w:p>
        </w:tc>
        <w:tc>
          <w:tcPr>
            <w:tcW w:w="4593" w:type="dxa"/>
            <w:tcBorders>
              <w:top w:val="single" w:sz="4" w:space="0" w:color="auto"/>
              <w:left w:val="single" w:sz="4" w:space="0" w:color="auto"/>
              <w:bottom w:val="nil"/>
              <w:right w:val="single" w:sz="4" w:space="0" w:color="auto"/>
            </w:tcBorders>
          </w:tcPr>
          <w:p w:rsidR="00676104" w:rsidRPr="003A2A0F" w:rsidRDefault="00676104" w:rsidP="00A22E9A">
            <w:pPr>
              <w:numPr>
                <w:ilvl w:val="0"/>
                <w:numId w:val="36"/>
              </w:numPr>
              <w:spacing w:after="0"/>
              <w:ind w:left="238" w:hanging="238"/>
              <w:rPr>
                <w:spacing w:val="-4"/>
                <w:sz w:val="18"/>
                <w:szCs w:val="18"/>
              </w:rPr>
            </w:pPr>
            <w:r w:rsidRPr="003A2A0F">
              <w:rPr>
                <w:spacing w:val="-4"/>
                <w:sz w:val="18"/>
                <w:szCs w:val="18"/>
              </w:rPr>
              <w:t xml:space="preserve">Обновленная (в границах сельского поселения) цифровая топографическая основа на территорию </w:t>
            </w:r>
            <w:r>
              <w:rPr>
                <w:spacing w:val="-4"/>
                <w:sz w:val="18"/>
                <w:szCs w:val="18"/>
              </w:rPr>
              <w:t>МР</w:t>
            </w:r>
            <w:r w:rsidRPr="003A2A0F">
              <w:rPr>
                <w:spacing w:val="-4"/>
                <w:sz w:val="18"/>
                <w:szCs w:val="18"/>
              </w:rPr>
              <w:t>Ишимбайский район Республики Башкортостан в масштабе 1:25 000, система координат МСК – 02 зона 1 высота сечения рельефа через 5,0 метров, формат ИнГео, гриф «Секретно», записанная на CD-R в 2-х экз</w:t>
            </w:r>
            <w:r>
              <w:rPr>
                <w:spacing w:val="-4"/>
                <w:sz w:val="18"/>
                <w:szCs w:val="18"/>
              </w:rPr>
              <w:t>.</w:t>
            </w:r>
          </w:p>
          <w:p w:rsidR="00676104" w:rsidRPr="00B21EE2" w:rsidRDefault="00676104" w:rsidP="00A22E9A">
            <w:pPr>
              <w:numPr>
                <w:ilvl w:val="0"/>
                <w:numId w:val="36"/>
              </w:numPr>
              <w:spacing w:after="0"/>
              <w:ind w:left="238" w:hanging="238"/>
              <w:rPr>
                <w:spacing w:val="-6"/>
                <w:sz w:val="18"/>
                <w:szCs w:val="18"/>
              </w:rPr>
            </w:pPr>
            <w:r w:rsidRPr="00B21EE2">
              <w:rPr>
                <w:spacing w:val="-6"/>
                <w:sz w:val="18"/>
                <w:szCs w:val="18"/>
              </w:rPr>
              <w:t xml:space="preserve">Цифровая картографическая основа на территорию СП Арметовский сельсовет </w:t>
            </w:r>
            <w:r>
              <w:rPr>
                <w:spacing w:val="-6"/>
                <w:sz w:val="18"/>
                <w:szCs w:val="18"/>
              </w:rPr>
              <w:t>МР</w:t>
            </w:r>
            <w:r w:rsidRPr="00B21EE2">
              <w:rPr>
                <w:spacing w:val="-6"/>
                <w:sz w:val="18"/>
                <w:szCs w:val="18"/>
              </w:rPr>
              <w:t>Ишимбайский район Республики Башкортостан в масштабе 1:25 000, система координат МСК – 02 зона 1, высота сечения рельефа через 20,0 метров, формат ИнГео, гриф «Для служебного пользования», записанная на CD-R в 2-х экз.</w:t>
            </w:r>
          </w:p>
          <w:p w:rsidR="00676104" w:rsidRPr="003A2A0F" w:rsidRDefault="00676104" w:rsidP="00A22E9A">
            <w:pPr>
              <w:numPr>
                <w:ilvl w:val="0"/>
                <w:numId w:val="36"/>
              </w:numPr>
              <w:spacing w:after="0"/>
              <w:ind w:left="238" w:hanging="238"/>
              <w:rPr>
                <w:spacing w:val="-4"/>
                <w:sz w:val="18"/>
                <w:szCs w:val="18"/>
              </w:rPr>
            </w:pPr>
            <w:r w:rsidRPr="003A2A0F">
              <w:rPr>
                <w:spacing w:val="-4"/>
                <w:sz w:val="18"/>
                <w:szCs w:val="18"/>
              </w:rPr>
              <w:t>Цифровые топографические планы масштаба 1:5 000, единая система координат МСК субъект-02 зона 1, высота сечения рельефа 2,0 метр, гриф материалов "Для служебного пользования", формат ИнГео, записанный на CD-R в 2 экз. на территории населенных пунктов СП Арметовский сельсовет.</w:t>
            </w:r>
          </w:p>
          <w:p w:rsidR="00676104" w:rsidRPr="003A2A0F" w:rsidRDefault="00676104" w:rsidP="00A22E9A">
            <w:pPr>
              <w:numPr>
                <w:ilvl w:val="0"/>
                <w:numId w:val="36"/>
              </w:numPr>
              <w:spacing w:after="0"/>
              <w:ind w:left="238" w:hanging="238"/>
              <w:rPr>
                <w:spacing w:val="-4"/>
                <w:sz w:val="18"/>
                <w:szCs w:val="18"/>
              </w:rPr>
            </w:pPr>
            <w:r w:rsidRPr="003A2A0F">
              <w:rPr>
                <w:spacing w:val="-4"/>
                <w:sz w:val="18"/>
                <w:szCs w:val="18"/>
              </w:rPr>
              <w:t>Графические копии ЦКО масштаба 1:25 000 с грифом «Для служебного пользования» увеличенные до масштаба 1:10 000 (настенный вариант), распечатанные на принтере (плоттере) в границах сельского поселения в 1 экз. - в цветном оформлении.</w:t>
            </w:r>
          </w:p>
          <w:p w:rsidR="00676104" w:rsidRPr="003A2A0F" w:rsidRDefault="00676104" w:rsidP="00A22E9A">
            <w:pPr>
              <w:numPr>
                <w:ilvl w:val="0"/>
                <w:numId w:val="36"/>
              </w:numPr>
              <w:spacing w:after="0"/>
              <w:ind w:left="238" w:hanging="238"/>
              <w:rPr>
                <w:spacing w:val="-4"/>
                <w:sz w:val="18"/>
                <w:szCs w:val="18"/>
              </w:rPr>
            </w:pPr>
            <w:r w:rsidRPr="003A2A0F">
              <w:rPr>
                <w:spacing w:val="-4"/>
                <w:sz w:val="18"/>
                <w:szCs w:val="18"/>
              </w:rPr>
              <w:t>Бумажные распечатки ЦТО масштаба 1:5 000 в границах населенных пунктов с зарамочным оформлением в 1 экз. в цветном виде на каждый населенный пункт.</w:t>
            </w:r>
          </w:p>
          <w:p w:rsidR="00676104" w:rsidRPr="003A2A0F" w:rsidRDefault="00676104" w:rsidP="00A22E9A">
            <w:pPr>
              <w:numPr>
                <w:ilvl w:val="0"/>
                <w:numId w:val="36"/>
              </w:numPr>
              <w:spacing w:after="0"/>
              <w:ind w:left="238" w:hanging="238"/>
              <w:rPr>
                <w:sz w:val="18"/>
                <w:szCs w:val="18"/>
              </w:rPr>
            </w:pPr>
            <w:r w:rsidRPr="003A2A0F">
              <w:rPr>
                <w:spacing w:val="-4"/>
                <w:sz w:val="18"/>
                <w:szCs w:val="18"/>
              </w:rPr>
              <w:t>Технический отчет о выполненных работах в 2-х экз.</w:t>
            </w:r>
          </w:p>
        </w:tc>
      </w:tr>
      <w:tr w:rsidR="00676104" w:rsidRPr="003A2A0F" w:rsidTr="00A22E9A">
        <w:trPr>
          <w:trHeight w:val="95"/>
        </w:trPr>
        <w:tc>
          <w:tcPr>
            <w:tcW w:w="544" w:type="dxa"/>
            <w:tcBorders>
              <w:top w:val="single" w:sz="4" w:space="0" w:color="auto"/>
              <w:left w:val="single" w:sz="4" w:space="0" w:color="auto"/>
              <w:bottom w:val="single" w:sz="4" w:space="0" w:color="auto"/>
              <w:right w:val="single" w:sz="4" w:space="0" w:color="auto"/>
            </w:tcBorders>
          </w:tcPr>
          <w:p w:rsidR="00676104" w:rsidRPr="003A2A0F" w:rsidRDefault="00676104" w:rsidP="00A22E9A">
            <w:pPr>
              <w:jc w:val="center"/>
              <w:rPr>
                <w:sz w:val="18"/>
                <w:szCs w:val="18"/>
              </w:rPr>
            </w:pPr>
            <w:r>
              <w:rPr>
                <w:sz w:val="18"/>
                <w:szCs w:val="18"/>
              </w:rPr>
              <w:t>2.</w:t>
            </w:r>
          </w:p>
        </w:tc>
        <w:tc>
          <w:tcPr>
            <w:tcW w:w="2538" w:type="dxa"/>
            <w:tcBorders>
              <w:top w:val="single" w:sz="4" w:space="0" w:color="auto"/>
              <w:left w:val="single" w:sz="4" w:space="0" w:color="auto"/>
              <w:bottom w:val="single" w:sz="4" w:space="0" w:color="auto"/>
              <w:right w:val="single" w:sz="4" w:space="0" w:color="auto"/>
            </w:tcBorders>
          </w:tcPr>
          <w:p w:rsidR="00676104" w:rsidRPr="003A2A0F" w:rsidRDefault="00676104" w:rsidP="00A22E9A">
            <w:pPr>
              <w:jc w:val="left"/>
              <w:rPr>
                <w:sz w:val="18"/>
                <w:szCs w:val="18"/>
              </w:rPr>
            </w:pPr>
            <w:r w:rsidRPr="003A2A0F">
              <w:rPr>
                <w:sz w:val="18"/>
                <w:szCs w:val="18"/>
              </w:rPr>
              <w:t>Разработка Генеральн</w:t>
            </w:r>
            <w:r>
              <w:rPr>
                <w:sz w:val="18"/>
                <w:szCs w:val="18"/>
              </w:rPr>
              <w:t>ого</w:t>
            </w:r>
            <w:r w:rsidRPr="003A2A0F">
              <w:rPr>
                <w:sz w:val="18"/>
                <w:szCs w:val="18"/>
              </w:rPr>
              <w:t xml:space="preserve"> план</w:t>
            </w:r>
            <w:r>
              <w:rPr>
                <w:sz w:val="18"/>
                <w:szCs w:val="18"/>
              </w:rPr>
              <w:t>а</w:t>
            </w:r>
            <w:r w:rsidRPr="003A2A0F">
              <w:rPr>
                <w:sz w:val="18"/>
                <w:szCs w:val="18"/>
              </w:rPr>
              <w:t xml:space="preserve"> сельского поселения Арметовский сельсовет с подготовкой инженерных изысканий (с созданием топографической основы)</w:t>
            </w:r>
          </w:p>
        </w:tc>
        <w:tc>
          <w:tcPr>
            <w:tcW w:w="1209" w:type="dxa"/>
            <w:tcBorders>
              <w:top w:val="single" w:sz="4" w:space="0" w:color="auto"/>
              <w:left w:val="single" w:sz="4" w:space="0" w:color="auto"/>
              <w:bottom w:val="single" w:sz="4" w:space="0" w:color="auto"/>
              <w:right w:val="single" w:sz="4" w:space="0" w:color="auto"/>
            </w:tcBorders>
          </w:tcPr>
          <w:p w:rsidR="00676104" w:rsidRPr="003A2A0F" w:rsidRDefault="00676104" w:rsidP="00A22E9A">
            <w:pPr>
              <w:jc w:val="center"/>
              <w:rPr>
                <w:sz w:val="18"/>
                <w:szCs w:val="18"/>
              </w:rPr>
            </w:pPr>
            <w:r w:rsidRPr="003A2A0F">
              <w:rPr>
                <w:sz w:val="18"/>
                <w:szCs w:val="18"/>
              </w:rPr>
              <w:t xml:space="preserve">с даты подписания контракта </w:t>
            </w:r>
          </w:p>
        </w:tc>
        <w:tc>
          <w:tcPr>
            <w:tcW w:w="1209" w:type="dxa"/>
            <w:tcBorders>
              <w:top w:val="single" w:sz="4" w:space="0" w:color="auto"/>
              <w:left w:val="single" w:sz="4" w:space="0" w:color="auto"/>
              <w:bottom w:val="single" w:sz="4" w:space="0" w:color="auto"/>
              <w:right w:val="single" w:sz="4" w:space="0" w:color="auto"/>
            </w:tcBorders>
          </w:tcPr>
          <w:p w:rsidR="00676104" w:rsidRPr="003A2A0F" w:rsidRDefault="00676104" w:rsidP="00A22E9A">
            <w:pPr>
              <w:jc w:val="center"/>
              <w:rPr>
                <w:sz w:val="18"/>
                <w:szCs w:val="18"/>
              </w:rPr>
            </w:pPr>
            <w:r w:rsidRPr="003A2A0F">
              <w:rPr>
                <w:sz w:val="18"/>
                <w:szCs w:val="18"/>
              </w:rPr>
              <w:t>60 (Шестьдесят) календарных дней</w:t>
            </w:r>
          </w:p>
        </w:tc>
        <w:tc>
          <w:tcPr>
            <w:tcW w:w="4593" w:type="dxa"/>
            <w:tcBorders>
              <w:top w:val="single" w:sz="4" w:space="0" w:color="auto"/>
              <w:left w:val="single" w:sz="4" w:space="0" w:color="auto"/>
              <w:bottom w:val="single" w:sz="4" w:space="0" w:color="auto"/>
              <w:right w:val="single" w:sz="4" w:space="0" w:color="auto"/>
            </w:tcBorders>
          </w:tcPr>
          <w:p w:rsidR="00676104" w:rsidRPr="003A2A0F" w:rsidRDefault="00676104" w:rsidP="00A22E9A">
            <w:pPr>
              <w:numPr>
                <w:ilvl w:val="0"/>
                <w:numId w:val="37"/>
              </w:numPr>
              <w:spacing w:after="0"/>
              <w:ind w:left="238" w:hanging="238"/>
              <w:jc w:val="left"/>
              <w:rPr>
                <w:sz w:val="18"/>
                <w:szCs w:val="18"/>
              </w:rPr>
            </w:pPr>
            <w:r w:rsidRPr="003A2A0F">
              <w:rPr>
                <w:spacing w:val="-4"/>
                <w:sz w:val="18"/>
                <w:szCs w:val="18"/>
              </w:rPr>
              <w:t>Графическая</w:t>
            </w:r>
            <w:r w:rsidRPr="003A2A0F">
              <w:rPr>
                <w:sz w:val="18"/>
                <w:szCs w:val="18"/>
              </w:rPr>
              <w:t xml:space="preserve"> часть в 3-х экземплярах на </w:t>
            </w:r>
            <w:r w:rsidRPr="003A2A0F">
              <w:rPr>
                <w:spacing w:val="-4"/>
                <w:sz w:val="18"/>
                <w:szCs w:val="18"/>
              </w:rPr>
              <w:t>бумажных</w:t>
            </w:r>
            <w:r w:rsidRPr="003A2A0F">
              <w:rPr>
                <w:sz w:val="18"/>
                <w:szCs w:val="18"/>
              </w:rPr>
              <w:t xml:space="preserve"> носителях и в одном экземпляре на электронных носителях в формате ГИС «Ингео». </w:t>
            </w:r>
          </w:p>
          <w:p w:rsidR="00676104" w:rsidRPr="003A2A0F" w:rsidRDefault="00676104" w:rsidP="00A22E9A">
            <w:pPr>
              <w:numPr>
                <w:ilvl w:val="0"/>
                <w:numId w:val="37"/>
              </w:numPr>
              <w:spacing w:after="0"/>
              <w:ind w:left="238" w:hanging="238"/>
              <w:jc w:val="left"/>
              <w:rPr>
                <w:sz w:val="18"/>
                <w:szCs w:val="18"/>
              </w:rPr>
            </w:pPr>
            <w:r w:rsidRPr="003A2A0F">
              <w:rPr>
                <w:spacing w:val="-4"/>
                <w:sz w:val="18"/>
                <w:szCs w:val="18"/>
              </w:rPr>
              <w:t>Пояснительная</w:t>
            </w:r>
            <w:r w:rsidRPr="003A2A0F">
              <w:rPr>
                <w:sz w:val="18"/>
                <w:szCs w:val="18"/>
              </w:rPr>
              <w:t xml:space="preserve"> записка в 3-х экземплярах на бумажных носителях и в одном экземпляре на электронных носителях в </w:t>
            </w:r>
            <w:r w:rsidRPr="003A2A0F">
              <w:rPr>
                <w:sz w:val="18"/>
                <w:szCs w:val="18"/>
                <w:lang w:val="en-US"/>
              </w:rPr>
              <w:t>WORD</w:t>
            </w:r>
            <w:r w:rsidRPr="003A2A0F">
              <w:rPr>
                <w:sz w:val="18"/>
                <w:szCs w:val="18"/>
              </w:rPr>
              <w:t>.</w:t>
            </w:r>
          </w:p>
          <w:p w:rsidR="00676104" w:rsidRPr="00A46FC7" w:rsidRDefault="00676104" w:rsidP="00A22E9A">
            <w:pPr>
              <w:numPr>
                <w:ilvl w:val="0"/>
                <w:numId w:val="37"/>
              </w:numPr>
              <w:spacing w:after="0"/>
              <w:ind w:left="238" w:hanging="238"/>
              <w:jc w:val="left"/>
              <w:rPr>
                <w:spacing w:val="-6"/>
                <w:sz w:val="18"/>
                <w:szCs w:val="18"/>
              </w:rPr>
            </w:pPr>
            <w:r w:rsidRPr="00B21EE2">
              <w:rPr>
                <w:spacing w:val="-6"/>
                <w:sz w:val="18"/>
                <w:szCs w:val="18"/>
              </w:rPr>
              <w:t>Демонстрационные материалы в графическом и электронном виде для проведения публичных слушаний в 1 экз.</w:t>
            </w:r>
          </w:p>
        </w:tc>
      </w:tr>
      <w:tr w:rsidR="00676104" w:rsidRPr="003A2A0F" w:rsidTr="00A22E9A">
        <w:trPr>
          <w:trHeight w:val="95"/>
        </w:trPr>
        <w:tc>
          <w:tcPr>
            <w:tcW w:w="544" w:type="dxa"/>
            <w:tcBorders>
              <w:top w:val="single" w:sz="4" w:space="0" w:color="auto"/>
              <w:left w:val="single" w:sz="4" w:space="0" w:color="auto"/>
              <w:bottom w:val="single" w:sz="4" w:space="0" w:color="auto"/>
              <w:right w:val="single" w:sz="4" w:space="0" w:color="auto"/>
            </w:tcBorders>
          </w:tcPr>
          <w:p w:rsidR="00676104" w:rsidRPr="003A2A0F" w:rsidRDefault="00676104" w:rsidP="00A22E9A">
            <w:pPr>
              <w:jc w:val="center"/>
              <w:rPr>
                <w:sz w:val="18"/>
                <w:szCs w:val="18"/>
              </w:rPr>
            </w:pPr>
          </w:p>
        </w:tc>
        <w:tc>
          <w:tcPr>
            <w:tcW w:w="2538" w:type="dxa"/>
            <w:tcBorders>
              <w:top w:val="single" w:sz="4" w:space="0" w:color="auto"/>
              <w:left w:val="single" w:sz="4" w:space="0" w:color="auto"/>
              <w:bottom w:val="single" w:sz="4" w:space="0" w:color="auto"/>
              <w:right w:val="single" w:sz="4" w:space="0" w:color="auto"/>
            </w:tcBorders>
            <w:hideMark/>
          </w:tcPr>
          <w:p w:rsidR="00676104" w:rsidRPr="003A2A0F" w:rsidRDefault="00676104" w:rsidP="00A22E9A">
            <w:pPr>
              <w:rPr>
                <w:sz w:val="18"/>
                <w:szCs w:val="18"/>
              </w:rPr>
            </w:pPr>
            <w:r w:rsidRPr="003A2A0F">
              <w:rPr>
                <w:sz w:val="18"/>
                <w:szCs w:val="18"/>
              </w:rPr>
              <w:t>ИТОГО:</w:t>
            </w:r>
          </w:p>
        </w:tc>
        <w:tc>
          <w:tcPr>
            <w:tcW w:w="1209" w:type="dxa"/>
            <w:tcBorders>
              <w:top w:val="single" w:sz="4" w:space="0" w:color="auto"/>
              <w:left w:val="single" w:sz="4" w:space="0" w:color="auto"/>
              <w:bottom w:val="single" w:sz="4" w:space="0" w:color="auto"/>
              <w:right w:val="single" w:sz="4" w:space="0" w:color="auto"/>
            </w:tcBorders>
            <w:hideMark/>
          </w:tcPr>
          <w:p w:rsidR="00676104" w:rsidRPr="003A2A0F" w:rsidRDefault="00676104" w:rsidP="00A22E9A">
            <w:pPr>
              <w:jc w:val="center"/>
              <w:rPr>
                <w:sz w:val="18"/>
                <w:szCs w:val="18"/>
              </w:rPr>
            </w:pPr>
            <w:r w:rsidRPr="003A2A0F">
              <w:rPr>
                <w:sz w:val="18"/>
                <w:szCs w:val="18"/>
              </w:rPr>
              <w:t xml:space="preserve">с даты подписания контракта </w:t>
            </w:r>
          </w:p>
        </w:tc>
        <w:tc>
          <w:tcPr>
            <w:tcW w:w="1209" w:type="dxa"/>
            <w:tcBorders>
              <w:top w:val="single" w:sz="4" w:space="0" w:color="auto"/>
              <w:left w:val="single" w:sz="4" w:space="0" w:color="auto"/>
              <w:bottom w:val="single" w:sz="4" w:space="0" w:color="auto"/>
              <w:right w:val="single" w:sz="4" w:space="0" w:color="auto"/>
            </w:tcBorders>
          </w:tcPr>
          <w:p w:rsidR="00676104" w:rsidRPr="003A2A0F" w:rsidRDefault="00676104" w:rsidP="00A22E9A">
            <w:pPr>
              <w:jc w:val="center"/>
              <w:rPr>
                <w:sz w:val="18"/>
                <w:szCs w:val="18"/>
              </w:rPr>
            </w:pPr>
            <w:r w:rsidRPr="003A2A0F">
              <w:rPr>
                <w:sz w:val="18"/>
                <w:szCs w:val="18"/>
              </w:rPr>
              <w:t>60 (Шестьдесят) календарных дней</w:t>
            </w:r>
          </w:p>
        </w:tc>
        <w:tc>
          <w:tcPr>
            <w:tcW w:w="4593" w:type="dxa"/>
            <w:tcBorders>
              <w:top w:val="single" w:sz="4" w:space="0" w:color="auto"/>
              <w:left w:val="single" w:sz="4" w:space="0" w:color="auto"/>
              <w:bottom w:val="single" w:sz="4" w:space="0" w:color="auto"/>
              <w:right w:val="single" w:sz="4" w:space="0" w:color="auto"/>
            </w:tcBorders>
          </w:tcPr>
          <w:p w:rsidR="00676104" w:rsidRPr="003A2A0F" w:rsidRDefault="00676104" w:rsidP="00A22E9A">
            <w:pPr>
              <w:jc w:val="center"/>
              <w:rPr>
                <w:sz w:val="18"/>
                <w:szCs w:val="18"/>
              </w:rPr>
            </w:pPr>
          </w:p>
        </w:tc>
      </w:tr>
    </w:tbl>
    <w:p w:rsidR="00676104" w:rsidRPr="007D23D8" w:rsidRDefault="00676104" w:rsidP="00676104">
      <w:pPr>
        <w:pStyle w:val="affb"/>
        <w:spacing w:before="0" w:after="0"/>
        <w:jc w:val="both"/>
        <w:rPr>
          <w:rFonts w:ascii="Times New Roman" w:hAnsi="Times New Roman"/>
          <w:sz w:val="22"/>
          <w:szCs w:val="22"/>
        </w:rPr>
      </w:pPr>
    </w:p>
    <w:tbl>
      <w:tblPr>
        <w:tblW w:w="10012" w:type="dxa"/>
        <w:tblLook w:val="00A0"/>
      </w:tblPr>
      <w:tblGrid>
        <w:gridCol w:w="5011"/>
        <w:gridCol w:w="5001"/>
      </w:tblGrid>
      <w:tr w:rsidR="00676104" w:rsidRPr="003A2A0F" w:rsidTr="00A22E9A">
        <w:tc>
          <w:tcPr>
            <w:tcW w:w="5011" w:type="dxa"/>
            <w:hideMark/>
          </w:tcPr>
          <w:p w:rsidR="00676104" w:rsidRPr="003A2A0F" w:rsidRDefault="00676104" w:rsidP="00A22E9A">
            <w:pPr>
              <w:pStyle w:val="affb"/>
              <w:spacing w:before="0" w:after="100" w:afterAutospacing="1"/>
              <w:jc w:val="left"/>
              <w:rPr>
                <w:rFonts w:ascii="Times New Roman" w:hAnsi="Times New Roman"/>
                <w:sz w:val="20"/>
                <w:szCs w:val="20"/>
              </w:rPr>
            </w:pPr>
            <w:r w:rsidRPr="003A2A0F">
              <w:rPr>
                <w:rFonts w:ascii="Times New Roman" w:hAnsi="Times New Roman"/>
                <w:sz w:val="20"/>
                <w:szCs w:val="20"/>
              </w:rPr>
              <w:t xml:space="preserve">От Муниципального заказчика:                   </w:t>
            </w:r>
          </w:p>
        </w:tc>
        <w:tc>
          <w:tcPr>
            <w:tcW w:w="5001" w:type="dxa"/>
            <w:hideMark/>
          </w:tcPr>
          <w:p w:rsidR="00676104" w:rsidRPr="003A2A0F" w:rsidRDefault="00676104" w:rsidP="00A22E9A">
            <w:pPr>
              <w:pStyle w:val="affb"/>
              <w:spacing w:before="0" w:after="100" w:afterAutospacing="1"/>
              <w:jc w:val="both"/>
              <w:rPr>
                <w:rFonts w:ascii="Times New Roman" w:hAnsi="Times New Roman"/>
                <w:sz w:val="20"/>
                <w:szCs w:val="20"/>
              </w:rPr>
            </w:pPr>
            <w:r w:rsidRPr="003A2A0F">
              <w:rPr>
                <w:rFonts w:ascii="Times New Roman" w:hAnsi="Times New Roman"/>
                <w:sz w:val="20"/>
                <w:szCs w:val="20"/>
              </w:rPr>
              <w:t>От Исполнителя:</w:t>
            </w:r>
          </w:p>
        </w:tc>
      </w:tr>
      <w:tr w:rsidR="00676104" w:rsidRPr="003A2A0F" w:rsidTr="00A22E9A">
        <w:tc>
          <w:tcPr>
            <w:tcW w:w="5011" w:type="dxa"/>
            <w:hideMark/>
          </w:tcPr>
          <w:p w:rsidR="00676104" w:rsidRPr="003A2A0F" w:rsidRDefault="00676104" w:rsidP="00A22E9A">
            <w:pPr>
              <w:pStyle w:val="affb"/>
              <w:spacing w:before="0" w:after="0"/>
              <w:jc w:val="both"/>
              <w:rPr>
                <w:rFonts w:ascii="Times New Roman" w:hAnsi="Times New Roman"/>
                <w:b w:val="0"/>
                <w:sz w:val="20"/>
                <w:szCs w:val="20"/>
              </w:rPr>
            </w:pPr>
            <w:r w:rsidRPr="003A2A0F">
              <w:rPr>
                <w:rFonts w:ascii="Times New Roman" w:hAnsi="Times New Roman"/>
                <w:b w:val="0"/>
                <w:sz w:val="20"/>
                <w:szCs w:val="20"/>
              </w:rPr>
              <w:t xml:space="preserve">Глава Администрации муниципального </w:t>
            </w:r>
          </w:p>
          <w:p w:rsidR="00676104" w:rsidRPr="003A2A0F" w:rsidRDefault="00676104" w:rsidP="00A22E9A">
            <w:pPr>
              <w:pStyle w:val="affb"/>
              <w:spacing w:before="0" w:after="0"/>
              <w:jc w:val="both"/>
              <w:rPr>
                <w:rFonts w:ascii="Times New Roman" w:hAnsi="Times New Roman"/>
                <w:b w:val="0"/>
                <w:sz w:val="20"/>
                <w:szCs w:val="20"/>
              </w:rPr>
            </w:pPr>
            <w:r w:rsidRPr="003A2A0F">
              <w:rPr>
                <w:rFonts w:ascii="Times New Roman" w:hAnsi="Times New Roman"/>
                <w:b w:val="0"/>
                <w:sz w:val="20"/>
                <w:szCs w:val="20"/>
              </w:rPr>
              <w:t xml:space="preserve">района Ишимбайский район </w:t>
            </w:r>
          </w:p>
          <w:p w:rsidR="00676104" w:rsidRPr="003A2A0F" w:rsidRDefault="00676104" w:rsidP="00A22E9A">
            <w:pPr>
              <w:pStyle w:val="affb"/>
              <w:spacing w:before="0" w:after="0"/>
              <w:jc w:val="both"/>
              <w:rPr>
                <w:rFonts w:ascii="Times New Roman" w:hAnsi="Times New Roman"/>
                <w:b w:val="0"/>
                <w:sz w:val="20"/>
                <w:szCs w:val="20"/>
              </w:rPr>
            </w:pPr>
            <w:r w:rsidRPr="003A2A0F">
              <w:rPr>
                <w:rFonts w:ascii="Times New Roman" w:hAnsi="Times New Roman"/>
                <w:b w:val="0"/>
                <w:sz w:val="20"/>
                <w:szCs w:val="20"/>
              </w:rPr>
              <w:t xml:space="preserve">Республики Башкортостан                            </w:t>
            </w:r>
          </w:p>
          <w:p w:rsidR="00676104" w:rsidRPr="003A2A0F" w:rsidRDefault="00676104" w:rsidP="00A22E9A">
            <w:pPr>
              <w:pStyle w:val="affb"/>
              <w:spacing w:before="0" w:after="0"/>
              <w:jc w:val="both"/>
              <w:rPr>
                <w:rFonts w:ascii="Times New Roman" w:hAnsi="Times New Roman"/>
                <w:b w:val="0"/>
                <w:sz w:val="20"/>
                <w:szCs w:val="20"/>
              </w:rPr>
            </w:pPr>
            <w:r w:rsidRPr="003A2A0F">
              <w:rPr>
                <w:rFonts w:ascii="Times New Roman" w:hAnsi="Times New Roman"/>
                <w:b w:val="0"/>
                <w:sz w:val="20"/>
                <w:szCs w:val="20"/>
              </w:rPr>
              <w:t>______________________(</w:t>
            </w:r>
            <w:r w:rsidR="002C672B">
              <w:rPr>
                <w:rFonts w:ascii="Times New Roman" w:hAnsi="Times New Roman"/>
                <w:b w:val="0"/>
                <w:sz w:val="20"/>
                <w:szCs w:val="20"/>
              </w:rPr>
              <w:t>М.Х.Гайсин</w:t>
            </w:r>
            <w:r w:rsidRPr="003A2A0F">
              <w:rPr>
                <w:rFonts w:ascii="Times New Roman" w:hAnsi="Times New Roman"/>
                <w:b w:val="0"/>
                <w:sz w:val="20"/>
                <w:szCs w:val="20"/>
              </w:rPr>
              <w:t xml:space="preserve">)        </w:t>
            </w:r>
          </w:p>
          <w:p w:rsidR="00676104" w:rsidRPr="003A2A0F" w:rsidRDefault="00676104" w:rsidP="00A22E9A">
            <w:pPr>
              <w:pStyle w:val="affb"/>
              <w:spacing w:before="0" w:after="0"/>
              <w:jc w:val="both"/>
              <w:rPr>
                <w:rFonts w:ascii="Times New Roman" w:hAnsi="Times New Roman"/>
                <w:sz w:val="20"/>
                <w:szCs w:val="20"/>
              </w:rPr>
            </w:pPr>
            <w:r w:rsidRPr="003A2A0F">
              <w:rPr>
                <w:rFonts w:ascii="Times New Roman" w:hAnsi="Times New Roman"/>
                <w:b w:val="0"/>
                <w:sz w:val="20"/>
                <w:szCs w:val="20"/>
              </w:rPr>
              <w:t>М.П</w:t>
            </w:r>
          </w:p>
        </w:tc>
        <w:tc>
          <w:tcPr>
            <w:tcW w:w="5001" w:type="dxa"/>
            <w:hideMark/>
          </w:tcPr>
          <w:p w:rsidR="008F6113" w:rsidRDefault="002C672B" w:rsidP="008F6113">
            <w:pPr>
              <w:pStyle w:val="affb"/>
              <w:spacing w:before="0" w:after="0"/>
              <w:jc w:val="left"/>
              <w:rPr>
                <w:rFonts w:ascii="Times New Roman" w:hAnsi="Times New Roman"/>
                <w:b w:val="0"/>
                <w:sz w:val="20"/>
                <w:szCs w:val="20"/>
              </w:rPr>
            </w:pPr>
            <w:r>
              <w:rPr>
                <w:rFonts w:ascii="Times New Roman" w:hAnsi="Times New Roman"/>
                <w:b w:val="0"/>
                <w:sz w:val="20"/>
                <w:szCs w:val="20"/>
              </w:rPr>
              <w:t>Генеральный директор Общества с ограниченной ответственностью «Технология 2000»</w:t>
            </w:r>
          </w:p>
          <w:p w:rsidR="008F6113" w:rsidRDefault="008F6113" w:rsidP="008F6113">
            <w:pPr>
              <w:pStyle w:val="affb"/>
              <w:spacing w:before="0" w:after="0"/>
              <w:jc w:val="left"/>
              <w:rPr>
                <w:rFonts w:ascii="Times New Roman" w:hAnsi="Times New Roman"/>
                <w:b w:val="0"/>
                <w:sz w:val="20"/>
                <w:szCs w:val="20"/>
              </w:rPr>
            </w:pPr>
          </w:p>
          <w:p w:rsidR="00676104" w:rsidRPr="003A2A0F" w:rsidRDefault="00676104" w:rsidP="008F6113">
            <w:pPr>
              <w:pStyle w:val="affb"/>
              <w:spacing w:before="0" w:after="0"/>
              <w:jc w:val="left"/>
              <w:rPr>
                <w:rFonts w:ascii="Times New Roman" w:hAnsi="Times New Roman"/>
                <w:sz w:val="20"/>
                <w:szCs w:val="20"/>
              </w:rPr>
            </w:pPr>
            <w:r w:rsidRPr="003A2A0F">
              <w:rPr>
                <w:rFonts w:ascii="Times New Roman" w:hAnsi="Times New Roman"/>
                <w:b w:val="0"/>
                <w:sz w:val="20"/>
                <w:szCs w:val="20"/>
              </w:rPr>
              <w:t>___________________(</w:t>
            </w:r>
            <w:r w:rsidR="008F6113">
              <w:rPr>
                <w:rFonts w:ascii="Times New Roman" w:hAnsi="Times New Roman"/>
                <w:b w:val="0"/>
                <w:sz w:val="20"/>
                <w:szCs w:val="20"/>
              </w:rPr>
              <w:t>Д.А.Иванин</w:t>
            </w:r>
            <w:r w:rsidRPr="003A2A0F">
              <w:rPr>
                <w:rFonts w:ascii="Times New Roman" w:hAnsi="Times New Roman"/>
                <w:b w:val="0"/>
                <w:sz w:val="20"/>
                <w:szCs w:val="20"/>
              </w:rPr>
              <w:t xml:space="preserve">)                                       М.П.                                                         </w:t>
            </w:r>
          </w:p>
        </w:tc>
      </w:tr>
    </w:tbl>
    <w:p w:rsidR="00676104" w:rsidRDefault="00676104" w:rsidP="00676104">
      <w:pPr>
        <w:autoSpaceDE w:val="0"/>
        <w:autoSpaceDN w:val="0"/>
        <w:adjustRightInd w:val="0"/>
        <w:spacing w:before="120"/>
        <w:rPr>
          <w:rStyle w:val="affffa"/>
          <w:i w:val="0"/>
          <w:iCs w:val="0"/>
          <w:color w:val="000000"/>
        </w:rPr>
      </w:pPr>
    </w:p>
    <w:p w:rsidR="00676104" w:rsidRDefault="00676104" w:rsidP="00676104">
      <w:pPr>
        <w:autoSpaceDE w:val="0"/>
        <w:autoSpaceDN w:val="0"/>
        <w:adjustRightInd w:val="0"/>
        <w:spacing w:before="120"/>
        <w:rPr>
          <w:rStyle w:val="affffa"/>
          <w:i w:val="0"/>
          <w:iCs w:val="0"/>
          <w:color w:val="000000"/>
        </w:rPr>
      </w:pPr>
    </w:p>
    <w:p w:rsidR="00676104" w:rsidRDefault="00676104" w:rsidP="00676104">
      <w:pPr>
        <w:autoSpaceDE w:val="0"/>
        <w:autoSpaceDN w:val="0"/>
        <w:adjustRightInd w:val="0"/>
        <w:spacing w:before="120"/>
        <w:rPr>
          <w:rStyle w:val="affffa"/>
          <w:i w:val="0"/>
          <w:iCs w:val="0"/>
          <w:color w:val="000000"/>
        </w:rPr>
      </w:pPr>
    </w:p>
    <w:p w:rsidR="00676104" w:rsidRDefault="00676104" w:rsidP="00676104">
      <w:pPr>
        <w:autoSpaceDE w:val="0"/>
        <w:autoSpaceDN w:val="0"/>
        <w:adjustRightInd w:val="0"/>
        <w:spacing w:before="120"/>
        <w:rPr>
          <w:rStyle w:val="affffa"/>
          <w:i w:val="0"/>
          <w:iCs w:val="0"/>
          <w:color w:val="000000"/>
        </w:rPr>
      </w:pPr>
    </w:p>
    <w:p w:rsidR="00676104" w:rsidRDefault="00676104" w:rsidP="00676104">
      <w:pPr>
        <w:autoSpaceDE w:val="0"/>
        <w:autoSpaceDN w:val="0"/>
        <w:adjustRightInd w:val="0"/>
        <w:spacing w:before="120"/>
        <w:rPr>
          <w:rStyle w:val="affffa"/>
          <w:i w:val="0"/>
          <w:iCs w:val="0"/>
          <w:color w:val="000000"/>
        </w:rPr>
      </w:pPr>
    </w:p>
    <w:p w:rsidR="006868E0" w:rsidRDefault="006868E0"/>
    <w:sectPr w:rsidR="006868E0" w:rsidSect="008F6113">
      <w:pgSz w:w="11906" w:h="16838"/>
      <w:pgMar w:top="851" w:right="85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ER Kurier KOI-8">
    <w:altName w:val="Lucida Console"/>
    <w:panose1 w:val="00000000000000000000"/>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TimesDL">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PT Sans">
    <w:altName w:val="Trebuchet MS"/>
    <w:charset w:val="CC"/>
    <w:family w:val="swiss"/>
    <w:pitch w:val="variable"/>
    <w:sig w:usb0="A00002EF" w:usb1="5000204B" w:usb2="00000000" w:usb3="00000000" w:csb0="00000097" w:csb1="00000000"/>
  </w:font>
  <w:font w:name="Gelvetsky 12pt">
    <w:altName w:val="Times New Roman"/>
    <w:charset w:val="00"/>
    <w:family w:val="auto"/>
    <w:pitch w:val="default"/>
    <w:sig w:usb0="00000000" w:usb1="00000000" w:usb2="00000000" w:usb3="00000000" w:csb0="00000000"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Andale Sans UI">
    <w:altName w:val="Arial Unicode MS"/>
    <w:charset w:val="CC"/>
    <w:family w:val="auto"/>
    <w:pitch w:val="variable"/>
    <w:sig w:usb0="00000000" w:usb1="00000000" w:usb2="00000000" w:usb3="00000000" w:csb0="00000000" w:csb1="00000000"/>
  </w:font>
  <w:font w:name="Liberation Sans">
    <w:panose1 w:val="00000000000000000000"/>
    <w:charset w:val="CC"/>
    <w:family w:val="auto"/>
    <w:notTrueType/>
    <w:pitch w:val="default"/>
    <w:sig w:usb0="00000201" w:usb1="00000000" w:usb2="00000000" w:usb3="00000000" w:csb0="00000004" w:csb1="00000000"/>
  </w:font>
  <w:font w:name="GaramondNarrowC">
    <w:altName w:val="Courier New"/>
    <w:panose1 w:val="00000000000000000000"/>
    <w:charset w:val="00"/>
    <w:family w:val="decorative"/>
    <w:notTrueType/>
    <w:pitch w:val="variable"/>
    <w:sig w:usb0="00000203" w:usb1="00000000" w:usb2="00000000" w:usb3="00000000" w:csb0="00000005"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upperRoman"/>
      <w:lvlText w:val="%1."/>
      <w:lvlJc w:val="left"/>
      <w:pPr>
        <w:tabs>
          <w:tab w:val="num" w:pos="0"/>
        </w:tabs>
        <w:ind w:left="142" w:firstLine="0"/>
      </w:pPr>
      <w:rPr>
        <w:rFonts w:ascii="Times New Roman" w:eastAsia="Times New Roman" w:hAnsi="Times New Roman" w:cs="Times New Roman"/>
        <w:b/>
        <w:bCs/>
        <w:i w:val="0"/>
        <w:iCs w:val="0"/>
        <w:caps w:val="0"/>
        <w:smallCaps w:val="0"/>
        <w:strike w:val="0"/>
        <w:dstrike w:val="0"/>
        <w:color w:val="000000"/>
        <w:spacing w:val="0"/>
        <w:w w:val="100"/>
        <w:position w:val="0"/>
        <w:sz w:val="18"/>
        <w:szCs w:val="18"/>
        <w:u w:val="none"/>
        <w:vertAlign w:val="baseline"/>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
    <w:nsid w:val="00000002"/>
    <w:multiLevelType w:val="singleLevel"/>
    <w:tmpl w:val="00000002"/>
    <w:name w:val="WW8Num2"/>
    <w:lvl w:ilvl="0">
      <w:start w:val="1"/>
      <w:numFmt w:val="decimal"/>
      <w:lvlText w:val="%1."/>
      <w:lvlJc w:val="left"/>
      <w:pPr>
        <w:tabs>
          <w:tab w:val="num" w:pos="360"/>
        </w:tabs>
        <w:ind w:left="360" w:hanging="360"/>
      </w:pPr>
      <w:rPr>
        <w:rFonts w:cs="Times New Roman"/>
      </w:rPr>
    </w:lvl>
  </w:abstractNum>
  <w:abstractNum w:abstractNumId="2">
    <w:nsid w:val="00000003"/>
    <w:multiLevelType w:val="singleLevel"/>
    <w:tmpl w:val="00000003"/>
    <w:name w:val="WW8Num3"/>
    <w:lvl w:ilvl="0">
      <w:start w:val="1"/>
      <w:numFmt w:val="decimal"/>
      <w:lvlText w:val="%1."/>
      <w:lvlJc w:val="left"/>
      <w:pPr>
        <w:tabs>
          <w:tab w:val="num" w:pos="540"/>
        </w:tabs>
        <w:ind w:left="540" w:hanging="360"/>
      </w:pPr>
      <w:rPr>
        <w:rFonts w:ascii="Times New Roman" w:hAnsi="Times New Roman" w:cs="Times New Roman"/>
        <w:sz w:val="18"/>
        <w:szCs w:val="18"/>
      </w:rPr>
    </w:lvl>
  </w:abstractNum>
  <w:abstractNum w:abstractNumId="3">
    <w:nsid w:val="00000005"/>
    <w:multiLevelType w:val="singleLevel"/>
    <w:tmpl w:val="00000005"/>
    <w:name w:val="WW8Num5"/>
    <w:lvl w:ilvl="0">
      <w:start w:val="1"/>
      <w:numFmt w:val="decimal"/>
      <w:lvlText w:val="%1."/>
      <w:lvlJc w:val="left"/>
      <w:pPr>
        <w:tabs>
          <w:tab w:val="num" w:pos="540"/>
        </w:tabs>
        <w:ind w:left="540" w:hanging="360"/>
      </w:pPr>
      <w:rPr>
        <w:rFonts w:ascii="Times New Roman" w:hAnsi="Times New Roman" w:cs="Times New Roman"/>
        <w:sz w:val="18"/>
        <w:szCs w:val="18"/>
      </w:rPr>
    </w:lvl>
  </w:abstractNum>
  <w:abstractNum w:abstractNumId="4">
    <w:nsid w:val="00000006"/>
    <w:multiLevelType w:val="singleLevel"/>
    <w:tmpl w:val="00000006"/>
    <w:name w:val="WW8Num6"/>
    <w:lvl w:ilvl="0">
      <w:start w:val="1"/>
      <w:numFmt w:val="decimal"/>
      <w:lvlText w:val="%1."/>
      <w:lvlJc w:val="left"/>
      <w:pPr>
        <w:tabs>
          <w:tab w:val="num" w:pos="540"/>
        </w:tabs>
        <w:ind w:left="540" w:hanging="360"/>
      </w:pPr>
      <w:rPr>
        <w:sz w:val="18"/>
        <w:szCs w:val="18"/>
      </w:rPr>
    </w:lvl>
  </w:abstractNum>
  <w:abstractNum w:abstractNumId="5">
    <w:nsid w:val="00000007"/>
    <w:multiLevelType w:val="singleLevel"/>
    <w:tmpl w:val="00000007"/>
    <w:name w:val="WW8Num7"/>
    <w:lvl w:ilvl="0">
      <w:start w:val="1"/>
      <w:numFmt w:val="decimal"/>
      <w:lvlText w:val="%1."/>
      <w:lvlJc w:val="left"/>
      <w:pPr>
        <w:tabs>
          <w:tab w:val="num" w:pos="540"/>
        </w:tabs>
        <w:ind w:left="540" w:hanging="360"/>
      </w:pPr>
      <w:rPr>
        <w:rFonts w:ascii="Times New Roman" w:hAnsi="Times New Roman" w:cs="Times New Roman"/>
        <w:b w:val="0"/>
        <w:sz w:val="18"/>
        <w:szCs w:val="18"/>
      </w:rPr>
    </w:lvl>
  </w:abstractNum>
  <w:abstractNum w:abstractNumId="6">
    <w:nsid w:val="00000008"/>
    <w:multiLevelType w:val="singleLevel"/>
    <w:tmpl w:val="00000008"/>
    <w:name w:val="WW8Num8"/>
    <w:lvl w:ilvl="0">
      <w:start w:val="1"/>
      <w:numFmt w:val="decimal"/>
      <w:lvlText w:val="%1."/>
      <w:lvlJc w:val="left"/>
      <w:pPr>
        <w:tabs>
          <w:tab w:val="num" w:pos="540"/>
        </w:tabs>
        <w:ind w:left="540" w:hanging="360"/>
      </w:pPr>
      <w:rPr>
        <w:rFonts w:ascii="Times New Roman" w:hAnsi="Times New Roman" w:cs="Times New Roman"/>
        <w:b w:val="0"/>
        <w:i w:val="0"/>
        <w:color w:val="auto"/>
        <w:sz w:val="18"/>
        <w:szCs w:val="18"/>
      </w:rPr>
    </w:lvl>
  </w:abstractNum>
  <w:abstractNum w:abstractNumId="7">
    <w:nsid w:val="00000009"/>
    <w:multiLevelType w:val="singleLevel"/>
    <w:tmpl w:val="00000009"/>
    <w:name w:val="WW8Num9"/>
    <w:lvl w:ilvl="0">
      <w:start w:val="1"/>
      <w:numFmt w:val="decimal"/>
      <w:lvlText w:val="%1."/>
      <w:lvlJc w:val="left"/>
      <w:pPr>
        <w:tabs>
          <w:tab w:val="num" w:pos="360"/>
        </w:tabs>
        <w:ind w:left="360" w:hanging="360"/>
      </w:pPr>
      <w:rPr>
        <w:rFonts w:cs="Times New Roman"/>
      </w:rPr>
    </w:lvl>
  </w:abstractNum>
  <w:abstractNum w:abstractNumId="8">
    <w:nsid w:val="0000000A"/>
    <w:multiLevelType w:val="singleLevel"/>
    <w:tmpl w:val="0000000A"/>
    <w:name w:val="WW8Num10"/>
    <w:lvl w:ilvl="0">
      <w:start w:val="1"/>
      <w:numFmt w:val="bullet"/>
      <w:lvlText w:val=""/>
      <w:lvlJc w:val="left"/>
      <w:pPr>
        <w:tabs>
          <w:tab w:val="num" w:pos="0"/>
        </w:tabs>
        <w:ind w:left="960" w:hanging="360"/>
      </w:pPr>
      <w:rPr>
        <w:rFonts w:ascii="Symbol" w:hAnsi="Symbol" w:cs="Symbol"/>
      </w:rPr>
    </w:lvl>
  </w:abstractNum>
  <w:abstractNum w:abstractNumId="9">
    <w:nsid w:val="0000000C"/>
    <w:multiLevelType w:val="multilevel"/>
    <w:tmpl w:val="0000000C"/>
    <w:lvl w:ilvl="0">
      <w:start w:val="1"/>
      <w:numFmt w:val="decimal"/>
      <w:lvlText w:val="%1."/>
      <w:lvlJc w:val="left"/>
      <w:pPr>
        <w:tabs>
          <w:tab w:val="num" w:pos="540"/>
        </w:tabs>
        <w:ind w:left="540" w:hanging="360"/>
      </w:pPr>
      <w:rPr>
        <w:rFonts w:ascii="Times New Roman" w:hAnsi="Times New Roman" w:cs="Times New Roman"/>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02FD6260"/>
    <w:multiLevelType w:val="hybridMultilevel"/>
    <w:tmpl w:val="A7C0E202"/>
    <w:lvl w:ilvl="0" w:tplc="FC14166A">
      <w:start w:val="1"/>
      <w:numFmt w:val="decimal"/>
      <w:lvlText w:val="%1."/>
      <w:lvlJc w:val="left"/>
      <w:pPr>
        <w:ind w:left="720" w:hanging="360"/>
      </w:pPr>
      <w:rPr>
        <w:sz w:val="18"/>
        <w:szCs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4CD6888"/>
    <w:multiLevelType w:val="hybridMultilevel"/>
    <w:tmpl w:val="44AA7BB2"/>
    <w:lvl w:ilvl="0" w:tplc="0419000F">
      <w:start w:val="1"/>
      <w:numFmt w:val="decimal"/>
      <w:lvlText w:val="%1."/>
      <w:lvlJc w:val="left"/>
      <w:pPr>
        <w:ind w:left="502"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05582103"/>
    <w:multiLevelType w:val="multilevel"/>
    <w:tmpl w:val="C94E49A0"/>
    <w:lvl w:ilvl="0">
      <w:start w:val="1"/>
      <w:numFmt w:val="decimal"/>
      <w:pStyle w:val="1-"/>
      <w:suff w:val="space"/>
      <w:lvlText w:val="%1."/>
      <w:lvlJc w:val="left"/>
      <w:pPr>
        <w:ind w:left="0" w:firstLine="0"/>
      </w:pPr>
      <w:rPr>
        <w:rFonts w:ascii="Times New Roman" w:hAnsi="Times New Roman" w:cs="Times New Roman" w:hint="default"/>
        <w:b/>
        <w:i w:val="0"/>
        <w:sz w:val="24"/>
        <w:szCs w:val="24"/>
      </w:rPr>
    </w:lvl>
    <w:lvl w:ilvl="1">
      <w:start w:val="1"/>
      <w:numFmt w:val="decimal"/>
      <w:pStyle w:val="2-"/>
      <w:suff w:val="space"/>
      <w:lvlText w:val="%1.%2."/>
      <w:lvlJc w:val="left"/>
      <w:pPr>
        <w:ind w:left="0" w:firstLine="0"/>
      </w:pPr>
      <w:rPr>
        <w:rFonts w:ascii="Times New Roman" w:hAnsi="Times New Roman" w:cs="Times New Roman" w:hint="default"/>
        <w:b/>
        <w:i w:val="0"/>
        <w:sz w:val="24"/>
        <w:szCs w:val="24"/>
      </w:rPr>
    </w:lvl>
    <w:lvl w:ilvl="2">
      <w:start w:val="1"/>
      <w:numFmt w:val="decimal"/>
      <w:pStyle w:val="3-"/>
      <w:suff w:val="space"/>
      <w:lvlText w:val="%1.%2.%3."/>
      <w:lvlJc w:val="left"/>
      <w:pPr>
        <w:ind w:left="0" w:firstLine="0"/>
      </w:pPr>
      <w:rPr>
        <w:rFonts w:ascii="Times New Roman" w:hAnsi="Times New Roman" w:cs="Times New Roman" w:hint="default"/>
        <w:b w:val="0"/>
        <w:i/>
        <w:sz w:val="24"/>
        <w:szCs w:val="24"/>
      </w:rPr>
    </w:lvl>
    <w:lvl w:ilvl="3">
      <w:start w:val="1"/>
      <w:numFmt w:val="decimal"/>
      <w:pStyle w:val="4-"/>
      <w:suff w:val="space"/>
      <w:lvlText w:val="%1.%2.%3.%4."/>
      <w:lvlJc w:val="left"/>
      <w:pPr>
        <w:ind w:left="0" w:firstLine="0"/>
      </w:pPr>
      <w:rPr>
        <w:szCs w:val="24"/>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nsid w:val="060D55BA"/>
    <w:multiLevelType w:val="multilevel"/>
    <w:tmpl w:val="FDC077C4"/>
    <w:styleLink w:val="TimesNewRoman12"/>
    <w:lvl w:ilvl="0">
      <w:start w:val="3"/>
      <w:numFmt w:val="decimal"/>
      <w:lvlText w:val="%1."/>
      <w:lvlJc w:val="left"/>
      <w:pPr>
        <w:tabs>
          <w:tab w:val="num" w:pos="420"/>
        </w:tabs>
        <w:ind w:left="420" w:hanging="420"/>
      </w:pPr>
      <w:rPr>
        <w:rFonts w:ascii="Times New Roman" w:hAnsi="Times New Roman"/>
        <w:sz w:val="24"/>
      </w:rPr>
    </w:lvl>
    <w:lvl w:ilvl="1">
      <w:start w:val="1"/>
      <w:numFmt w:val="decimal"/>
      <w:lvlText w:val="%1.%2."/>
      <w:lvlJc w:val="left"/>
      <w:pPr>
        <w:tabs>
          <w:tab w:val="num" w:pos="1680"/>
        </w:tabs>
        <w:ind w:left="168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4">
    <w:nsid w:val="06E35B04"/>
    <w:multiLevelType w:val="hybridMultilevel"/>
    <w:tmpl w:val="D650540C"/>
    <w:styleLink w:val="TimesNewRoman121"/>
    <w:lvl w:ilvl="0" w:tplc="FFFFFFFF">
      <w:start w:val="1"/>
      <w:numFmt w:val="bullet"/>
      <w:lvlText w:val=""/>
      <w:lvlJc w:val="left"/>
      <w:pPr>
        <w:tabs>
          <w:tab w:val="num" w:pos="3240"/>
        </w:tabs>
        <w:ind w:left="3240" w:hanging="360"/>
      </w:pPr>
      <w:rPr>
        <w:rFonts w:ascii="Symbol" w:hAnsi="Symbol" w:cs="Symbol" w:hint="default"/>
      </w:rPr>
    </w:lvl>
    <w:lvl w:ilvl="1" w:tplc="FFFFFFFF">
      <w:start w:val="1"/>
      <w:numFmt w:val="bullet"/>
      <w:lvlText w:val="o"/>
      <w:lvlJc w:val="left"/>
      <w:pPr>
        <w:tabs>
          <w:tab w:val="num" w:pos="3960"/>
        </w:tabs>
        <w:ind w:left="3960" w:hanging="360"/>
      </w:pPr>
      <w:rPr>
        <w:rFonts w:ascii="ER Kurier KOI-8" w:hAnsi="ER Kurier KOI-8" w:cs="ER Kurier KOI-8" w:hint="default"/>
      </w:rPr>
    </w:lvl>
    <w:lvl w:ilvl="2" w:tplc="FFFFFFFF">
      <w:start w:val="1"/>
      <w:numFmt w:val="bullet"/>
      <w:lvlText w:val=""/>
      <w:lvlJc w:val="left"/>
      <w:pPr>
        <w:tabs>
          <w:tab w:val="num" w:pos="4680"/>
        </w:tabs>
        <w:ind w:left="4680" w:hanging="360"/>
      </w:pPr>
      <w:rPr>
        <w:rFonts w:ascii="Wingdings" w:hAnsi="Wingdings" w:cs="Wingdings" w:hint="default"/>
      </w:rPr>
    </w:lvl>
    <w:lvl w:ilvl="3" w:tplc="FFFFFFFF">
      <w:start w:val="1"/>
      <w:numFmt w:val="bullet"/>
      <w:lvlText w:val=""/>
      <w:lvlJc w:val="left"/>
      <w:pPr>
        <w:tabs>
          <w:tab w:val="num" w:pos="5400"/>
        </w:tabs>
        <w:ind w:left="5400" w:hanging="360"/>
      </w:pPr>
      <w:rPr>
        <w:rFonts w:ascii="Symbol" w:hAnsi="Symbol" w:cs="Symbol" w:hint="default"/>
      </w:rPr>
    </w:lvl>
    <w:lvl w:ilvl="4" w:tplc="FFFFFFFF">
      <w:start w:val="1"/>
      <w:numFmt w:val="bullet"/>
      <w:lvlText w:val="o"/>
      <w:lvlJc w:val="left"/>
      <w:pPr>
        <w:tabs>
          <w:tab w:val="num" w:pos="6120"/>
        </w:tabs>
        <w:ind w:left="6120" w:hanging="360"/>
      </w:pPr>
      <w:rPr>
        <w:rFonts w:ascii="ER Kurier KOI-8" w:hAnsi="ER Kurier KOI-8" w:cs="ER Kurier KOI-8" w:hint="default"/>
      </w:rPr>
    </w:lvl>
    <w:lvl w:ilvl="5" w:tplc="FFFFFFFF">
      <w:start w:val="1"/>
      <w:numFmt w:val="bullet"/>
      <w:lvlText w:val=""/>
      <w:lvlJc w:val="left"/>
      <w:pPr>
        <w:tabs>
          <w:tab w:val="num" w:pos="6840"/>
        </w:tabs>
        <w:ind w:left="6840" w:hanging="360"/>
      </w:pPr>
      <w:rPr>
        <w:rFonts w:ascii="Wingdings" w:hAnsi="Wingdings" w:cs="Wingdings" w:hint="default"/>
      </w:rPr>
    </w:lvl>
    <w:lvl w:ilvl="6" w:tplc="FFFFFFFF">
      <w:start w:val="1"/>
      <w:numFmt w:val="bullet"/>
      <w:lvlText w:val=""/>
      <w:lvlJc w:val="left"/>
      <w:pPr>
        <w:tabs>
          <w:tab w:val="num" w:pos="7560"/>
        </w:tabs>
        <w:ind w:left="7560" w:hanging="360"/>
      </w:pPr>
      <w:rPr>
        <w:rFonts w:ascii="Symbol" w:hAnsi="Symbol" w:cs="Symbol" w:hint="default"/>
      </w:rPr>
    </w:lvl>
    <w:lvl w:ilvl="7" w:tplc="FFFFFFFF">
      <w:start w:val="1"/>
      <w:numFmt w:val="bullet"/>
      <w:lvlText w:val="o"/>
      <w:lvlJc w:val="left"/>
      <w:pPr>
        <w:tabs>
          <w:tab w:val="num" w:pos="8280"/>
        </w:tabs>
        <w:ind w:left="8280" w:hanging="360"/>
      </w:pPr>
      <w:rPr>
        <w:rFonts w:ascii="ER Kurier KOI-8" w:hAnsi="ER Kurier KOI-8" w:cs="ER Kurier KOI-8" w:hint="default"/>
      </w:rPr>
    </w:lvl>
    <w:lvl w:ilvl="8" w:tplc="FFFFFFFF">
      <w:start w:val="1"/>
      <w:numFmt w:val="bullet"/>
      <w:lvlText w:val=""/>
      <w:lvlJc w:val="left"/>
      <w:pPr>
        <w:tabs>
          <w:tab w:val="num" w:pos="9000"/>
        </w:tabs>
        <w:ind w:left="9000" w:hanging="360"/>
      </w:pPr>
      <w:rPr>
        <w:rFonts w:ascii="Wingdings" w:hAnsi="Wingdings" w:cs="Wingdings" w:hint="default"/>
      </w:rPr>
    </w:lvl>
  </w:abstractNum>
  <w:abstractNum w:abstractNumId="15">
    <w:nsid w:val="116E5379"/>
    <w:multiLevelType w:val="hybridMultilevel"/>
    <w:tmpl w:val="B622B514"/>
    <w:lvl w:ilvl="0" w:tplc="446A2CDC">
      <w:start w:val="1"/>
      <w:numFmt w:val="decimal"/>
      <w:lvlText w:val="%1."/>
      <w:lvlJc w:val="left"/>
      <w:pPr>
        <w:tabs>
          <w:tab w:val="num" w:pos="540"/>
        </w:tabs>
        <w:ind w:left="540" w:hanging="360"/>
      </w:pPr>
      <w:rPr>
        <w:rFonts w:ascii="Times New Roman" w:hAnsi="Times New Roman" w:cs="Times New Roman" w:hint="default"/>
        <w:sz w:val="18"/>
        <w:szCs w:val="1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nsid w:val="11E65F48"/>
    <w:multiLevelType w:val="hybridMultilevel"/>
    <w:tmpl w:val="26029DC6"/>
    <w:lvl w:ilvl="0" w:tplc="296ED112">
      <w:start w:val="1"/>
      <w:numFmt w:val="decimal"/>
      <w:lvlText w:val="%1."/>
      <w:lvlJc w:val="left"/>
      <w:pPr>
        <w:tabs>
          <w:tab w:val="num" w:pos="540"/>
        </w:tabs>
        <w:ind w:left="540" w:hanging="360"/>
      </w:pPr>
      <w:rPr>
        <w:rFonts w:ascii="Times New Roman" w:hAnsi="Times New Roman" w:cs="Times New Roman" w:hint="default"/>
        <w:sz w:val="18"/>
        <w:szCs w:val="1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7">
    <w:nsid w:val="146806BC"/>
    <w:multiLevelType w:val="hybridMultilevel"/>
    <w:tmpl w:val="390CF9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1D9B71E4"/>
    <w:multiLevelType w:val="hybridMultilevel"/>
    <w:tmpl w:val="B0A425AE"/>
    <w:lvl w:ilvl="0" w:tplc="ED9406FA">
      <w:start w:val="1"/>
      <w:numFmt w:val="decimal"/>
      <w:lvlText w:val="%1."/>
      <w:lvlJc w:val="left"/>
      <w:pPr>
        <w:tabs>
          <w:tab w:val="num" w:pos="540"/>
        </w:tabs>
        <w:ind w:left="540" w:hanging="360"/>
      </w:pPr>
      <w:rPr>
        <w:rFonts w:ascii="Times New Roman" w:hAnsi="Times New Roman" w:cs="Times New Roman" w:hint="default"/>
        <w:b w:val="0"/>
        <w:sz w:val="18"/>
        <w:szCs w:val="1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9">
    <w:nsid w:val="1ECF27D8"/>
    <w:multiLevelType w:val="multilevel"/>
    <w:tmpl w:val="9D542354"/>
    <w:lvl w:ilvl="0">
      <w:start w:val="1"/>
      <w:numFmt w:val="upperRoman"/>
      <w:lvlText w:val="%1."/>
      <w:lvlJc w:val="left"/>
      <w:pPr>
        <w:ind w:left="142" w:firstLine="0"/>
      </w:pPr>
      <w:rPr>
        <w:rFonts w:ascii="Times New Roman" w:eastAsia="Times New Roman" w:hAnsi="Times New Roman" w:cs="Times New Roman"/>
        <w:b/>
        <w:bCs/>
        <w:i w:val="0"/>
        <w:iCs w:val="0"/>
        <w:smallCaps w:val="0"/>
        <w:strike w:val="0"/>
        <w:dstrike w:val="0"/>
        <w:color w:val="000000"/>
        <w:spacing w:val="0"/>
        <w:w w:val="100"/>
        <w:position w:val="0"/>
        <w:sz w:val="18"/>
        <w:szCs w:val="18"/>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0">
    <w:nsid w:val="25962023"/>
    <w:multiLevelType w:val="hybridMultilevel"/>
    <w:tmpl w:val="D2F23EFA"/>
    <w:lvl w:ilvl="0" w:tplc="7CFADFC8">
      <w:start w:val="1"/>
      <w:numFmt w:val="decimal"/>
      <w:lvlText w:val="%1."/>
      <w:lvlJc w:val="left"/>
      <w:pPr>
        <w:tabs>
          <w:tab w:val="num" w:pos="540"/>
        </w:tabs>
        <w:ind w:left="540" w:hanging="360"/>
      </w:pPr>
      <w:rPr>
        <w:rFonts w:hint="default"/>
        <w:sz w:val="18"/>
        <w:szCs w:val="1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1">
    <w:nsid w:val="29060CDB"/>
    <w:multiLevelType w:val="hybridMultilevel"/>
    <w:tmpl w:val="ADF66542"/>
    <w:lvl w:ilvl="0" w:tplc="81787344">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22">
    <w:nsid w:val="29142678"/>
    <w:multiLevelType w:val="hybridMultilevel"/>
    <w:tmpl w:val="C0C0103A"/>
    <w:lvl w:ilvl="0" w:tplc="6180C590">
      <w:start w:val="1"/>
      <w:numFmt w:val="bullet"/>
      <w:pStyle w:val="a"/>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2ACC7D88"/>
    <w:multiLevelType w:val="hybridMultilevel"/>
    <w:tmpl w:val="B622B514"/>
    <w:lvl w:ilvl="0" w:tplc="446A2CDC">
      <w:start w:val="1"/>
      <w:numFmt w:val="decimal"/>
      <w:lvlText w:val="%1."/>
      <w:lvlJc w:val="left"/>
      <w:pPr>
        <w:tabs>
          <w:tab w:val="num" w:pos="540"/>
        </w:tabs>
        <w:ind w:left="540" w:hanging="360"/>
      </w:pPr>
      <w:rPr>
        <w:rFonts w:ascii="Times New Roman" w:hAnsi="Times New Roman" w:cs="Times New Roman" w:hint="default"/>
        <w:sz w:val="18"/>
        <w:szCs w:val="1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4">
    <w:nsid w:val="2EC1558A"/>
    <w:multiLevelType w:val="hybridMultilevel"/>
    <w:tmpl w:val="127CA440"/>
    <w:lvl w:ilvl="0" w:tplc="04190005">
      <w:start w:val="2"/>
      <w:numFmt w:val="upperRoman"/>
      <w:lvlText w:val="%1."/>
      <w:lvlJc w:val="left"/>
      <w:pPr>
        <w:tabs>
          <w:tab w:val="num" w:pos="1080"/>
        </w:tabs>
        <w:ind w:left="1080" w:hanging="720"/>
      </w:pPr>
      <w:rPr>
        <w:rFonts w:cs="Times New Roman" w:hint="default"/>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25">
    <w:nsid w:val="30D510FD"/>
    <w:multiLevelType w:val="hybridMultilevel"/>
    <w:tmpl w:val="E8C206D8"/>
    <w:lvl w:ilvl="0" w:tplc="CF6028A4">
      <w:start w:val="1"/>
      <w:numFmt w:val="decimal"/>
      <w:lvlText w:val="%1."/>
      <w:lvlJc w:val="left"/>
      <w:pPr>
        <w:ind w:left="720" w:hanging="360"/>
      </w:pPr>
      <w:rPr>
        <w:sz w:val="18"/>
        <w:szCs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2D70CD2"/>
    <w:multiLevelType w:val="hybridMultilevel"/>
    <w:tmpl w:val="E20EDAE2"/>
    <w:lvl w:ilvl="0" w:tplc="FFFFFFFF">
      <w:start w:val="1"/>
      <w:numFmt w:val="decimal"/>
      <w:lvlText w:val="%1."/>
      <w:lvlJc w:val="left"/>
      <w:pPr>
        <w:ind w:left="720" w:hanging="360"/>
      </w:pPr>
      <w:rPr>
        <w:rFonts w:cs="Times New Roman"/>
        <w:b w:val="0"/>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27">
    <w:nsid w:val="35C2225A"/>
    <w:multiLevelType w:val="multilevel"/>
    <w:tmpl w:val="6982126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nsid w:val="3657652F"/>
    <w:multiLevelType w:val="hybridMultilevel"/>
    <w:tmpl w:val="26029DC6"/>
    <w:lvl w:ilvl="0" w:tplc="296ED112">
      <w:start w:val="1"/>
      <w:numFmt w:val="decimal"/>
      <w:lvlText w:val="%1."/>
      <w:lvlJc w:val="left"/>
      <w:pPr>
        <w:tabs>
          <w:tab w:val="num" w:pos="540"/>
        </w:tabs>
        <w:ind w:left="540" w:hanging="360"/>
      </w:pPr>
      <w:rPr>
        <w:rFonts w:ascii="Times New Roman" w:hAnsi="Times New Roman" w:cs="Times New Roman" w:hint="default"/>
        <w:sz w:val="18"/>
        <w:szCs w:val="1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9">
    <w:nsid w:val="3A200A45"/>
    <w:multiLevelType w:val="multilevel"/>
    <w:tmpl w:val="11786EFE"/>
    <w:styleLink w:val="TimesNewRoman122"/>
    <w:lvl w:ilvl="0">
      <w:start w:val="1"/>
      <w:numFmt w:val="decimal"/>
      <w:lvlText w:val="%1."/>
      <w:lvlJc w:val="left"/>
      <w:pPr>
        <w:tabs>
          <w:tab w:val="num" w:pos="420"/>
        </w:tabs>
        <w:ind w:left="420" w:hanging="420"/>
      </w:pPr>
      <w:rPr>
        <w:rFonts w:ascii="Times New Roman" w:hAnsi="Times New Roman"/>
        <w:sz w:val="24"/>
      </w:rPr>
    </w:lvl>
    <w:lvl w:ilvl="1">
      <w:start w:val="3"/>
      <w:numFmt w:val="decimal"/>
      <w:lvlText w:val="%1.%2."/>
      <w:lvlJc w:val="left"/>
      <w:pPr>
        <w:tabs>
          <w:tab w:val="num" w:pos="420"/>
        </w:tabs>
        <w:ind w:left="42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0">
    <w:nsid w:val="3B9D40F6"/>
    <w:multiLevelType w:val="hybridMultilevel"/>
    <w:tmpl w:val="9DF67494"/>
    <w:lvl w:ilvl="0" w:tplc="C486D054">
      <w:start w:val="1"/>
      <w:numFmt w:val="upperRoman"/>
      <w:pStyle w:val="a0"/>
      <w:lvlText w:val="%1."/>
      <w:lvlJc w:val="right"/>
      <w:pPr>
        <w:ind w:left="1260" w:hanging="360"/>
      </w:pPr>
      <w:rPr>
        <w:b/>
      </w:rPr>
    </w:lvl>
    <w:lvl w:ilvl="1" w:tplc="04190003">
      <w:start w:val="1"/>
      <w:numFmt w:val="lowerLetter"/>
      <w:lvlText w:val="%2."/>
      <w:lvlJc w:val="left"/>
      <w:pPr>
        <w:ind w:left="1980" w:hanging="360"/>
      </w:pPr>
    </w:lvl>
    <w:lvl w:ilvl="2" w:tplc="04190005">
      <w:start w:val="1"/>
      <w:numFmt w:val="lowerRoman"/>
      <w:lvlText w:val="%3."/>
      <w:lvlJc w:val="right"/>
      <w:pPr>
        <w:ind w:left="2700" w:hanging="180"/>
      </w:pPr>
    </w:lvl>
    <w:lvl w:ilvl="3" w:tplc="04190001">
      <w:start w:val="1"/>
      <w:numFmt w:val="decimal"/>
      <w:lvlText w:val="%4."/>
      <w:lvlJc w:val="left"/>
      <w:pPr>
        <w:tabs>
          <w:tab w:val="num" w:pos="3420"/>
        </w:tabs>
        <w:ind w:left="3420" w:hanging="360"/>
      </w:pPr>
      <w:rPr>
        <w:rFonts w:hint="default"/>
      </w:rPr>
    </w:lvl>
    <w:lvl w:ilvl="4" w:tplc="04190003" w:tentative="1">
      <w:start w:val="1"/>
      <w:numFmt w:val="lowerLetter"/>
      <w:lvlText w:val="%5."/>
      <w:lvlJc w:val="left"/>
      <w:pPr>
        <w:ind w:left="4140" w:hanging="360"/>
      </w:pPr>
    </w:lvl>
    <w:lvl w:ilvl="5" w:tplc="04190005" w:tentative="1">
      <w:start w:val="1"/>
      <w:numFmt w:val="lowerRoman"/>
      <w:lvlText w:val="%6."/>
      <w:lvlJc w:val="right"/>
      <w:pPr>
        <w:ind w:left="4860" w:hanging="180"/>
      </w:pPr>
    </w:lvl>
    <w:lvl w:ilvl="6" w:tplc="04190001" w:tentative="1">
      <w:start w:val="1"/>
      <w:numFmt w:val="decimal"/>
      <w:lvlText w:val="%7."/>
      <w:lvlJc w:val="left"/>
      <w:pPr>
        <w:ind w:left="5580" w:hanging="360"/>
      </w:pPr>
    </w:lvl>
    <w:lvl w:ilvl="7" w:tplc="04190003" w:tentative="1">
      <w:start w:val="1"/>
      <w:numFmt w:val="lowerLetter"/>
      <w:lvlText w:val="%8."/>
      <w:lvlJc w:val="left"/>
      <w:pPr>
        <w:ind w:left="6300" w:hanging="360"/>
      </w:pPr>
    </w:lvl>
    <w:lvl w:ilvl="8" w:tplc="04190005" w:tentative="1">
      <w:start w:val="1"/>
      <w:numFmt w:val="lowerRoman"/>
      <w:lvlText w:val="%9."/>
      <w:lvlJc w:val="right"/>
      <w:pPr>
        <w:ind w:left="7020" w:hanging="180"/>
      </w:pPr>
    </w:lvl>
  </w:abstractNum>
  <w:abstractNum w:abstractNumId="31">
    <w:nsid w:val="49AE5826"/>
    <w:multiLevelType w:val="hybridMultilevel"/>
    <w:tmpl w:val="5A4EF96E"/>
    <w:lvl w:ilvl="0" w:tplc="92D6880C">
      <w:start w:val="1"/>
      <w:numFmt w:val="decimal"/>
      <w:lvlText w:val="%1."/>
      <w:lvlJc w:val="left"/>
      <w:pPr>
        <w:tabs>
          <w:tab w:val="num" w:pos="540"/>
        </w:tabs>
        <w:ind w:left="540" w:hanging="360"/>
      </w:pPr>
      <w:rPr>
        <w:rFonts w:ascii="Times New Roman" w:hAnsi="Times New Roman" w:cs="Times New Roman" w:hint="default"/>
        <w:sz w:val="18"/>
        <w:szCs w:val="1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2">
    <w:nsid w:val="4B681AE7"/>
    <w:multiLevelType w:val="hybridMultilevel"/>
    <w:tmpl w:val="717E64A2"/>
    <w:lvl w:ilvl="0" w:tplc="83F8296A">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50395034"/>
    <w:multiLevelType w:val="multilevel"/>
    <w:tmpl w:val="E616746A"/>
    <w:lvl w:ilvl="0">
      <w:start w:val="1"/>
      <w:numFmt w:val="decimal"/>
      <w:pStyle w:val="1"/>
      <w:lvlText w:val="%1."/>
      <w:lvlJc w:val="left"/>
      <w:pPr>
        <w:tabs>
          <w:tab w:val="num" w:pos="432"/>
        </w:tabs>
        <w:ind w:left="432" w:hanging="432"/>
      </w:pPr>
      <w:rPr>
        <w:rFonts w:ascii="Times New Roman" w:hAnsi="Times New Roman" w:cs="Times New Roman" w:hint="default"/>
        <w:sz w:val="26"/>
        <w:szCs w:val="26"/>
      </w:rPr>
    </w:lvl>
    <w:lvl w:ilvl="1">
      <w:start w:val="1"/>
      <w:numFmt w:val="decimal"/>
      <w:pStyle w:val="2"/>
      <w:lvlText w:val="%1.%2."/>
      <w:lvlJc w:val="left"/>
      <w:pPr>
        <w:tabs>
          <w:tab w:val="num" w:pos="756"/>
        </w:tabs>
        <w:ind w:left="756" w:hanging="576"/>
      </w:pPr>
      <w:rPr>
        <w:rFonts w:cs="Times New Roman" w:hint="default"/>
        <w:b/>
        <w:sz w:val="26"/>
        <w:szCs w:val="26"/>
      </w:rPr>
    </w:lvl>
    <w:lvl w:ilvl="2">
      <w:start w:val="1"/>
      <w:numFmt w:val="decimal"/>
      <w:lvlText w:val="8.%3."/>
      <w:lvlJc w:val="left"/>
      <w:pPr>
        <w:tabs>
          <w:tab w:val="num" w:pos="1260"/>
        </w:tabs>
        <w:ind w:left="1260" w:hanging="360"/>
      </w:pPr>
      <w:rPr>
        <w:rFonts w:cs="Times New Roman" w:hint="default"/>
        <w:sz w:val="26"/>
        <w:szCs w:val="26"/>
      </w:rPr>
    </w:lvl>
    <w:lvl w:ilvl="3">
      <w:start w:val="1"/>
      <w:numFmt w:val="decimal"/>
      <w:pStyle w:val="4"/>
      <w:lvlText w:val="%1.%2.%3.%4."/>
      <w:lvlJc w:val="left"/>
      <w:pPr>
        <w:tabs>
          <w:tab w:val="num" w:pos="1224"/>
        </w:tabs>
        <w:ind w:left="1224" w:hanging="864"/>
      </w:pPr>
      <w:rPr>
        <w:rFonts w:ascii="Times New Roman" w:hAnsi="Times New Roman" w:cs="Times New Roman" w:hint="default"/>
        <w:i w:val="0"/>
        <w:sz w:val="24"/>
        <w:szCs w:val="24"/>
      </w:rPr>
    </w:lvl>
    <w:lvl w:ilvl="4">
      <w:start w:val="1"/>
      <w:numFmt w:val="russianLower"/>
      <w:lvlText w:val="%5)"/>
      <w:lvlJc w:val="left"/>
      <w:pPr>
        <w:tabs>
          <w:tab w:val="num" w:pos="1800"/>
        </w:tabs>
        <w:ind w:left="1800" w:hanging="360"/>
      </w:pPr>
      <w:rPr>
        <w:rFonts w:cs="Times New Roman" w:hint="default"/>
        <w:sz w:val="26"/>
        <w:szCs w:val="26"/>
      </w:rPr>
    </w:lvl>
    <w:lvl w:ilvl="5">
      <w:start w:val="1"/>
      <w:numFmt w:val="decimal"/>
      <w:pStyle w:val="6"/>
      <w:lvlText w:val="%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34">
    <w:nsid w:val="54E77435"/>
    <w:multiLevelType w:val="multilevel"/>
    <w:tmpl w:val="B9A0AD00"/>
    <w:lvl w:ilvl="0">
      <w:start w:val="1"/>
      <w:numFmt w:val="decimal"/>
      <w:lvlText w:val="%1."/>
      <w:lvlJc w:val="left"/>
      <w:pPr>
        <w:ind w:left="495" w:hanging="495"/>
      </w:pPr>
      <w:rPr>
        <w:rFonts w:cs="Times New Roman" w:hint="default"/>
      </w:rPr>
    </w:lvl>
    <w:lvl w:ilvl="1">
      <w:start w:val="1"/>
      <w:numFmt w:val="decimal"/>
      <w:lvlText w:val="%1.%2."/>
      <w:lvlJc w:val="left"/>
      <w:pPr>
        <w:ind w:left="915" w:hanging="720"/>
      </w:pPr>
      <w:rPr>
        <w:rFonts w:cs="Times New Roman" w:hint="default"/>
      </w:rPr>
    </w:lvl>
    <w:lvl w:ilvl="2">
      <w:start w:val="1"/>
      <w:numFmt w:val="decimal"/>
      <w:lvlText w:val="%1.%2.%3."/>
      <w:lvlJc w:val="left"/>
      <w:pPr>
        <w:ind w:left="1110" w:hanging="720"/>
      </w:pPr>
      <w:rPr>
        <w:rFonts w:cs="Times New Roman" w:hint="default"/>
      </w:rPr>
    </w:lvl>
    <w:lvl w:ilvl="3">
      <w:start w:val="1"/>
      <w:numFmt w:val="decimal"/>
      <w:lvlText w:val="%1.%2.%3.%4."/>
      <w:lvlJc w:val="left"/>
      <w:pPr>
        <w:ind w:left="1665" w:hanging="1080"/>
      </w:pPr>
      <w:rPr>
        <w:rFonts w:cs="Times New Roman" w:hint="default"/>
      </w:rPr>
    </w:lvl>
    <w:lvl w:ilvl="4">
      <w:start w:val="1"/>
      <w:numFmt w:val="decimal"/>
      <w:lvlText w:val="%1.%2.%3.%4.%5."/>
      <w:lvlJc w:val="left"/>
      <w:pPr>
        <w:ind w:left="1860" w:hanging="1080"/>
      </w:pPr>
      <w:rPr>
        <w:rFonts w:cs="Times New Roman" w:hint="default"/>
      </w:rPr>
    </w:lvl>
    <w:lvl w:ilvl="5">
      <w:start w:val="1"/>
      <w:numFmt w:val="decimal"/>
      <w:lvlText w:val="%1.%2.%3.%4.%5.%6."/>
      <w:lvlJc w:val="left"/>
      <w:pPr>
        <w:ind w:left="2415" w:hanging="1440"/>
      </w:pPr>
      <w:rPr>
        <w:rFonts w:cs="Times New Roman" w:hint="default"/>
      </w:rPr>
    </w:lvl>
    <w:lvl w:ilvl="6">
      <w:start w:val="1"/>
      <w:numFmt w:val="decimal"/>
      <w:lvlText w:val="%1.%2.%3.%4.%5.%6.%7."/>
      <w:lvlJc w:val="left"/>
      <w:pPr>
        <w:ind w:left="2970" w:hanging="1800"/>
      </w:pPr>
      <w:rPr>
        <w:rFonts w:cs="Times New Roman" w:hint="default"/>
      </w:rPr>
    </w:lvl>
    <w:lvl w:ilvl="7">
      <w:start w:val="1"/>
      <w:numFmt w:val="decimal"/>
      <w:lvlText w:val="%1.%2.%3.%4.%5.%6.%7.%8."/>
      <w:lvlJc w:val="left"/>
      <w:pPr>
        <w:ind w:left="3165" w:hanging="1800"/>
      </w:pPr>
      <w:rPr>
        <w:rFonts w:cs="Times New Roman" w:hint="default"/>
      </w:rPr>
    </w:lvl>
    <w:lvl w:ilvl="8">
      <w:start w:val="1"/>
      <w:numFmt w:val="decimal"/>
      <w:lvlText w:val="%1.%2.%3.%4.%5.%6.%7.%8.%9."/>
      <w:lvlJc w:val="left"/>
      <w:pPr>
        <w:ind w:left="3720" w:hanging="2160"/>
      </w:pPr>
      <w:rPr>
        <w:rFonts w:cs="Times New Roman" w:hint="default"/>
      </w:rPr>
    </w:lvl>
  </w:abstractNum>
  <w:abstractNum w:abstractNumId="35">
    <w:nsid w:val="5C591040"/>
    <w:multiLevelType w:val="hybridMultilevel"/>
    <w:tmpl w:val="ADF66542"/>
    <w:lvl w:ilvl="0" w:tplc="81787344">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36">
    <w:nsid w:val="5D5145F4"/>
    <w:multiLevelType w:val="hybridMultilevel"/>
    <w:tmpl w:val="D0981848"/>
    <w:lvl w:ilvl="0" w:tplc="6D6A1E92">
      <w:start w:val="1"/>
      <w:numFmt w:val="bullet"/>
      <w:pStyle w:val="10"/>
      <w:lvlText w:val="–"/>
      <w:lvlJc w:val="left"/>
      <w:pPr>
        <w:ind w:left="1134" w:hanging="425"/>
      </w:pPr>
      <w:rPr>
        <w:rFonts w:ascii="Arial" w:hAnsi="Arial" w:cs="Arial" w:hint="default"/>
      </w:rPr>
    </w:lvl>
    <w:lvl w:ilvl="1" w:tplc="04190019">
      <w:start w:val="1"/>
      <w:numFmt w:val="bullet"/>
      <w:lvlText w:val="o"/>
      <w:lvlJc w:val="left"/>
      <w:pPr>
        <w:ind w:left="1440" w:hanging="360"/>
      </w:pPr>
      <w:rPr>
        <w:rFonts w:ascii="Courier New" w:hAnsi="Courier New" w:cs="Courier New"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nsid w:val="5D902A5F"/>
    <w:multiLevelType w:val="hybridMultilevel"/>
    <w:tmpl w:val="8E46B8F6"/>
    <w:lvl w:ilvl="0" w:tplc="679AE248">
      <w:start w:val="1"/>
      <w:numFmt w:val="decimal"/>
      <w:lvlText w:val="%1."/>
      <w:lvlJc w:val="lef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82A687B"/>
    <w:multiLevelType w:val="hybridMultilevel"/>
    <w:tmpl w:val="5A4EF96E"/>
    <w:lvl w:ilvl="0" w:tplc="92D6880C">
      <w:start w:val="1"/>
      <w:numFmt w:val="decimal"/>
      <w:lvlText w:val="%1."/>
      <w:lvlJc w:val="left"/>
      <w:pPr>
        <w:tabs>
          <w:tab w:val="num" w:pos="540"/>
        </w:tabs>
        <w:ind w:left="540" w:hanging="360"/>
      </w:pPr>
      <w:rPr>
        <w:rFonts w:ascii="Times New Roman" w:hAnsi="Times New Roman" w:cs="Times New Roman" w:hint="default"/>
        <w:sz w:val="18"/>
        <w:szCs w:val="1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9">
    <w:nsid w:val="691E7920"/>
    <w:multiLevelType w:val="hybridMultilevel"/>
    <w:tmpl w:val="44AA7BB2"/>
    <w:lvl w:ilvl="0" w:tplc="0419000F">
      <w:start w:val="1"/>
      <w:numFmt w:val="decimal"/>
      <w:lvlText w:val="%1."/>
      <w:lvlJc w:val="left"/>
      <w:pPr>
        <w:ind w:left="502"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0">
    <w:nsid w:val="6CD74E98"/>
    <w:multiLevelType w:val="hybridMultilevel"/>
    <w:tmpl w:val="D2F23EFA"/>
    <w:lvl w:ilvl="0" w:tplc="7CFADFC8">
      <w:start w:val="1"/>
      <w:numFmt w:val="decimal"/>
      <w:lvlText w:val="%1."/>
      <w:lvlJc w:val="left"/>
      <w:pPr>
        <w:tabs>
          <w:tab w:val="num" w:pos="540"/>
        </w:tabs>
        <w:ind w:left="540" w:hanging="360"/>
      </w:pPr>
      <w:rPr>
        <w:rFonts w:hint="default"/>
        <w:sz w:val="18"/>
        <w:szCs w:val="1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1">
    <w:nsid w:val="73D34815"/>
    <w:multiLevelType w:val="hybridMultilevel"/>
    <w:tmpl w:val="B0A425AE"/>
    <w:lvl w:ilvl="0" w:tplc="ED9406FA">
      <w:start w:val="1"/>
      <w:numFmt w:val="decimal"/>
      <w:lvlText w:val="%1."/>
      <w:lvlJc w:val="left"/>
      <w:pPr>
        <w:tabs>
          <w:tab w:val="num" w:pos="540"/>
        </w:tabs>
        <w:ind w:left="540" w:hanging="360"/>
      </w:pPr>
      <w:rPr>
        <w:rFonts w:ascii="Times New Roman" w:hAnsi="Times New Roman" w:cs="Times New Roman" w:hint="default"/>
        <w:b w:val="0"/>
        <w:sz w:val="18"/>
        <w:szCs w:val="1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2">
    <w:nsid w:val="787B4DFA"/>
    <w:multiLevelType w:val="hybridMultilevel"/>
    <w:tmpl w:val="0CC41F14"/>
    <w:lvl w:ilvl="0" w:tplc="9D6A985A">
      <w:start w:val="1"/>
      <w:numFmt w:val="decimal"/>
      <w:lvlText w:val="%1."/>
      <w:lvlJc w:val="left"/>
      <w:pPr>
        <w:tabs>
          <w:tab w:val="num" w:pos="540"/>
        </w:tabs>
        <w:ind w:left="540" w:hanging="360"/>
      </w:pPr>
      <w:rPr>
        <w:rFonts w:ascii="Times New Roman" w:hAnsi="Times New Roman" w:cs="Times New Roman" w:hint="default"/>
        <w:b w:val="0"/>
        <w:i w:val="0"/>
        <w:color w:val="auto"/>
        <w:sz w:val="18"/>
        <w:szCs w:val="1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3">
    <w:nsid w:val="7A1C4CA3"/>
    <w:multiLevelType w:val="hybridMultilevel"/>
    <w:tmpl w:val="ADF66542"/>
    <w:lvl w:ilvl="0" w:tplc="81787344">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44">
    <w:nsid w:val="7B6F266F"/>
    <w:multiLevelType w:val="hybridMultilevel"/>
    <w:tmpl w:val="39CE0E5E"/>
    <w:lvl w:ilvl="0" w:tplc="3B7A0BBE">
      <w:start w:val="1"/>
      <w:numFmt w:val="bullet"/>
      <w:lvlText w:val=""/>
      <w:lvlJc w:val="left"/>
      <w:pPr>
        <w:ind w:left="960" w:hanging="360"/>
      </w:pPr>
      <w:rPr>
        <w:rFonts w:ascii="Symbol" w:hAnsi="Symbol" w:hint="default"/>
      </w:rPr>
    </w:lvl>
    <w:lvl w:ilvl="1" w:tplc="04190003">
      <w:start w:val="1"/>
      <w:numFmt w:val="bullet"/>
      <w:lvlText w:val="o"/>
      <w:lvlJc w:val="left"/>
      <w:pPr>
        <w:ind w:left="1725" w:hanging="360"/>
      </w:pPr>
      <w:rPr>
        <w:rFonts w:ascii="Courier New" w:hAnsi="Courier New" w:cs="Courier New" w:hint="default"/>
      </w:rPr>
    </w:lvl>
    <w:lvl w:ilvl="2" w:tplc="04190005">
      <w:start w:val="1"/>
      <w:numFmt w:val="bullet"/>
      <w:lvlText w:val=""/>
      <w:lvlJc w:val="left"/>
      <w:pPr>
        <w:ind w:left="2445" w:hanging="360"/>
      </w:pPr>
      <w:rPr>
        <w:rFonts w:ascii="Wingdings" w:hAnsi="Wingdings" w:hint="default"/>
      </w:rPr>
    </w:lvl>
    <w:lvl w:ilvl="3" w:tplc="04190001">
      <w:start w:val="1"/>
      <w:numFmt w:val="bullet"/>
      <w:lvlText w:val=""/>
      <w:lvlJc w:val="left"/>
      <w:pPr>
        <w:ind w:left="3165" w:hanging="360"/>
      </w:pPr>
      <w:rPr>
        <w:rFonts w:ascii="Symbol" w:hAnsi="Symbol" w:hint="default"/>
      </w:rPr>
    </w:lvl>
    <w:lvl w:ilvl="4" w:tplc="04190003">
      <w:start w:val="1"/>
      <w:numFmt w:val="bullet"/>
      <w:lvlText w:val="o"/>
      <w:lvlJc w:val="left"/>
      <w:pPr>
        <w:ind w:left="3885" w:hanging="360"/>
      </w:pPr>
      <w:rPr>
        <w:rFonts w:ascii="Courier New" w:hAnsi="Courier New" w:cs="Courier New" w:hint="default"/>
      </w:rPr>
    </w:lvl>
    <w:lvl w:ilvl="5" w:tplc="04190005">
      <w:start w:val="1"/>
      <w:numFmt w:val="bullet"/>
      <w:lvlText w:val=""/>
      <w:lvlJc w:val="left"/>
      <w:pPr>
        <w:ind w:left="4605" w:hanging="360"/>
      </w:pPr>
      <w:rPr>
        <w:rFonts w:ascii="Wingdings" w:hAnsi="Wingdings" w:hint="default"/>
      </w:rPr>
    </w:lvl>
    <w:lvl w:ilvl="6" w:tplc="04190001">
      <w:start w:val="1"/>
      <w:numFmt w:val="bullet"/>
      <w:lvlText w:val=""/>
      <w:lvlJc w:val="left"/>
      <w:pPr>
        <w:ind w:left="5325" w:hanging="360"/>
      </w:pPr>
      <w:rPr>
        <w:rFonts w:ascii="Symbol" w:hAnsi="Symbol" w:hint="default"/>
      </w:rPr>
    </w:lvl>
    <w:lvl w:ilvl="7" w:tplc="04190003">
      <w:start w:val="1"/>
      <w:numFmt w:val="bullet"/>
      <w:lvlText w:val="o"/>
      <w:lvlJc w:val="left"/>
      <w:pPr>
        <w:ind w:left="6045" w:hanging="360"/>
      </w:pPr>
      <w:rPr>
        <w:rFonts w:ascii="Courier New" w:hAnsi="Courier New" w:cs="Courier New" w:hint="default"/>
      </w:rPr>
    </w:lvl>
    <w:lvl w:ilvl="8" w:tplc="04190005">
      <w:start w:val="1"/>
      <w:numFmt w:val="bullet"/>
      <w:lvlText w:val=""/>
      <w:lvlJc w:val="left"/>
      <w:pPr>
        <w:ind w:left="6765" w:hanging="360"/>
      </w:pPr>
      <w:rPr>
        <w:rFonts w:ascii="Wingdings" w:hAnsi="Wingdings" w:hint="default"/>
      </w:rPr>
    </w:lvl>
  </w:abstractNum>
  <w:abstractNum w:abstractNumId="45">
    <w:nsid w:val="7DD229D5"/>
    <w:multiLevelType w:val="multilevel"/>
    <w:tmpl w:val="9D542354"/>
    <w:lvl w:ilvl="0">
      <w:start w:val="1"/>
      <w:numFmt w:val="upperRoman"/>
      <w:lvlText w:val="%1."/>
      <w:lvlJc w:val="left"/>
      <w:pPr>
        <w:ind w:left="142" w:firstLine="0"/>
      </w:pPr>
      <w:rPr>
        <w:rFonts w:ascii="Times New Roman" w:eastAsia="Times New Roman" w:hAnsi="Times New Roman" w:cs="Times New Roman"/>
        <w:b/>
        <w:bCs/>
        <w:i w:val="0"/>
        <w:iCs w:val="0"/>
        <w:smallCaps w:val="0"/>
        <w:strike w:val="0"/>
        <w:dstrike w:val="0"/>
        <w:color w:val="000000"/>
        <w:spacing w:val="0"/>
        <w:w w:val="100"/>
        <w:position w:val="0"/>
        <w:sz w:val="18"/>
        <w:szCs w:val="18"/>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6">
    <w:nsid w:val="7F89043C"/>
    <w:multiLevelType w:val="multilevel"/>
    <w:tmpl w:val="41BC2778"/>
    <w:styleLink w:val="TimesNewRoman1211"/>
    <w:lvl w:ilvl="0">
      <w:start w:val="24"/>
      <w:numFmt w:val="decimal"/>
      <w:lvlText w:val="%1."/>
      <w:lvlJc w:val="left"/>
      <w:pPr>
        <w:tabs>
          <w:tab w:val="num" w:pos="0"/>
        </w:tabs>
        <w:ind w:left="480" w:hanging="480"/>
      </w:pPr>
      <w:rPr>
        <w:rFonts w:hint="default"/>
        <w:b/>
      </w:rPr>
    </w:lvl>
    <w:lvl w:ilvl="1">
      <w:start w:val="1"/>
      <w:numFmt w:val="decimal"/>
      <w:lvlText w:val="%1.%2."/>
      <w:lvlJc w:val="left"/>
      <w:pPr>
        <w:tabs>
          <w:tab w:val="num" w:pos="0"/>
        </w:tabs>
        <w:ind w:left="480" w:hanging="480"/>
      </w:pPr>
      <w:rPr>
        <w:rFonts w:hint="default"/>
        <w:b w:val="0"/>
      </w:rPr>
    </w:lvl>
    <w:lvl w:ilvl="2">
      <w:start w:val="1"/>
      <w:numFmt w:val="decimal"/>
      <w:lvlText w:val="%1.%2.%3."/>
      <w:lvlJc w:val="left"/>
      <w:pPr>
        <w:tabs>
          <w:tab w:val="num" w:pos="0"/>
        </w:tabs>
        <w:ind w:left="1800" w:hanging="720"/>
      </w:pPr>
      <w:rPr>
        <w:rFonts w:hint="default"/>
        <w:b w:val="0"/>
      </w:rPr>
    </w:lvl>
    <w:lvl w:ilvl="3">
      <w:start w:val="1"/>
      <w:numFmt w:val="decimal"/>
      <w:lvlText w:val="%1.%2.%3.%4."/>
      <w:lvlJc w:val="left"/>
      <w:pPr>
        <w:tabs>
          <w:tab w:val="num" w:pos="0"/>
        </w:tabs>
        <w:ind w:left="2340" w:hanging="720"/>
      </w:pPr>
      <w:rPr>
        <w:rFonts w:hint="default"/>
        <w:b w:val="0"/>
      </w:rPr>
    </w:lvl>
    <w:lvl w:ilvl="4">
      <w:start w:val="1"/>
      <w:numFmt w:val="decimal"/>
      <w:lvlText w:val="%1.%2.%3.%4.%5."/>
      <w:lvlJc w:val="left"/>
      <w:pPr>
        <w:tabs>
          <w:tab w:val="num" w:pos="0"/>
        </w:tabs>
        <w:ind w:left="3240" w:hanging="1080"/>
      </w:pPr>
      <w:rPr>
        <w:rFonts w:hint="default"/>
        <w:b w:val="0"/>
      </w:rPr>
    </w:lvl>
    <w:lvl w:ilvl="5">
      <w:start w:val="1"/>
      <w:numFmt w:val="decimal"/>
      <w:lvlText w:val="%1.%2.%3.%4.%5.%6."/>
      <w:lvlJc w:val="left"/>
      <w:pPr>
        <w:tabs>
          <w:tab w:val="num" w:pos="0"/>
        </w:tabs>
        <w:ind w:left="3780" w:hanging="1080"/>
      </w:pPr>
      <w:rPr>
        <w:rFonts w:hint="default"/>
        <w:b w:val="0"/>
      </w:rPr>
    </w:lvl>
    <w:lvl w:ilvl="6">
      <w:start w:val="1"/>
      <w:numFmt w:val="decimal"/>
      <w:lvlText w:val="%1.%2.%3.%4.%5.%6.%7."/>
      <w:lvlJc w:val="left"/>
      <w:pPr>
        <w:tabs>
          <w:tab w:val="num" w:pos="0"/>
        </w:tabs>
        <w:ind w:left="4680" w:hanging="1440"/>
      </w:pPr>
      <w:rPr>
        <w:rFonts w:hint="default"/>
        <w:b w:val="0"/>
      </w:rPr>
    </w:lvl>
    <w:lvl w:ilvl="7">
      <w:start w:val="1"/>
      <w:numFmt w:val="decimal"/>
      <w:lvlText w:val="%1.%2.%3.%4.%5.%6.%7.%8."/>
      <w:lvlJc w:val="left"/>
      <w:pPr>
        <w:tabs>
          <w:tab w:val="num" w:pos="0"/>
        </w:tabs>
        <w:ind w:left="5220" w:hanging="1440"/>
      </w:pPr>
      <w:rPr>
        <w:rFonts w:hint="default"/>
        <w:b w:val="0"/>
      </w:rPr>
    </w:lvl>
    <w:lvl w:ilvl="8">
      <w:start w:val="1"/>
      <w:numFmt w:val="decimal"/>
      <w:lvlText w:val="%1.%2.%3.%4.%5.%6.%7.%8.%9."/>
      <w:lvlJc w:val="left"/>
      <w:pPr>
        <w:tabs>
          <w:tab w:val="num" w:pos="0"/>
        </w:tabs>
        <w:ind w:left="6120" w:hanging="1800"/>
      </w:pPr>
      <w:rPr>
        <w:rFonts w:hint="default"/>
        <w:b w:val="0"/>
      </w:rPr>
    </w:lvl>
  </w:abstractNum>
  <w:num w:numId="1">
    <w:abstractNumId w:val="33"/>
  </w:num>
  <w:num w:numId="2">
    <w:abstractNumId w:val="22"/>
  </w:num>
  <w:num w:numId="3">
    <w:abstractNumId w:val="26"/>
  </w:num>
  <w:num w:numId="4">
    <w:abstractNumId w:val="32"/>
  </w:num>
  <w:num w:numId="5">
    <w:abstractNumId w:val="24"/>
  </w:num>
  <w:num w:numId="6">
    <w:abstractNumId w:val="34"/>
  </w:num>
  <w:num w:numId="7">
    <w:abstractNumId w:val="30"/>
  </w:num>
  <w:num w:numId="8">
    <w:abstractNumId w:val="14"/>
  </w:num>
  <w:num w:numId="9">
    <w:abstractNumId w:val="3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4"/>
  </w:num>
  <w:num w:numId="11">
    <w:abstractNumId w:val="42"/>
  </w:num>
  <w:num w:numId="12">
    <w:abstractNumId w:val="21"/>
  </w:num>
  <w:num w:numId="13">
    <w:abstractNumId w:val="40"/>
  </w:num>
  <w:num w:numId="14">
    <w:abstractNumId w:val="38"/>
  </w:num>
  <w:num w:numId="15">
    <w:abstractNumId w:val="19"/>
  </w:num>
  <w:num w:numId="16">
    <w:abstractNumId w:val="41"/>
  </w:num>
  <w:num w:numId="17">
    <w:abstractNumId w:val="23"/>
  </w:num>
  <w:num w:numId="1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num>
  <w:num w:numId="20">
    <w:abstractNumId w:val="13"/>
  </w:num>
  <w:num w:numId="21">
    <w:abstractNumId w:val="29"/>
  </w:num>
  <w:num w:numId="22">
    <w:abstractNumId w:val="46"/>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3"/>
  </w:num>
  <w:num w:numId="25">
    <w:abstractNumId w:val="16"/>
  </w:num>
  <w:num w:numId="26">
    <w:abstractNumId w:val="45"/>
  </w:num>
  <w:num w:numId="27">
    <w:abstractNumId w:val="15"/>
  </w:num>
  <w:num w:numId="28">
    <w:abstractNumId w:val="31"/>
  </w:num>
  <w:num w:numId="29">
    <w:abstractNumId w:val="20"/>
  </w:num>
  <w:num w:numId="30">
    <w:abstractNumId w:val="18"/>
  </w:num>
  <w:num w:numId="31">
    <w:abstractNumId w:val="35"/>
  </w:num>
  <w:num w:numId="32">
    <w:abstractNumId w:val="37"/>
  </w:num>
  <w:num w:numId="33">
    <w:abstractNumId w:val="27"/>
  </w:num>
  <w:num w:numId="3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
  </w:num>
  <w:num w:numId="36">
    <w:abstractNumId w:val="25"/>
  </w:num>
  <w:num w:numId="37">
    <w:abstractNumId w:val="10"/>
  </w:num>
  <w:num w:numId="38">
    <w:abstractNumId w:val="0"/>
  </w:num>
  <w:num w:numId="39">
    <w:abstractNumId w:val="1"/>
  </w:num>
  <w:num w:numId="40">
    <w:abstractNumId w:val="2"/>
  </w:num>
  <w:num w:numId="41">
    <w:abstractNumId w:val="3"/>
  </w:num>
  <w:num w:numId="42">
    <w:abstractNumId w:val="4"/>
  </w:num>
  <w:num w:numId="43">
    <w:abstractNumId w:val="5"/>
  </w:num>
  <w:num w:numId="44">
    <w:abstractNumId w:val="6"/>
  </w:num>
  <w:num w:numId="45">
    <w:abstractNumId w:val="7"/>
  </w:num>
  <w:num w:numId="46">
    <w:abstractNumId w:val="8"/>
  </w:num>
  <w:num w:numId="47">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676104"/>
    <w:rsid w:val="00053373"/>
    <w:rsid w:val="00233E71"/>
    <w:rsid w:val="002C672B"/>
    <w:rsid w:val="00676104"/>
    <w:rsid w:val="006868E0"/>
    <w:rsid w:val="006E3812"/>
    <w:rsid w:val="00817C10"/>
    <w:rsid w:val="008B3E05"/>
    <w:rsid w:val="008F6113"/>
    <w:rsid w:val="00A22E9A"/>
    <w:rsid w:val="00A47F7D"/>
    <w:rsid w:val="00B04F61"/>
    <w:rsid w:val="00CD3BB7"/>
    <w:rsid w:val="00D16D42"/>
    <w:rsid w:val="00DC393E"/>
    <w:rsid w:val="00EE2AC9"/>
    <w:rsid w:val="00FB5FB1"/>
    <w:rsid w:val="00FE60D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line number" w:uiPriority="0"/>
    <w:lsdException w:name="page number" w:uiPriority="0"/>
    <w:lsdException w:name="endnote reference" w:uiPriority="0"/>
    <w:lsdException w:name="endnote text" w:uiPriority="0"/>
    <w:lsdException w:name="List Bullet" w:uiPriority="0"/>
    <w:lsdException w:name="List Number" w:uiPriority="0"/>
    <w:lsdException w:name="List 2"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HTML Typewriter"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676104"/>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ОСнЗаг1,Are Знак Знак"/>
    <w:basedOn w:val="a1"/>
    <w:next w:val="a1"/>
    <w:link w:val="11"/>
    <w:qFormat/>
    <w:rsid w:val="00676104"/>
    <w:pPr>
      <w:keepNext/>
      <w:numPr>
        <w:numId w:val="1"/>
      </w:numPr>
      <w:spacing w:before="240"/>
      <w:jc w:val="center"/>
      <w:outlineLvl w:val="0"/>
    </w:pPr>
    <w:rPr>
      <w:b/>
      <w:kern w:val="28"/>
      <w:sz w:val="36"/>
      <w:szCs w:val="20"/>
    </w:rPr>
  </w:style>
  <w:style w:type="paragraph" w:styleId="2">
    <w:name w:val="heading 2"/>
    <w:aliases w:val="H2,contract,h2,2,Numbered text 3,H21,H22,H23,H24,H211,H25,H212,H221,H231,H241,H2111,H26,H213,H222,H232,H242,H2112,H27,H214,H28,H29,H210,H215,H216,H217,H218,H219,H220,H2110,H223,H2113,H224,H225,H226,H227,H228, Знак3 Знак"/>
    <w:basedOn w:val="a1"/>
    <w:next w:val="a1"/>
    <w:link w:val="21"/>
    <w:qFormat/>
    <w:rsid w:val="00676104"/>
    <w:pPr>
      <w:keepNext/>
      <w:numPr>
        <w:ilvl w:val="1"/>
        <w:numId w:val="1"/>
      </w:numPr>
      <w:jc w:val="center"/>
      <w:outlineLvl w:val="1"/>
    </w:pPr>
    <w:rPr>
      <w:b/>
      <w:sz w:val="30"/>
      <w:szCs w:val="20"/>
    </w:rPr>
  </w:style>
  <w:style w:type="paragraph" w:styleId="3">
    <w:name w:val="heading 3"/>
    <w:basedOn w:val="a1"/>
    <w:next w:val="a1"/>
    <w:link w:val="30"/>
    <w:qFormat/>
    <w:rsid w:val="00676104"/>
    <w:pPr>
      <w:keepNext/>
      <w:spacing w:before="240"/>
      <w:jc w:val="center"/>
      <w:outlineLvl w:val="2"/>
    </w:pPr>
    <w:rPr>
      <w:b/>
      <w:sz w:val="28"/>
      <w:szCs w:val="20"/>
    </w:rPr>
  </w:style>
  <w:style w:type="paragraph" w:styleId="4">
    <w:name w:val="heading 4"/>
    <w:basedOn w:val="a1"/>
    <w:next w:val="a1"/>
    <w:link w:val="40"/>
    <w:qFormat/>
    <w:rsid w:val="00676104"/>
    <w:pPr>
      <w:keepNext/>
      <w:numPr>
        <w:ilvl w:val="3"/>
        <w:numId w:val="1"/>
      </w:numPr>
      <w:spacing w:before="240"/>
      <w:outlineLvl w:val="3"/>
    </w:pPr>
    <w:rPr>
      <w:rFonts w:ascii="Arial" w:hAnsi="Arial"/>
      <w:szCs w:val="20"/>
    </w:rPr>
  </w:style>
  <w:style w:type="paragraph" w:styleId="5">
    <w:name w:val="heading 5"/>
    <w:basedOn w:val="a1"/>
    <w:next w:val="a1"/>
    <w:link w:val="50"/>
    <w:qFormat/>
    <w:rsid w:val="00676104"/>
    <w:pPr>
      <w:spacing w:before="240"/>
      <w:outlineLvl w:val="4"/>
    </w:pPr>
    <w:rPr>
      <w:rFonts w:ascii="Calibri" w:hAnsi="Calibri"/>
      <w:b/>
      <w:bCs/>
      <w:i/>
      <w:iCs/>
      <w:sz w:val="26"/>
      <w:szCs w:val="26"/>
    </w:rPr>
  </w:style>
  <w:style w:type="paragraph" w:styleId="6">
    <w:name w:val="heading 6"/>
    <w:basedOn w:val="a1"/>
    <w:next w:val="a1"/>
    <w:link w:val="60"/>
    <w:qFormat/>
    <w:rsid w:val="00676104"/>
    <w:pPr>
      <w:numPr>
        <w:ilvl w:val="5"/>
        <w:numId w:val="1"/>
      </w:numPr>
      <w:spacing w:before="240"/>
      <w:outlineLvl w:val="5"/>
    </w:pPr>
    <w:rPr>
      <w:i/>
      <w:sz w:val="22"/>
      <w:szCs w:val="20"/>
    </w:rPr>
  </w:style>
  <w:style w:type="paragraph" w:styleId="7">
    <w:name w:val="heading 7"/>
    <w:basedOn w:val="a1"/>
    <w:next w:val="a1"/>
    <w:link w:val="70"/>
    <w:qFormat/>
    <w:rsid w:val="00676104"/>
    <w:pPr>
      <w:numPr>
        <w:ilvl w:val="6"/>
        <w:numId w:val="1"/>
      </w:numPr>
      <w:spacing w:before="240"/>
      <w:outlineLvl w:val="6"/>
    </w:pPr>
    <w:rPr>
      <w:rFonts w:ascii="Arial" w:hAnsi="Arial"/>
      <w:sz w:val="20"/>
      <w:szCs w:val="20"/>
    </w:rPr>
  </w:style>
  <w:style w:type="paragraph" w:styleId="8">
    <w:name w:val="heading 8"/>
    <w:basedOn w:val="a1"/>
    <w:next w:val="a1"/>
    <w:link w:val="80"/>
    <w:qFormat/>
    <w:rsid w:val="00676104"/>
    <w:pPr>
      <w:numPr>
        <w:ilvl w:val="7"/>
        <w:numId w:val="1"/>
      </w:numPr>
      <w:spacing w:before="240"/>
      <w:outlineLvl w:val="7"/>
    </w:pPr>
    <w:rPr>
      <w:rFonts w:ascii="Arial" w:hAnsi="Arial"/>
      <w:i/>
      <w:sz w:val="20"/>
      <w:szCs w:val="20"/>
    </w:rPr>
  </w:style>
  <w:style w:type="paragraph" w:styleId="9">
    <w:name w:val="heading 9"/>
    <w:aliases w:val="1) список с цифрами,Приложение,1.1.1.1 Текст подпункта после пункта,текст,текст1,текст2,текст11,текст3,текст4,текст12,текст5,текст13,текст6,текст14,текст7,текст15,текст8,текст16,перечисл с увел отступ и дефисом,перечислентия с цифрами"/>
    <w:basedOn w:val="a1"/>
    <w:next w:val="a1"/>
    <w:link w:val="90"/>
    <w:qFormat/>
    <w:rsid w:val="00676104"/>
    <w:pPr>
      <w:numPr>
        <w:ilvl w:val="8"/>
        <w:numId w:val="1"/>
      </w:numPr>
      <w:spacing w:before="240"/>
      <w:outlineLvl w:val="8"/>
    </w:pPr>
    <w:rPr>
      <w:rFonts w:ascii="Arial" w:hAnsi="Arial"/>
      <w:b/>
      <w:i/>
      <w:sz w:val="18"/>
      <w:szCs w:val="20"/>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2">
    <w:name w:val="Заголовок 1 Знак"/>
    <w:aliases w:val="Document Header1 Знак"/>
    <w:basedOn w:val="a2"/>
    <w:rsid w:val="00676104"/>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2"/>
    <w:uiPriority w:val="9"/>
    <w:semiHidden/>
    <w:rsid w:val="00676104"/>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2"/>
    <w:link w:val="3"/>
    <w:rsid w:val="00676104"/>
    <w:rPr>
      <w:rFonts w:ascii="Times New Roman" w:eastAsia="Times New Roman" w:hAnsi="Times New Roman" w:cs="Times New Roman"/>
      <w:b/>
      <w:sz w:val="28"/>
      <w:szCs w:val="20"/>
      <w:lang w:eastAsia="ru-RU"/>
    </w:rPr>
  </w:style>
  <w:style w:type="character" w:customStyle="1" w:styleId="40">
    <w:name w:val="Заголовок 4 Знак"/>
    <w:basedOn w:val="a2"/>
    <w:link w:val="4"/>
    <w:rsid w:val="00676104"/>
    <w:rPr>
      <w:rFonts w:ascii="Arial" w:eastAsia="Times New Roman" w:hAnsi="Arial" w:cs="Times New Roman"/>
      <w:sz w:val="24"/>
      <w:szCs w:val="20"/>
    </w:rPr>
  </w:style>
  <w:style w:type="character" w:customStyle="1" w:styleId="50">
    <w:name w:val="Заголовок 5 Знак"/>
    <w:basedOn w:val="a2"/>
    <w:link w:val="5"/>
    <w:rsid w:val="00676104"/>
    <w:rPr>
      <w:rFonts w:ascii="Calibri" w:eastAsia="Times New Roman" w:hAnsi="Calibri" w:cs="Times New Roman"/>
      <w:b/>
      <w:bCs/>
      <w:i/>
      <w:iCs/>
      <w:sz w:val="26"/>
      <w:szCs w:val="26"/>
    </w:rPr>
  </w:style>
  <w:style w:type="character" w:customStyle="1" w:styleId="60">
    <w:name w:val="Заголовок 6 Знак"/>
    <w:basedOn w:val="a2"/>
    <w:link w:val="6"/>
    <w:rsid w:val="00676104"/>
    <w:rPr>
      <w:rFonts w:ascii="Times New Roman" w:eastAsia="Times New Roman" w:hAnsi="Times New Roman" w:cs="Times New Roman"/>
      <w:i/>
      <w:szCs w:val="20"/>
    </w:rPr>
  </w:style>
  <w:style w:type="character" w:customStyle="1" w:styleId="70">
    <w:name w:val="Заголовок 7 Знак"/>
    <w:basedOn w:val="a2"/>
    <w:link w:val="7"/>
    <w:rsid w:val="00676104"/>
    <w:rPr>
      <w:rFonts w:ascii="Arial" w:eastAsia="Times New Roman" w:hAnsi="Arial" w:cs="Times New Roman"/>
      <w:sz w:val="20"/>
      <w:szCs w:val="20"/>
    </w:rPr>
  </w:style>
  <w:style w:type="character" w:customStyle="1" w:styleId="80">
    <w:name w:val="Заголовок 8 Знак"/>
    <w:basedOn w:val="a2"/>
    <w:link w:val="8"/>
    <w:rsid w:val="00676104"/>
    <w:rPr>
      <w:rFonts w:ascii="Arial" w:eastAsia="Times New Roman" w:hAnsi="Arial" w:cs="Times New Roman"/>
      <w:i/>
      <w:sz w:val="20"/>
      <w:szCs w:val="20"/>
    </w:rPr>
  </w:style>
  <w:style w:type="character" w:customStyle="1" w:styleId="90">
    <w:name w:val="Заголовок 9 Знак"/>
    <w:aliases w:val="1) список с цифрами Знак,Приложение Знак,1.1.1.1 Текст подпункта после пункта Знак,текст Знак,текст1 Знак,текст2 Знак,текст11 Знак,текст3 Знак,текст4 Знак,текст12 Знак,текст5 Знак,текст13 Знак,текст6 Знак,текст14 Знак,текст7 Знак"/>
    <w:basedOn w:val="a2"/>
    <w:link w:val="9"/>
    <w:rsid w:val="00676104"/>
    <w:rPr>
      <w:rFonts w:ascii="Arial" w:eastAsia="Times New Roman" w:hAnsi="Arial" w:cs="Times New Roman"/>
      <w:b/>
      <w:i/>
      <w:sz w:val="18"/>
      <w:szCs w:val="20"/>
    </w:rPr>
  </w:style>
  <w:style w:type="character" w:customStyle="1" w:styleId="11">
    <w:name w:val="Заголовок 1 Знак1"/>
    <w:aliases w:val="Document Header1 Знак2,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link w:val="1"/>
    <w:locked/>
    <w:rsid w:val="00676104"/>
    <w:rPr>
      <w:rFonts w:ascii="Times New Roman" w:eastAsia="Times New Roman" w:hAnsi="Times New Roman" w:cs="Times New Roman"/>
      <w:b/>
      <w:kern w:val="28"/>
      <w:sz w:val="36"/>
      <w:szCs w:val="20"/>
    </w:rPr>
  </w:style>
  <w:style w:type="character" w:customStyle="1" w:styleId="21">
    <w:name w:val="Заголовок 2 Знак1"/>
    <w:aliases w:val="H2 Знак,contract Знак,h2 Знак,2 Знак,Numbered text 3 Знак,H21 Знак,H22 Знак,H23 Знак,H24 Знак,H211 Знак,H25 Знак,H212 Знак,H221 Знак,H231 Знак,H241 Знак,H2111 Знак,H26 Знак,H213 Знак,H222 Знак,H232 Знак,H242 Знак,H2112 Знак,H27 Знак"/>
    <w:link w:val="2"/>
    <w:locked/>
    <w:rsid w:val="00676104"/>
    <w:rPr>
      <w:rFonts w:ascii="Times New Roman" w:eastAsia="Times New Roman" w:hAnsi="Times New Roman" w:cs="Times New Roman"/>
      <w:b/>
      <w:sz w:val="30"/>
      <w:szCs w:val="20"/>
    </w:rPr>
  </w:style>
  <w:style w:type="character" w:customStyle="1" w:styleId="DocumentHeader11">
    <w:name w:val="Document Header1 Знак1"/>
    <w:aliases w:val="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uiPriority w:val="99"/>
    <w:rsid w:val="00676104"/>
    <w:rPr>
      <w:rFonts w:cs="Times New Roman"/>
      <w:b/>
      <w:kern w:val="28"/>
      <w:sz w:val="36"/>
      <w:lang w:val="ru-RU" w:eastAsia="ru-RU" w:bidi="ar-SA"/>
    </w:rPr>
  </w:style>
  <w:style w:type="paragraph" w:customStyle="1" w:styleId="13">
    <w:name w:val="1"/>
    <w:basedOn w:val="a1"/>
    <w:uiPriority w:val="99"/>
    <w:rsid w:val="00676104"/>
    <w:pPr>
      <w:spacing w:after="160" w:line="240" w:lineRule="exact"/>
      <w:jc w:val="left"/>
    </w:pPr>
    <w:rPr>
      <w:sz w:val="20"/>
      <w:szCs w:val="20"/>
      <w:lang w:eastAsia="zh-CN"/>
    </w:rPr>
  </w:style>
  <w:style w:type="paragraph" w:styleId="a5">
    <w:name w:val="Body Text Indent"/>
    <w:basedOn w:val="a1"/>
    <w:link w:val="a6"/>
    <w:rsid w:val="00676104"/>
    <w:pPr>
      <w:spacing w:before="60" w:after="0"/>
      <w:ind w:firstLine="851"/>
    </w:pPr>
    <w:rPr>
      <w:szCs w:val="20"/>
    </w:rPr>
  </w:style>
  <w:style w:type="character" w:customStyle="1" w:styleId="a6">
    <w:name w:val="Основной текст с отступом Знак"/>
    <w:basedOn w:val="a2"/>
    <w:link w:val="a5"/>
    <w:rsid w:val="00676104"/>
    <w:rPr>
      <w:rFonts w:ascii="Times New Roman" w:eastAsia="Times New Roman" w:hAnsi="Times New Roman" w:cs="Times New Roman"/>
      <w:sz w:val="24"/>
      <w:szCs w:val="20"/>
    </w:rPr>
  </w:style>
  <w:style w:type="paragraph" w:styleId="22">
    <w:name w:val="Body Text 2"/>
    <w:basedOn w:val="a1"/>
    <w:link w:val="23"/>
    <w:rsid w:val="00676104"/>
    <w:pPr>
      <w:tabs>
        <w:tab w:val="num" w:pos="567"/>
      </w:tabs>
      <w:ind w:left="567" w:hanging="567"/>
    </w:pPr>
  </w:style>
  <w:style w:type="character" w:customStyle="1" w:styleId="23">
    <w:name w:val="Основной текст 2 Знак"/>
    <w:basedOn w:val="a2"/>
    <w:link w:val="22"/>
    <w:rsid w:val="00676104"/>
    <w:rPr>
      <w:rFonts w:ascii="Times New Roman" w:eastAsia="Times New Roman" w:hAnsi="Times New Roman" w:cs="Times New Roman"/>
      <w:sz w:val="24"/>
      <w:szCs w:val="24"/>
    </w:rPr>
  </w:style>
  <w:style w:type="paragraph" w:styleId="24">
    <w:name w:val="List Bullet 2"/>
    <w:basedOn w:val="a1"/>
    <w:link w:val="25"/>
    <w:autoRedefine/>
    <w:rsid w:val="00676104"/>
    <w:pPr>
      <w:tabs>
        <w:tab w:val="num" w:pos="643"/>
      </w:tabs>
      <w:ind w:left="643" w:hanging="360"/>
    </w:pPr>
    <w:rPr>
      <w:szCs w:val="20"/>
    </w:rPr>
  </w:style>
  <w:style w:type="paragraph" w:styleId="31">
    <w:name w:val="List Bullet 3"/>
    <w:basedOn w:val="a1"/>
    <w:autoRedefine/>
    <w:rsid w:val="00676104"/>
    <w:pPr>
      <w:tabs>
        <w:tab w:val="num" w:pos="926"/>
      </w:tabs>
      <w:ind w:left="926" w:hanging="360"/>
    </w:pPr>
    <w:rPr>
      <w:szCs w:val="20"/>
    </w:rPr>
  </w:style>
  <w:style w:type="paragraph" w:styleId="41">
    <w:name w:val="List Bullet 4"/>
    <w:basedOn w:val="a1"/>
    <w:autoRedefine/>
    <w:rsid w:val="00676104"/>
    <w:pPr>
      <w:tabs>
        <w:tab w:val="num" w:pos="1209"/>
      </w:tabs>
      <w:ind w:left="1209" w:hanging="360"/>
    </w:pPr>
    <w:rPr>
      <w:szCs w:val="20"/>
    </w:rPr>
  </w:style>
  <w:style w:type="paragraph" w:styleId="51">
    <w:name w:val="List Bullet 5"/>
    <w:basedOn w:val="a1"/>
    <w:autoRedefine/>
    <w:uiPriority w:val="99"/>
    <w:rsid w:val="00676104"/>
    <w:pPr>
      <w:tabs>
        <w:tab w:val="num" w:pos="1492"/>
      </w:tabs>
      <w:ind w:left="1492" w:hanging="360"/>
    </w:pPr>
    <w:rPr>
      <w:szCs w:val="20"/>
    </w:rPr>
  </w:style>
  <w:style w:type="paragraph" w:styleId="a7">
    <w:name w:val="List Number"/>
    <w:basedOn w:val="a1"/>
    <w:rsid w:val="00676104"/>
    <w:pPr>
      <w:tabs>
        <w:tab w:val="num" w:pos="360"/>
      </w:tabs>
      <w:ind w:left="360" w:hanging="360"/>
    </w:pPr>
    <w:rPr>
      <w:szCs w:val="20"/>
    </w:rPr>
  </w:style>
  <w:style w:type="paragraph" w:styleId="26">
    <w:name w:val="List Number 2"/>
    <w:basedOn w:val="a1"/>
    <w:rsid w:val="00676104"/>
    <w:pPr>
      <w:tabs>
        <w:tab w:val="num" w:pos="643"/>
      </w:tabs>
      <w:ind w:left="643" w:hanging="360"/>
    </w:pPr>
    <w:rPr>
      <w:szCs w:val="20"/>
    </w:rPr>
  </w:style>
  <w:style w:type="paragraph" w:styleId="32">
    <w:name w:val="List Number 3"/>
    <w:basedOn w:val="a1"/>
    <w:rsid w:val="00676104"/>
    <w:pPr>
      <w:tabs>
        <w:tab w:val="num" w:pos="926"/>
      </w:tabs>
      <w:ind w:left="926" w:hanging="360"/>
    </w:pPr>
    <w:rPr>
      <w:szCs w:val="20"/>
    </w:rPr>
  </w:style>
  <w:style w:type="paragraph" w:styleId="42">
    <w:name w:val="List Number 4"/>
    <w:basedOn w:val="a1"/>
    <w:rsid w:val="00676104"/>
    <w:pPr>
      <w:tabs>
        <w:tab w:val="num" w:pos="1209"/>
      </w:tabs>
      <w:ind w:left="1209" w:hanging="360"/>
    </w:pPr>
    <w:rPr>
      <w:szCs w:val="20"/>
    </w:rPr>
  </w:style>
  <w:style w:type="paragraph" w:customStyle="1" w:styleId="a8">
    <w:name w:val="Раздел"/>
    <w:basedOn w:val="a1"/>
    <w:uiPriority w:val="99"/>
    <w:semiHidden/>
    <w:rsid w:val="00676104"/>
    <w:pPr>
      <w:tabs>
        <w:tab w:val="num" w:pos="1440"/>
      </w:tabs>
      <w:spacing w:before="120" w:after="120"/>
      <w:ind w:left="720" w:hanging="720"/>
      <w:jc w:val="center"/>
    </w:pPr>
    <w:rPr>
      <w:rFonts w:ascii="Arial Narrow" w:hAnsi="Arial Narrow"/>
      <w:b/>
      <w:sz w:val="28"/>
      <w:szCs w:val="20"/>
    </w:rPr>
  </w:style>
  <w:style w:type="paragraph" w:customStyle="1" w:styleId="33">
    <w:name w:val="Раздел 3"/>
    <w:basedOn w:val="a1"/>
    <w:uiPriority w:val="99"/>
    <w:semiHidden/>
    <w:rsid w:val="00676104"/>
    <w:pPr>
      <w:tabs>
        <w:tab w:val="num" w:pos="360"/>
      </w:tabs>
      <w:spacing w:before="120" w:after="120"/>
      <w:ind w:left="360" w:hanging="360"/>
      <w:jc w:val="center"/>
    </w:pPr>
    <w:rPr>
      <w:b/>
      <w:szCs w:val="20"/>
    </w:rPr>
  </w:style>
  <w:style w:type="paragraph" w:customStyle="1" w:styleId="a9">
    <w:name w:val="Условия контракта"/>
    <w:basedOn w:val="a1"/>
    <w:uiPriority w:val="99"/>
    <w:semiHidden/>
    <w:rsid w:val="00676104"/>
    <w:pPr>
      <w:tabs>
        <w:tab w:val="num" w:pos="567"/>
      </w:tabs>
      <w:spacing w:before="240" w:after="120"/>
      <w:ind w:left="567" w:hanging="567"/>
    </w:pPr>
    <w:rPr>
      <w:b/>
      <w:szCs w:val="20"/>
    </w:rPr>
  </w:style>
  <w:style w:type="paragraph" w:styleId="aa">
    <w:name w:val="Subtitle"/>
    <w:basedOn w:val="a1"/>
    <w:link w:val="ab"/>
    <w:qFormat/>
    <w:rsid w:val="00676104"/>
    <w:pPr>
      <w:jc w:val="center"/>
      <w:outlineLvl w:val="1"/>
    </w:pPr>
    <w:rPr>
      <w:rFonts w:ascii="Cambria" w:hAnsi="Cambria"/>
    </w:rPr>
  </w:style>
  <w:style w:type="character" w:customStyle="1" w:styleId="ab">
    <w:name w:val="Подзаголовок Знак"/>
    <w:basedOn w:val="a2"/>
    <w:link w:val="aa"/>
    <w:rsid w:val="00676104"/>
    <w:rPr>
      <w:rFonts w:ascii="Cambria" w:eastAsia="Times New Roman" w:hAnsi="Cambria" w:cs="Times New Roman"/>
      <w:sz w:val="24"/>
      <w:szCs w:val="24"/>
    </w:rPr>
  </w:style>
  <w:style w:type="paragraph" w:customStyle="1" w:styleId="ac">
    <w:name w:val="Тендерные данные"/>
    <w:basedOn w:val="a1"/>
    <w:rsid w:val="00676104"/>
    <w:pPr>
      <w:tabs>
        <w:tab w:val="left" w:pos="1985"/>
      </w:tabs>
      <w:spacing w:before="120"/>
    </w:pPr>
    <w:rPr>
      <w:b/>
      <w:szCs w:val="20"/>
    </w:rPr>
  </w:style>
  <w:style w:type="paragraph" w:styleId="14">
    <w:name w:val="toc 1"/>
    <w:basedOn w:val="a1"/>
    <w:next w:val="a1"/>
    <w:autoRedefine/>
    <w:rsid w:val="00676104"/>
    <w:pPr>
      <w:tabs>
        <w:tab w:val="left" w:pos="720"/>
        <w:tab w:val="right" w:leader="dot" w:pos="10260"/>
      </w:tabs>
      <w:spacing w:after="0" w:line="480" w:lineRule="auto"/>
      <w:jc w:val="left"/>
    </w:pPr>
    <w:rPr>
      <w:b/>
      <w:bCs/>
      <w:caps/>
      <w:noProof/>
      <w:color w:val="000000"/>
      <w:lang w:val="en-US"/>
    </w:rPr>
  </w:style>
  <w:style w:type="paragraph" w:styleId="27">
    <w:name w:val="toc 2"/>
    <w:basedOn w:val="a1"/>
    <w:next w:val="a1"/>
    <w:autoRedefine/>
    <w:rsid w:val="00676104"/>
    <w:pPr>
      <w:tabs>
        <w:tab w:val="left" w:pos="900"/>
        <w:tab w:val="right" w:leader="dot" w:pos="10260"/>
      </w:tabs>
      <w:spacing w:after="0"/>
      <w:ind w:left="900" w:right="360" w:hanging="540"/>
      <w:jc w:val="left"/>
    </w:pPr>
    <w:rPr>
      <w:b/>
      <w:smallCaps/>
      <w:noProof/>
      <w:kern w:val="28"/>
    </w:rPr>
  </w:style>
  <w:style w:type="paragraph" w:styleId="ad">
    <w:name w:val="Body Text"/>
    <w:aliases w:val="Основной текст Знак1 Знак1,Основной текст Знак Знак Знак1,Основной текст Знак1 Знак Знак,Основной текст Знак Знак Знак Знак,Основной текст Знак Знак1,Основной текст Знак Знак1 Знак,Основной текст Знак2,Знак Знак Знак1, Знак1,Знак5, Знак5"/>
    <w:basedOn w:val="a1"/>
    <w:link w:val="ae"/>
    <w:rsid w:val="00676104"/>
    <w:pPr>
      <w:spacing w:after="120"/>
    </w:pPr>
    <w:rPr>
      <w:szCs w:val="20"/>
    </w:rPr>
  </w:style>
  <w:style w:type="character" w:customStyle="1" w:styleId="ae">
    <w:name w:val="Основной текст Знак"/>
    <w:aliases w:val="Основной текст Знак1 Знак1 Знак1,Основной текст Знак Знак Знак1 Знак1,Основной текст Знак1 Знак Знак Знак1,Основной текст Знак Знак Знак Знак Знак1,Основной текст Знак Знак1 Знак2,Основной текст Знак Знак1 Знак Знак1, Знак1 Знак"/>
    <w:basedOn w:val="a2"/>
    <w:link w:val="ad"/>
    <w:rsid w:val="00676104"/>
    <w:rPr>
      <w:rFonts w:ascii="Times New Roman" w:eastAsia="Times New Roman" w:hAnsi="Times New Roman" w:cs="Times New Roman"/>
      <w:sz w:val="24"/>
      <w:szCs w:val="20"/>
    </w:rPr>
  </w:style>
  <w:style w:type="paragraph" w:customStyle="1" w:styleId="af">
    <w:name w:val="Подраздел"/>
    <w:basedOn w:val="a1"/>
    <w:uiPriority w:val="99"/>
    <w:semiHidden/>
    <w:rsid w:val="00676104"/>
    <w:pPr>
      <w:suppressAutoHyphens/>
      <w:spacing w:before="240" w:after="120"/>
      <w:jc w:val="center"/>
    </w:pPr>
    <w:rPr>
      <w:rFonts w:ascii="TimesDL" w:hAnsi="TimesDL"/>
      <w:b/>
      <w:smallCaps/>
      <w:spacing w:val="-2"/>
      <w:szCs w:val="20"/>
    </w:rPr>
  </w:style>
  <w:style w:type="paragraph" w:styleId="34">
    <w:name w:val="Body Text Indent 3"/>
    <w:basedOn w:val="a1"/>
    <w:link w:val="35"/>
    <w:rsid w:val="00676104"/>
    <w:pPr>
      <w:spacing w:after="120"/>
      <w:ind w:left="283"/>
    </w:pPr>
    <w:rPr>
      <w:sz w:val="16"/>
      <w:szCs w:val="16"/>
    </w:rPr>
  </w:style>
  <w:style w:type="character" w:customStyle="1" w:styleId="35">
    <w:name w:val="Основной текст с отступом 3 Знак"/>
    <w:basedOn w:val="a2"/>
    <w:link w:val="34"/>
    <w:rsid w:val="00676104"/>
    <w:rPr>
      <w:rFonts w:ascii="Times New Roman" w:eastAsia="Times New Roman" w:hAnsi="Times New Roman" w:cs="Times New Roman"/>
      <w:sz w:val="16"/>
      <w:szCs w:val="16"/>
    </w:rPr>
  </w:style>
  <w:style w:type="paragraph" w:styleId="af0">
    <w:name w:val="header"/>
    <w:basedOn w:val="a1"/>
    <w:link w:val="af1"/>
    <w:rsid w:val="00676104"/>
    <w:pPr>
      <w:tabs>
        <w:tab w:val="center" w:pos="4153"/>
        <w:tab w:val="right" w:pos="8306"/>
      </w:tabs>
      <w:spacing w:before="120" w:after="120"/>
    </w:pPr>
  </w:style>
  <w:style w:type="character" w:customStyle="1" w:styleId="af1">
    <w:name w:val="Верхний колонтитул Знак"/>
    <w:basedOn w:val="a2"/>
    <w:link w:val="af0"/>
    <w:rsid w:val="00676104"/>
    <w:rPr>
      <w:rFonts w:ascii="Times New Roman" w:eastAsia="Times New Roman" w:hAnsi="Times New Roman" w:cs="Times New Roman"/>
      <w:sz w:val="24"/>
      <w:szCs w:val="24"/>
    </w:rPr>
  </w:style>
  <w:style w:type="paragraph" w:styleId="af2">
    <w:name w:val="Block Text"/>
    <w:basedOn w:val="a1"/>
    <w:rsid w:val="00676104"/>
    <w:pPr>
      <w:spacing w:after="120"/>
      <w:ind w:left="1440" w:right="1440"/>
    </w:pPr>
    <w:rPr>
      <w:szCs w:val="20"/>
    </w:rPr>
  </w:style>
  <w:style w:type="character" w:styleId="af3">
    <w:name w:val="page number"/>
    <w:rsid w:val="00676104"/>
    <w:rPr>
      <w:rFonts w:ascii="Times New Roman" w:hAnsi="Times New Roman" w:cs="Times New Roman"/>
    </w:rPr>
  </w:style>
  <w:style w:type="paragraph" w:styleId="af4">
    <w:name w:val="footer"/>
    <w:basedOn w:val="a1"/>
    <w:link w:val="af5"/>
    <w:rsid w:val="00676104"/>
    <w:pPr>
      <w:tabs>
        <w:tab w:val="center" w:pos="4153"/>
        <w:tab w:val="right" w:pos="8306"/>
      </w:tabs>
    </w:pPr>
    <w:rPr>
      <w:noProof/>
      <w:szCs w:val="20"/>
    </w:rPr>
  </w:style>
  <w:style w:type="character" w:customStyle="1" w:styleId="af5">
    <w:name w:val="Нижний колонтитул Знак"/>
    <w:basedOn w:val="a2"/>
    <w:link w:val="af4"/>
    <w:rsid w:val="00676104"/>
    <w:rPr>
      <w:rFonts w:ascii="Times New Roman" w:eastAsia="Times New Roman" w:hAnsi="Times New Roman" w:cs="Times New Roman"/>
      <w:noProof/>
      <w:sz w:val="24"/>
      <w:szCs w:val="20"/>
      <w:lang w:eastAsia="ru-RU"/>
    </w:rPr>
  </w:style>
  <w:style w:type="paragraph" w:styleId="36">
    <w:name w:val="Body Text 3"/>
    <w:aliases w:val="Знак4, Знак4"/>
    <w:basedOn w:val="a1"/>
    <w:link w:val="37"/>
    <w:rsid w:val="00676104"/>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sz w:val="16"/>
      <w:szCs w:val="16"/>
    </w:rPr>
  </w:style>
  <w:style w:type="character" w:customStyle="1" w:styleId="37">
    <w:name w:val="Основной текст 3 Знак"/>
    <w:aliases w:val="Знак4 Знак2, Знак4 Знак"/>
    <w:basedOn w:val="a2"/>
    <w:link w:val="36"/>
    <w:rsid w:val="00676104"/>
    <w:rPr>
      <w:rFonts w:ascii="Times New Roman" w:eastAsia="Times New Roman" w:hAnsi="Times New Roman" w:cs="Times New Roman"/>
      <w:sz w:val="16"/>
      <w:szCs w:val="16"/>
    </w:rPr>
  </w:style>
  <w:style w:type="character" w:styleId="af6">
    <w:name w:val="Hyperlink"/>
    <w:uiPriority w:val="99"/>
    <w:rsid w:val="00676104"/>
    <w:rPr>
      <w:rFonts w:cs="Times New Roman"/>
      <w:color w:val="0000FF"/>
      <w:u w:val="single"/>
    </w:rPr>
  </w:style>
  <w:style w:type="paragraph" w:styleId="af7">
    <w:name w:val="Note Heading"/>
    <w:basedOn w:val="a1"/>
    <w:next w:val="a1"/>
    <w:link w:val="af8"/>
    <w:uiPriority w:val="99"/>
    <w:rsid w:val="00676104"/>
  </w:style>
  <w:style w:type="character" w:customStyle="1" w:styleId="af8">
    <w:name w:val="Заголовок записки Знак"/>
    <w:basedOn w:val="a2"/>
    <w:link w:val="af7"/>
    <w:uiPriority w:val="99"/>
    <w:rsid w:val="00676104"/>
    <w:rPr>
      <w:rFonts w:ascii="Times New Roman" w:eastAsia="Times New Roman" w:hAnsi="Times New Roman" w:cs="Times New Roman"/>
      <w:sz w:val="24"/>
      <w:szCs w:val="24"/>
    </w:rPr>
  </w:style>
  <w:style w:type="paragraph" w:customStyle="1" w:styleId="15">
    <w:name w:val="Стиль1"/>
    <w:basedOn w:val="a1"/>
    <w:rsid w:val="00676104"/>
    <w:pPr>
      <w:keepNext/>
      <w:keepLines/>
      <w:widowControl w:val="0"/>
      <w:suppressLineNumbers/>
      <w:tabs>
        <w:tab w:val="num" w:pos="432"/>
      </w:tabs>
      <w:suppressAutoHyphens/>
      <w:ind w:left="432" w:hanging="432"/>
      <w:jc w:val="left"/>
    </w:pPr>
    <w:rPr>
      <w:b/>
      <w:sz w:val="28"/>
    </w:rPr>
  </w:style>
  <w:style w:type="paragraph" w:customStyle="1" w:styleId="28">
    <w:name w:val="Стиль2"/>
    <w:basedOn w:val="26"/>
    <w:rsid w:val="00676104"/>
    <w:pPr>
      <w:keepNext/>
      <w:keepLines/>
      <w:widowControl w:val="0"/>
      <w:suppressLineNumbers/>
      <w:tabs>
        <w:tab w:val="clear" w:pos="643"/>
        <w:tab w:val="num" w:pos="1836"/>
      </w:tabs>
      <w:suppressAutoHyphens/>
      <w:ind w:left="1836" w:hanging="576"/>
    </w:pPr>
    <w:rPr>
      <w:b/>
    </w:rPr>
  </w:style>
  <w:style w:type="paragraph" w:customStyle="1" w:styleId="38">
    <w:name w:val="Стиль3"/>
    <w:basedOn w:val="29"/>
    <w:rsid w:val="00676104"/>
    <w:pPr>
      <w:widowControl w:val="0"/>
      <w:tabs>
        <w:tab w:val="num" w:pos="1307"/>
      </w:tabs>
      <w:adjustRightInd w:val="0"/>
      <w:spacing w:after="0" w:line="240" w:lineRule="auto"/>
      <w:ind w:left="1080"/>
      <w:jc w:val="both"/>
      <w:textAlignment w:val="baseline"/>
    </w:pPr>
  </w:style>
  <w:style w:type="paragraph" w:styleId="29">
    <w:name w:val="Body Text Indent 2"/>
    <w:aliases w:val="Знак1,Знак, Знак"/>
    <w:basedOn w:val="a1"/>
    <w:link w:val="2a"/>
    <w:rsid w:val="00676104"/>
    <w:pPr>
      <w:spacing w:after="160" w:line="240" w:lineRule="exact"/>
      <w:jc w:val="left"/>
    </w:pPr>
  </w:style>
  <w:style w:type="character" w:customStyle="1" w:styleId="2a">
    <w:name w:val="Основной текст с отступом 2 Знак"/>
    <w:aliases w:val="Знак1 Знак,Знак Знак32, Знак Знак"/>
    <w:basedOn w:val="a2"/>
    <w:link w:val="29"/>
    <w:rsid w:val="00676104"/>
    <w:rPr>
      <w:rFonts w:ascii="Times New Roman" w:eastAsia="Times New Roman" w:hAnsi="Times New Roman" w:cs="Times New Roman"/>
      <w:sz w:val="24"/>
      <w:szCs w:val="24"/>
    </w:rPr>
  </w:style>
  <w:style w:type="paragraph" w:customStyle="1" w:styleId="ConsPlusNormal">
    <w:name w:val="ConsPlusNormal"/>
    <w:link w:val="ConsPlusNormal0"/>
    <w:rsid w:val="0067610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9">
    <w:name w:val="Пункт"/>
    <w:basedOn w:val="a1"/>
    <w:rsid w:val="00676104"/>
    <w:pPr>
      <w:tabs>
        <w:tab w:val="num" w:pos="1980"/>
      </w:tabs>
      <w:spacing w:after="0"/>
      <w:ind w:left="1404" w:hanging="504"/>
    </w:pPr>
    <w:rPr>
      <w:szCs w:val="28"/>
    </w:rPr>
  </w:style>
  <w:style w:type="paragraph" w:customStyle="1" w:styleId="afa">
    <w:name w:val="Таблица шапка"/>
    <w:basedOn w:val="a1"/>
    <w:rsid w:val="00676104"/>
    <w:pPr>
      <w:keepNext/>
      <w:spacing w:before="40" w:after="40"/>
      <w:ind w:left="57" w:right="57"/>
      <w:jc w:val="left"/>
    </w:pPr>
    <w:rPr>
      <w:sz w:val="18"/>
      <w:szCs w:val="18"/>
    </w:rPr>
  </w:style>
  <w:style w:type="paragraph" w:customStyle="1" w:styleId="afb">
    <w:name w:val="Таблица текст"/>
    <w:basedOn w:val="a1"/>
    <w:rsid w:val="00676104"/>
    <w:pPr>
      <w:spacing w:before="40" w:after="40"/>
      <w:ind w:left="57" w:right="57"/>
      <w:jc w:val="left"/>
    </w:pPr>
    <w:rPr>
      <w:sz w:val="22"/>
      <w:szCs w:val="22"/>
    </w:rPr>
  </w:style>
  <w:style w:type="paragraph" w:customStyle="1" w:styleId="afc">
    <w:name w:val="пункт"/>
    <w:basedOn w:val="a1"/>
    <w:uiPriority w:val="99"/>
    <w:rsid w:val="00676104"/>
    <w:pPr>
      <w:tabs>
        <w:tab w:val="num" w:pos="1135"/>
      </w:tabs>
      <w:spacing w:before="60"/>
      <w:ind w:left="-283" w:firstLine="567"/>
      <w:jc w:val="left"/>
    </w:pPr>
  </w:style>
  <w:style w:type="paragraph" w:styleId="afd">
    <w:name w:val="footnote text"/>
    <w:aliases w:val="Знак2,Знак21"/>
    <w:basedOn w:val="a1"/>
    <w:link w:val="afe"/>
    <w:rsid w:val="00676104"/>
  </w:style>
  <w:style w:type="character" w:customStyle="1" w:styleId="afe">
    <w:name w:val="Текст сноски Знак"/>
    <w:aliases w:val="Знак2 Знак2,Знак21 Знак"/>
    <w:basedOn w:val="a2"/>
    <w:link w:val="afd"/>
    <w:rsid w:val="00676104"/>
    <w:rPr>
      <w:rFonts w:ascii="Times New Roman" w:eastAsia="Times New Roman" w:hAnsi="Times New Roman" w:cs="Times New Roman"/>
      <w:sz w:val="24"/>
      <w:szCs w:val="24"/>
    </w:rPr>
  </w:style>
  <w:style w:type="character" w:customStyle="1" w:styleId="aff">
    <w:name w:val="Знак Знак Знак"/>
    <w:locked/>
    <w:rsid w:val="00676104"/>
    <w:rPr>
      <w:rFonts w:cs="Times New Roman"/>
      <w:sz w:val="24"/>
      <w:szCs w:val="24"/>
      <w:lang w:val="ru-RU" w:eastAsia="ru-RU" w:bidi="ar-SA"/>
    </w:rPr>
  </w:style>
  <w:style w:type="character" w:styleId="aff0">
    <w:name w:val="footnote reference"/>
    <w:rsid w:val="00676104"/>
    <w:rPr>
      <w:rFonts w:cs="Times New Roman"/>
      <w:vertAlign w:val="superscript"/>
    </w:rPr>
  </w:style>
  <w:style w:type="paragraph" w:styleId="39">
    <w:name w:val="toc 3"/>
    <w:basedOn w:val="a1"/>
    <w:next w:val="a1"/>
    <w:autoRedefine/>
    <w:rsid w:val="00676104"/>
    <w:pPr>
      <w:tabs>
        <w:tab w:val="left" w:pos="1200"/>
        <w:tab w:val="right" w:leader="dot" w:pos="10260"/>
      </w:tabs>
      <w:spacing w:after="0"/>
      <w:ind w:left="360"/>
      <w:jc w:val="left"/>
    </w:pPr>
    <w:rPr>
      <w:noProof/>
      <w:kern w:val="28"/>
    </w:rPr>
  </w:style>
  <w:style w:type="paragraph" w:customStyle="1" w:styleId="ConsPlusNonformat">
    <w:name w:val="ConsPlusNonformat"/>
    <w:rsid w:val="00676104"/>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30">
    <w:name w:val="Знак Знак23 Знак Знак Знак"/>
    <w:basedOn w:val="a1"/>
    <w:uiPriority w:val="99"/>
    <w:rsid w:val="00676104"/>
    <w:pPr>
      <w:spacing w:after="160" w:line="240" w:lineRule="exact"/>
      <w:jc w:val="left"/>
    </w:pPr>
    <w:rPr>
      <w:sz w:val="20"/>
      <w:szCs w:val="20"/>
      <w:lang w:eastAsia="zh-CN"/>
    </w:rPr>
  </w:style>
  <w:style w:type="paragraph" w:customStyle="1" w:styleId="231">
    <w:name w:val="Знак Знак23 Знак Знак Знак Знак"/>
    <w:basedOn w:val="a1"/>
    <w:uiPriority w:val="99"/>
    <w:rsid w:val="00676104"/>
    <w:pPr>
      <w:spacing w:after="160" w:line="240" w:lineRule="exact"/>
      <w:jc w:val="left"/>
    </w:pPr>
    <w:rPr>
      <w:sz w:val="20"/>
      <w:szCs w:val="20"/>
      <w:lang w:eastAsia="zh-CN"/>
    </w:rPr>
  </w:style>
  <w:style w:type="paragraph" w:customStyle="1" w:styleId="aff1">
    <w:name w:val="Знак Знак Знак Знак Знак Знак Знак"/>
    <w:basedOn w:val="a1"/>
    <w:rsid w:val="00676104"/>
    <w:pPr>
      <w:spacing w:after="160" w:line="240" w:lineRule="exact"/>
      <w:jc w:val="left"/>
    </w:pPr>
    <w:rPr>
      <w:sz w:val="20"/>
      <w:szCs w:val="20"/>
      <w:lang w:eastAsia="zh-CN"/>
    </w:rPr>
  </w:style>
  <w:style w:type="paragraph" w:customStyle="1" w:styleId="16">
    <w:name w:val="Список многоуровневый 1"/>
    <w:basedOn w:val="a1"/>
    <w:uiPriority w:val="99"/>
    <w:rsid w:val="00676104"/>
    <w:pPr>
      <w:tabs>
        <w:tab w:val="num" w:pos="432"/>
      </w:tabs>
      <w:ind w:left="431" w:hanging="431"/>
    </w:pPr>
  </w:style>
  <w:style w:type="paragraph" w:styleId="43">
    <w:name w:val="toc 4"/>
    <w:basedOn w:val="a1"/>
    <w:next w:val="a1"/>
    <w:autoRedefine/>
    <w:uiPriority w:val="99"/>
    <w:semiHidden/>
    <w:rsid w:val="00676104"/>
    <w:pPr>
      <w:spacing w:after="0"/>
      <w:ind w:left="720"/>
      <w:jc w:val="left"/>
    </w:pPr>
  </w:style>
  <w:style w:type="paragraph" w:styleId="52">
    <w:name w:val="toc 5"/>
    <w:basedOn w:val="a1"/>
    <w:next w:val="a1"/>
    <w:autoRedefine/>
    <w:uiPriority w:val="99"/>
    <w:semiHidden/>
    <w:rsid w:val="00676104"/>
    <w:pPr>
      <w:spacing w:after="0"/>
      <w:ind w:left="960"/>
      <w:jc w:val="left"/>
    </w:pPr>
  </w:style>
  <w:style w:type="paragraph" w:styleId="61">
    <w:name w:val="toc 6"/>
    <w:basedOn w:val="a1"/>
    <w:next w:val="a1"/>
    <w:autoRedefine/>
    <w:uiPriority w:val="99"/>
    <w:semiHidden/>
    <w:rsid w:val="00676104"/>
    <w:pPr>
      <w:spacing w:after="0"/>
      <w:ind w:left="1200"/>
      <w:jc w:val="left"/>
    </w:pPr>
  </w:style>
  <w:style w:type="paragraph" w:styleId="71">
    <w:name w:val="toc 7"/>
    <w:basedOn w:val="a1"/>
    <w:next w:val="a1"/>
    <w:autoRedefine/>
    <w:uiPriority w:val="99"/>
    <w:semiHidden/>
    <w:rsid w:val="00676104"/>
    <w:pPr>
      <w:spacing w:after="0"/>
      <w:ind w:left="1440"/>
      <w:jc w:val="left"/>
    </w:pPr>
  </w:style>
  <w:style w:type="paragraph" w:styleId="81">
    <w:name w:val="toc 8"/>
    <w:basedOn w:val="a1"/>
    <w:next w:val="a1"/>
    <w:autoRedefine/>
    <w:uiPriority w:val="99"/>
    <w:semiHidden/>
    <w:rsid w:val="00676104"/>
    <w:pPr>
      <w:spacing w:after="0"/>
      <w:ind w:left="1680"/>
      <w:jc w:val="left"/>
    </w:pPr>
  </w:style>
  <w:style w:type="paragraph" w:styleId="91">
    <w:name w:val="toc 9"/>
    <w:basedOn w:val="a1"/>
    <w:next w:val="a1"/>
    <w:autoRedefine/>
    <w:uiPriority w:val="99"/>
    <w:semiHidden/>
    <w:rsid w:val="00676104"/>
    <w:pPr>
      <w:spacing w:after="0"/>
      <w:ind w:left="1920"/>
      <w:jc w:val="left"/>
    </w:pPr>
  </w:style>
  <w:style w:type="paragraph" w:customStyle="1" w:styleId="2310">
    <w:name w:val="Знак Знак23 Знак Знак Знак Знак1"/>
    <w:basedOn w:val="a1"/>
    <w:autoRedefine/>
    <w:uiPriority w:val="99"/>
    <w:rsid w:val="00676104"/>
    <w:pPr>
      <w:spacing w:before="60"/>
      <w:jc w:val="left"/>
    </w:pPr>
    <w:rPr>
      <w:sz w:val="20"/>
      <w:szCs w:val="20"/>
      <w:lang w:eastAsia="zh-CN"/>
    </w:rPr>
  </w:style>
  <w:style w:type="paragraph" w:styleId="aff2">
    <w:name w:val="Balloon Text"/>
    <w:basedOn w:val="a1"/>
    <w:link w:val="aff3"/>
    <w:rsid w:val="00676104"/>
    <w:pPr>
      <w:spacing w:after="0"/>
    </w:pPr>
    <w:rPr>
      <w:rFonts w:ascii="Tahoma" w:hAnsi="Tahoma"/>
      <w:sz w:val="16"/>
      <w:szCs w:val="16"/>
    </w:rPr>
  </w:style>
  <w:style w:type="character" w:customStyle="1" w:styleId="aff3">
    <w:name w:val="Текст выноски Знак"/>
    <w:basedOn w:val="a2"/>
    <w:link w:val="aff2"/>
    <w:rsid w:val="00676104"/>
    <w:rPr>
      <w:rFonts w:ascii="Tahoma" w:eastAsia="Times New Roman" w:hAnsi="Tahoma" w:cs="Times New Roman"/>
      <w:sz w:val="16"/>
      <w:szCs w:val="16"/>
    </w:rPr>
  </w:style>
  <w:style w:type="character" w:customStyle="1" w:styleId="H2">
    <w:name w:val="H2 Знак Знак"/>
    <w:uiPriority w:val="99"/>
    <w:locked/>
    <w:rsid w:val="00676104"/>
    <w:rPr>
      <w:rFonts w:cs="Times New Roman"/>
      <w:b/>
      <w:bCs/>
      <w:sz w:val="30"/>
      <w:szCs w:val="30"/>
      <w:lang w:val="ru-RU" w:eastAsia="ru-RU" w:bidi="ar-SA"/>
    </w:rPr>
  </w:style>
  <w:style w:type="character" w:customStyle="1" w:styleId="290">
    <w:name w:val="Знак Знак29"/>
    <w:uiPriority w:val="99"/>
    <w:locked/>
    <w:rsid w:val="00676104"/>
    <w:rPr>
      <w:rFonts w:ascii="Cambria" w:hAnsi="Cambria" w:cs="Times New Roman"/>
      <w:b/>
      <w:bCs/>
      <w:sz w:val="26"/>
      <w:szCs w:val="26"/>
      <w:lang w:val="ru-RU" w:eastAsia="en-US" w:bidi="ar-SA"/>
    </w:rPr>
  </w:style>
  <w:style w:type="character" w:customStyle="1" w:styleId="280">
    <w:name w:val="Знак Знак28"/>
    <w:uiPriority w:val="99"/>
    <w:locked/>
    <w:rsid w:val="00676104"/>
    <w:rPr>
      <w:rFonts w:ascii="Arial" w:hAnsi="Arial" w:cs="Arial"/>
      <w:sz w:val="24"/>
      <w:szCs w:val="24"/>
      <w:lang w:val="ru-RU" w:eastAsia="ru-RU" w:bidi="ar-SA"/>
    </w:rPr>
  </w:style>
  <w:style w:type="character" w:customStyle="1" w:styleId="270">
    <w:name w:val="Знак Знак27"/>
    <w:uiPriority w:val="99"/>
    <w:locked/>
    <w:rsid w:val="00676104"/>
    <w:rPr>
      <w:rFonts w:cs="Times New Roman"/>
      <w:sz w:val="22"/>
      <w:szCs w:val="22"/>
      <w:lang w:val="ru-RU" w:eastAsia="ru-RU" w:bidi="ar-SA"/>
    </w:rPr>
  </w:style>
  <w:style w:type="character" w:customStyle="1" w:styleId="260">
    <w:name w:val="Знак Знак26"/>
    <w:uiPriority w:val="99"/>
    <w:locked/>
    <w:rsid w:val="00676104"/>
    <w:rPr>
      <w:rFonts w:cs="Times New Roman"/>
      <w:i/>
      <w:iCs/>
      <w:sz w:val="22"/>
      <w:szCs w:val="22"/>
      <w:lang w:val="ru-RU" w:eastAsia="ru-RU" w:bidi="ar-SA"/>
    </w:rPr>
  </w:style>
  <w:style w:type="character" w:customStyle="1" w:styleId="250">
    <w:name w:val="Знак Знак25"/>
    <w:uiPriority w:val="99"/>
    <w:locked/>
    <w:rsid w:val="00676104"/>
    <w:rPr>
      <w:rFonts w:ascii="Arial" w:hAnsi="Arial" w:cs="Arial"/>
      <w:lang w:val="ru-RU" w:eastAsia="ru-RU" w:bidi="ar-SA"/>
    </w:rPr>
  </w:style>
  <w:style w:type="character" w:customStyle="1" w:styleId="240">
    <w:name w:val="Знак Знак24"/>
    <w:uiPriority w:val="99"/>
    <w:locked/>
    <w:rsid w:val="00676104"/>
    <w:rPr>
      <w:rFonts w:ascii="Arial" w:hAnsi="Arial" w:cs="Arial"/>
      <w:i/>
      <w:iCs/>
      <w:lang w:val="ru-RU" w:eastAsia="ru-RU" w:bidi="ar-SA"/>
    </w:rPr>
  </w:style>
  <w:style w:type="character" w:customStyle="1" w:styleId="232">
    <w:name w:val="Знак Знак23"/>
    <w:uiPriority w:val="99"/>
    <w:locked/>
    <w:rsid w:val="00676104"/>
    <w:rPr>
      <w:rFonts w:ascii="Arial" w:hAnsi="Arial" w:cs="Arial"/>
      <w:b/>
      <w:bCs/>
      <w:i/>
      <w:iCs/>
      <w:sz w:val="18"/>
      <w:szCs w:val="18"/>
      <w:lang w:val="ru-RU" w:eastAsia="ru-RU" w:bidi="ar-SA"/>
    </w:rPr>
  </w:style>
  <w:style w:type="paragraph" w:styleId="HTML">
    <w:name w:val="HTML Address"/>
    <w:basedOn w:val="a1"/>
    <w:link w:val="HTML0"/>
    <w:uiPriority w:val="99"/>
    <w:rsid w:val="00676104"/>
    <w:rPr>
      <w:i/>
      <w:iCs/>
    </w:rPr>
  </w:style>
  <w:style w:type="character" w:customStyle="1" w:styleId="HTML0">
    <w:name w:val="Адрес HTML Знак"/>
    <w:basedOn w:val="a2"/>
    <w:link w:val="HTML"/>
    <w:uiPriority w:val="99"/>
    <w:rsid w:val="00676104"/>
    <w:rPr>
      <w:rFonts w:ascii="Times New Roman" w:eastAsia="Times New Roman" w:hAnsi="Times New Roman" w:cs="Times New Roman"/>
      <w:i/>
      <w:iCs/>
      <w:sz w:val="24"/>
      <w:szCs w:val="24"/>
    </w:rPr>
  </w:style>
  <w:style w:type="paragraph" w:styleId="HTML1">
    <w:name w:val="HTML Preformatted"/>
    <w:basedOn w:val="a1"/>
    <w:link w:val="HTML2"/>
    <w:rsid w:val="006761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2">
    <w:name w:val="Стандартный HTML Знак"/>
    <w:basedOn w:val="a2"/>
    <w:link w:val="HTML1"/>
    <w:rsid w:val="00676104"/>
    <w:rPr>
      <w:rFonts w:ascii="Courier New" w:eastAsia="Times New Roman" w:hAnsi="Courier New" w:cs="Times New Roman"/>
      <w:sz w:val="20"/>
      <w:szCs w:val="20"/>
    </w:rPr>
  </w:style>
  <w:style w:type="paragraph" w:styleId="aff4">
    <w:name w:val="Normal (Web)"/>
    <w:aliases w:val="Обычный (Web), Знак Знак1"/>
    <w:basedOn w:val="a1"/>
    <w:link w:val="aff5"/>
    <w:rsid w:val="00676104"/>
    <w:pPr>
      <w:spacing w:before="100" w:beforeAutospacing="1" w:after="100" w:afterAutospacing="1"/>
      <w:jc w:val="left"/>
    </w:pPr>
  </w:style>
  <w:style w:type="paragraph" w:styleId="aff6">
    <w:name w:val="Normal Indent"/>
    <w:basedOn w:val="a1"/>
    <w:uiPriority w:val="99"/>
    <w:rsid w:val="00676104"/>
    <w:pPr>
      <w:ind w:left="708"/>
    </w:pPr>
  </w:style>
  <w:style w:type="paragraph" w:styleId="aff7">
    <w:name w:val="envelope address"/>
    <w:basedOn w:val="a1"/>
    <w:uiPriority w:val="99"/>
    <w:rsid w:val="00676104"/>
    <w:pPr>
      <w:framePr w:w="7920" w:h="1980" w:hSpace="180" w:wrap="auto" w:hAnchor="page" w:xAlign="center" w:yAlign="bottom"/>
      <w:ind w:left="2880"/>
    </w:pPr>
    <w:rPr>
      <w:rFonts w:ascii="Arial" w:hAnsi="Arial" w:cs="Arial"/>
    </w:rPr>
  </w:style>
  <w:style w:type="paragraph" w:styleId="2b">
    <w:name w:val="envelope return"/>
    <w:basedOn w:val="a1"/>
    <w:uiPriority w:val="99"/>
    <w:rsid w:val="00676104"/>
    <w:rPr>
      <w:rFonts w:ascii="Arial" w:hAnsi="Arial" w:cs="Arial"/>
      <w:sz w:val="20"/>
      <w:szCs w:val="20"/>
    </w:rPr>
  </w:style>
  <w:style w:type="paragraph" w:styleId="aff8">
    <w:name w:val="List"/>
    <w:basedOn w:val="a1"/>
    <w:uiPriority w:val="99"/>
    <w:rsid w:val="00676104"/>
    <w:pPr>
      <w:ind w:left="283" w:hanging="283"/>
    </w:pPr>
  </w:style>
  <w:style w:type="paragraph" w:styleId="aff9">
    <w:name w:val="List Bullet"/>
    <w:basedOn w:val="a1"/>
    <w:link w:val="affa"/>
    <w:autoRedefine/>
    <w:rsid w:val="00676104"/>
    <w:pPr>
      <w:widowControl w:val="0"/>
    </w:pPr>
  </w:style>
  <w:style w:type="paragraph" w:styleId="2c">
    <w:name w:val="List 2"/>
    <w:basedOn w:val="a1"/>
    <w:rsid w:val="00676104"/>
    <w:pPr>
      <w:ind w:left="566" w:hanging="283"/>
    </w:pPr>
  </w:style>
  <w:style w:type="paragraph" w:styleId="3a">
    <w:name w:val="List 3"/>
    <w:basedOn w:val="a1"/>
    <w:uiPriority w:val="99"/>
    <w:rsid w:val="00676104"/>
    <w:pPr>
      <w:ind w:left="849" w:hanging="283"/>
    </w:pPr>
  </w:style>
  <w:style w:type="paragraph" w:styleId="44">
    <w:name w:val="List 4"/>
    <w:basedOn w:val="a1"/>
    <w:uiPriority w:val="99"/>
    <w:rsid w:val="00676104"/>
    <w:pPr>
      <w:ind w:left="1132" w:hanging="283"/>
    </w:pPr>
  </w:style>
  <w:style w:type="paragraph" w:styleId="53">
    <w:name w:val="List 5"/>
    <w:basedOn w:val="a1"/>
    <w:uiPriority w:val="99"/>
    <w:rsid w:val="00676104"/>
    <w:pPr>
      <w:ind w:left="1415" w:hanging="283"/>
    </w:pPr>
  </w:style>
  <w:style w:type="paragraph" w:styleId="54">
    <w:name w:val="List Number 5"/>
    <w:basedOn w:val="a1"/>
    <w:rsid w:val="00676104"/>
    <w:pPr>
      <w:tabs>
        <w:tab w:val="num" w:pos="1492"/>
      </w:tabs>
      <w:ind w:left="1492" w:hanging="360"/>
    </w:pPr>
  </w:style>
  <w:style w:type="character" w:customStyle="1" w:styleId="17">
    <w:name w:val="Знак Знак17"/>
    <w:uiPriority w:val="99"/>
    <w:locked/>
    <w:rsid w:val="00676104"/>
    <w:rPr>
      <w:rFonts w:ascii="Cambria" w:hAnsi="Cambria" w:cs="Times New Roman"/>
      <w:b/>
      <w:bCs/>
      <w:kern w:val="28"/>
      <w:sz w:val="32"/>
      <w:szCs w:val="32"/>
      <w:lang w:bidi="ar-SA"/>
    </w:rPr>
  </w:style>
  <w:style w:type="paragraph" w:styleId="affb">
    <w:name w:val="Title"/>
    <w:aliases w:val="Знак Знак Знак Знак Знак Знак Знак Знак,Знак Знак Знак Знак Знак Знак Знак Знак Знак2,Знак Знак Знак Знак Знак Знак Знак2,Знак Знак Знак Знак1,Знак Знак Знак Знак Знак3"/>
    <w:basedOn w:val="a1"/>
    <w:link w:val="affc"/>
    <w:qFormat/>
    <w:rsid w:val="00676104"/>
    <w:pPr>
      <w:widowControl w:val="0"/>
      <w:autoSpaceDE w:val="0"/>
      <w:autoSpaceDN w:val="0"/>
      <w:adjustRightInd w:val="0"/>
      <w:spacing w:before="240"/>
      <w:jc w:val="center"/>
      <w:outlineLvl w:val="0"/>
    </w:pPr>
    <w:rPr>
      <w:rFonts w:ascii="Cambria" w:hAnsi="Cambria"/>
      <w:b/>
      <w:bCs/>
      <w:kern w:val="28"/>
      <w:sz w:val="32"/>
      <w:szCs w:val="32"/>
    </w:rPr>
  </w:style>
  <w:style w:type="character" w:customStyle="1" w:styleId="affc">
    <w:name w:val="Название Знак"/>
    <w:aliases w:val="Знак Знак Знак Знак Знак Знак Знак Знак Знак1,Знак Знак Знак Знак Знак Знак Знак Знак Знак2 Знак1,Знак Знак Знак Знак Знак Знак Знак2 Знак1,Знак Знак Знак Знак1 Знак1,Знак Знак Знак Знак Знак3 Знак"/>
    <w:basedOn w:val="a2"/>
    <w:link w:val="affb"/>
    <w:rsid w:val="00676104"/>
    <w:rPr>
      <w:rFonts w:ascii="Cambria" w:eastAsia="Times New Roman" w:hAnsi="Cambria" w:cs="Times New Roman"/>
      <w:b/>
      <w:bCs/>
      <w:kern w:val="28"/>
      <w:sz w:val="32"/>
      <w:szCs w:val="32"/>
    </w:rPr>
  </w:style>
  <w:style w:type="paragraph" w:styleId="affd">
    <w:name w:val="Closing"/>
    <w:basedOn w:val="a1"/>
    <w:link w:val="affe"/>
    <w:uiPriority w:val="99"/>
    <w:rsid w:val="00676104"/>
    <w:pPr>
      <w:ind w:left="4252"/>
    </w:pPr>
  </w:style>
  <w:style w:type="character" w:customStyle="1" w:styleId="affe">
    <w:name w:val="Прощание Знак"/>
    <w:basedOn w:val="a2"/>
    <w:link w:val="affd"/>
    <w:uiPriority w:val="99"/>
    <w:rsid w:val="00676104"/>
    <w:rPr>
      <w:rFonts w:ascii="Times New Roman" w:eastAsia="Times New Roman" w:hAnsi="Times New Roman" w:cs="Times New Roman"/>
      <w:sz w:val="24"/>
      <w:szCs w:val="24"/>
    </w:rPr>
  </w:style>
  <w:style w:type="paragraph" w:styleId="afff">
    <w:name w:val="Signature"/>
    <w:basedOn w:val="a1"/>
    <w:link w:val="afff0"/>
    <w:uiPriority w:val="99"/>
    <w:rsid w:val="00676104"/>
    <w:pPr>
      <w:ind w:left="4252"/>
    </w:pPr>
  </w:style>
  <w:style w:type="character" w:customStyle="1" w:styleId="afff0">
    <w:name w:val="Подпись Знак"/>
    <w:basedOn w:val="a2"/>
    <w:link w:val="afff"/>
    <w:uiPriority w:val="99"/>
    <w:rsid w:val="00676104"/>
    <w:rPr>
      <w:rFonts w:ascii="Times New Roman" w:eastAsia="Times New Roman" w:hAnsi="Times New Roman" w:cs="Times New Roman"/>
      <w:sz w:val="24"/>
      <w:szCs w:val="24"/>
    </w:rPr>
  </w:style>
  <w:style w:type="paragraph" w:styleId="afff1">
    <w:name w:val="List Continue"/>
    <w:basedOn w:val="a1"/>
    <w:uiPriority w:val="99"/>
    <w:rsid w:val="00676104"/>
    <w:pPr>
      <w:spacing w:after="120"/>
      <w:ind w:left="283"/>
    </w:pPr>
  </w:style>
  <w:style w:type="paragraph" w:styleId="2d">
    <w:name w:val="List Continue 2"/>
    <w:basedOn w:val="a1"/>
    <w:uiPriority w:val="99"/>
    <w:rsid w:val="00676104"/>
    <w:pPr>
      <w:spacing w:after="120"/>
      <w:ind w:left="566"/>
    </w:pPr>
  </w:style>
  <w:style w:type="paragraph" w:styleId="3b">
    <w:name w:val="List Continue 3"/>
    <w:basedOn w:val="a1"/>
    <w:uiPriority w:val="99"/>
    <w:rsid w:val="00676104"/>
    <w:pPr>
      <w:spacing w:after="120"/>
      <w:ind w:left="849"/>
    </w:pPr>
  </w:style>
  <w:style w:type="paragraph" w:styleId="45">
    <w:name w:val="List Continue 4"/>
    <w:basedOn w:val="a1"/>
    <w:uiPriority w:val="99"/>
    <w:rsid w:val="00676104"/>
    <w:pPr>
      <w:spacing w:after="120"/>
      <w:ind w:left="1132"/>
    </w:pPr>
  </w:style>
  <w:style w:type="paragraph" w:styleId="55">
    <w:name w:val="List Continue 5"/>
    <w:basedOn w:val="a1"/>
    <w:uiPriority w:val="99"/>
    <w:rsid w:val="00676104"/>
    <w:pPr>
      <w:spacing w:after="120"/>
      <w:ind w:left="1415"/>
    </w:pPr>
  </w:style>
  <w:style w:type="paragraph" w:styleId="afff2">
    <w:name w:val="Message Header"/>
    <w:basedOn w:val="a1"/>
    <w:link w:val="afff3"/>
    <w:uiPriority w:val="99"/>
    <w:rsid w:val="0067610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hd w:val="pct20" w:color="auto" w:fill="auto"/>
    </w:rPr>
  </w:style>
  <w:style w:type="character" w:customStyle="1" w:styleId="afff3">
    <w:name w:val="Шапка Знак"/>
    <w:basedOn w:val="a2"/>
    <w:link w:val="afff2"/>
    <w:uiPriority w:val="99"/>
    <w:rsid w:val="00676104"/>
    <w:rPr>
      <w:rFonts w:ascii="Arial" w:eastAsia="Times New Roman" w:hAnsi="Arial" w:cs="Times New Roman"/>
      <w:sz w:val="24"/>
      <w:szCs w:val="24"/>
      <w:shd w:val="pct20" w:color="auto" w:fill="auto"/>
    </w:rPr>
  </w:style>
  <w:style w:type="character" w:customStyle="1" w:styleId="110">
    <w:name w:val="Знак Знак11"/>
    <w:uiPriority w:val="99"/>
    <w:locked/>
    <w:rsid w:val="00676104"/>
    <w:rPr>
      <w:rFonts w:ascii="Arial" w:hAnsi="Arial" w:cs="Times New Roman"/>
      <w:sz w:val="24"/>
      <w:szCs w:val="24"/>
      <w:lang w:eastAsia="ru-RU" w:bidi="ar-SA"/>
    </w:rPr>
  </w:style>
  <w:style w:type="paragraph" w:styleId="afff4">
    <w:name w:val="Salutation"/>
    <w:basedOn w:val="a1"/>
    <w:next w:val="a1"/>
    <w:link w:val="afff5"/>
    <w:uiPriority w:val="99"/>
    <w:rsid w:val="00676104"/>
  </w:style>
  <w:style w:type="character" w:customStyle="1" w:styleId="afff5">
    <w:name w:val="Приветствие Знак"/>
    <w:basedOn w:val="a2"/>
    <w:link w:val="afff4"/>
    <w:uiPriority w:val="99"/>
    <w:rsid w:val="00676104"/>
    <w:rPr>
      <w:rFonts w:ascii="Times New Roman" w:eastAsia="Times New Roman" w:hAnsi="Times New Roman" w:cs="Times New Roman"/>
      <w:sz w:val="24"/>
      <w:szCs w:val="24"/>
    </w:rPr>
  </w:style>
  <w:style w:type="character" w:customStyle="1" w:styleId="92">
    <w:name w:val="Знак Знак9"/>
    <w:uiPriority w:val="99"/>
    <w:locked/>
    <w:rsid w:val="00676104"/>
    <w:rPr>
      <w:rFonts w:cs="Times New Roman"/>
      <w:sz w:val="24"/>
      <w:szCs w:val="24"/>
      <w:lang w:eastAsia="ru-RU" w:bidi="ar-SA"/>
    </w:rPr>
  </w:style>
  <w:style w:type="paragraph" w:styleId="afff6">
    <w:name w:val="Date"/>
    <w:basedOn w:val="a1"/>
    <w:next w:val="a1"/>
    <w:link w:val="afff7"/>
    <w:rsid w:val="00676104"/>
  </w:style>
  <w:style w:type="character" w:customStyle="1" w:styleId="afff7">
    <w:name w:val="Дата Знак"/>
    <w:basedOn w:val="a2"/>
    <w:link w:val="afff6"/>
    <w:rsid w:val="00676104"/>
    <w:rPr>
      <w:rFonts w:ascii="Times New Roman" w:eastAsia="Times New Roman" w:hAnsi="Times New Roman" w:cs="Times New Roman"/>
      <w:sz w:val="24"/>
      <w:szCs w:val="24"/>
    </w:rPr>
  </w:style>
  <w:style w:type="paragraph" w:styleId="afff8">
    <w:name w:val="Body Text First Indent"/>
    <w:basedOn w:val="ad"/>
    <w:link w:val="afff9"/>
    <w:uiPriority w:val="99"/>
    <w:rsid w:val="00676104"/>
    <w:pPr>
      <w:ind w:firstLine="210"/>
    </w:pPr>
    <w:rPr>
      <w:szCs w:val="24"/>
    </w:rPr>
  </w:style>
  <w:style w:type="character" w:customStyle="1" w:styleId="afff9">
    <w:name w:val="Красная строка Знак"/>
    <w:basedOn w:val="ae"/>
    <w:link w:val="afff8"/>
    <w:uiPriority w:val="99"/>
    <w:rsid w:val="00676104"/>
    <w:rPr>
      <w:rFonts w:ascii="Times New Roman" w:eastAsia="Times New Roman" w:hAnsi="Times New Roman" w:cs="Times New Roman"/>
      <w:sz w:val="24"/>
      <w:szCs w:val="24"/>
    </w:rPr>
  </w:style>
  <w:style w:type="paragraph" w:styleId="2e">
    <w:name w:val="Body Text First Indent 2"/>
    <w:basedOn w:val="22"/>
    <w:link w:val="2f"/>
    <w:uiPriority w:val="99"/>
    <w:rsid w:val="00676104"/>
    <w:pPr>
      <w:tabs>
        <w:tab w:val="clear" w:pos="567"/>
      </w:tabs>
      <w:spacing w:after="120"/>
      <w:ind w:left="283" w:firstLine="210"/>
    </w:pPr>
  </w:style>
  <w:style w:type="character" w:customStyle="1" w:styleId="2f">
    <w:name w:val="Красная строка 2 Знак"/>
    <w:basedOn w:val="a6"/>
    <w:link w:val="2e"/>
    <w:uiPriority w:val="99"/>
    <w:rsid w:val="00676104"/>
    <w:rPr>
      <w:rFonts w:ascii="Times New Roman" w:eastAsia="Times New Roman" w:hAnsi="Times New Roman" w:cs="Times New Roman"/>
      <w:sz w:val="24"/>
      <w:szCs w:val="24"/>
    </w:rPr>
  </w:style>
  <w:style w:type="character" w:customStyle="1" w:styleId="56">
    <w:name w:val="Знак Знак5"/>
    <w:uiPriority w:val="99"/>
    <w:locked/>
    <w:rsid w:val="00676104"/>
    <w:rPr>
      <w:rFonts w:cs="Times New Roman"/>
      <w:sz w:val="24"/>
      <w:szCs w:val="24"/>
      <w:lang w:eastAsia="ru-RU" w:bidi="ar-SA"/>
    </w:rPr>
  </w:style>
  <w:style w:type="paragraph" w:styleId="afffa">
    <w:name w:val="Plain Text"/>
    <w:basedOn w:val="a1"/>
    <w:link w:val="afffb"/>
    <w:rsid w:val="00676104"/>
    <w:pPr>
      <w:spacing w:after="0"/>
      <w:jc w:val="left"/>
    </w:pPr>
    <w:rPr>
      <w:rFonts w:ascii="Courier New" w:hAnsi="Courier New"/>
      <w:sz w:val="20"/>
      <w:szCs w:val="20"/>
    </w:rPr>
  </w:style>
  <w:style w:type="character" w:customStyle="1" w:styleId="afffb">
    <w:name w:val="Текст Знак"/>
    <w:basedOn w:val="a2"/>
    <w:link w:val="afffa"/>
    <w:rsid w:val="00676104"/>
    <w:rPr>
      <w:rFonts w:ascii="Courier New" w:eastAsia="Times New Roman" w:hAnsi="Courier New" w:cs="Times New Roman"/>
      <w:sz w:val="20"/>
      <w:szCs w:val="20"/>
    </w:rPr>
  </w:style>
  <w:style w:type="paragraph" w:styleId="afffc">
    <w:name w:val="E-mail Signature"/>
    <w:basedOn w:val="a1"/>
    <w:link w:val="afffd"/>
    <w:uiPriority w:val="99"/>
    <w:rsid w:val="00676104"/>
  </w:style>
  <w:style w:type="character" w:customStyle="1" w:styleId="afffd">
    <w:name w:val="Электронная подпись Знак"/>
    <w:basedOn w:val="a2"/>
    <w:link w:val="afffc"/>
    <w:uiPriority w:val="99"/>
    <w:rsid w:val="00676104"/>
    <w:rPr>
      <w:rFonts w:ascii="Times New Roman" w:eastAsia="Times New Roman" w:hAnsi="Times New Roman" w:cs="Times New Roman"/>
      <w:sz w:val="24"/>
      <w:szCs w:val="24"/>
    </w:rPr>
  </w:style>
  <w:style w:type="paragraph" w:customStyle="1" w:styleId="Instruction">
    <w:name w:val="Instruction"/>
    <w:basedOn w:val="22"/>
    <w:uiPriority w:val="99"/>
    <w:semiHidden/>
    <w:rsid w:val="00676104"/>
    <w:pPr>
      <w:tabs>
        <w:tab w:val="clear" w:pos="567"/>
        <w:tab w:val="num" w:pos="360"/>
      </w:tabs>
      <w:spacing w:before="180"/>
      <w:ind w:left="360" w:hanging="360"/>
    </w:pPr>
    <w:rPr>
      <w:b/>
      <w:bCs/>
    </w:rPr>
  </w:style>
  <w:style w:type="paragraph" w:customStyle="1" w:styleId="afffe">
    <w:name w:val="текст таблицы"/>
    <w:basedOn w:val="a1"/>
    <w:uiPriority w:val="99"/>
    <w:semiHidden/>
    <w:rsid w:val="00676104"/>
    <w:pPr>
      <w:spacing w:before="120" w:after="0"/>
      <w:ind w:right="-102"/>
      <w:jc w:val="left"/>
    </w:pPr>
  </w:style>
  <w:style w:type="paragraph" w:customStyle="1" w:styleId="ConsPlusCell">
    <w:name w:val="ConsPlusCell"/>
    <w:rsid w:val="00676104"/>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1CharChar">
    <w:name w:val="1 Знак Char Знак Char Знак"/>
    <w:basedOn w:val="a1"/>
    <w:uiPriority w:val="99"/>
    <w:rsid w:val="00676104"/>
    <w:pPr>
      <w:spacing w:after="160" w:line="240" w:lineRule="exact"/>
      <w:jc w:val="left"/>
    </w:pPr>
    <w:rPr>
      <w:sz w:val="20"/>
      <w:szCs w:val="20"/>
      <w:lang w:eastAsia="zh-CN"/>
    </w:rPr>
  </w:style>
  <w:style w:type="paragraph" w:customStyle="1" w:styleId="affff">
    <w:name w:val="Знак Знак Знак Знак"/>
    <w:basedOn w:val="a1"/>
    <w:rsid w:val="00676104"/>
    <w:pPr>
      <w:spacing w:after="160" w:line="240" w:lineRule="exact"/>
      <w:jc w:val="left"/>
    </w:pPr>
    <w:rPr>
      <w:sz w:val="20"/>
      <w:szCs w:val="20"/>
      <w:lang w:eastAsia="zh-CN"/>
    </w:rPr>
  </w:style>
  <w:style w:type="paragraph" w:customStyle="1" w:styleId="affff0">
    <w:name w:val="Знак Знак Знак Знак Знак Знак"/>
    <w:basedOn w:val="a1"/>
    <w:uiPriority w:val="99"/>
    <w:rsid w:val="00676104"/>
    <w:pPr>
      <w:spacing w:after="160" w:line="240" w:lineRule="exact"/>
      <w:jc w:val="left"/>
    </w:pPr>
    <w:rPr>
      <w:sz w:val="20"/>
      <w:szCs w:val="20"/>
      <w:lang w:eastAsia="zh-CN"/>
    </w:rPr>
  </w:style>
  <w:style w:type="character" w:styleId="affff1">
    <w:name w:val="annotation reference"/>
    <w:rsid w:val="00676104"/>
    <w:rPr>
      <w:rFonts w:cs="Times New Roman"/>
      <w:sz w:val="16"/>
      <w:szCs w:val="16"/>
    </w:rPr>
  </w:style>
  <w:style w:type="paragraph" w:styleId="affff2">
    <w:name w:val="annotation text"/>
    <w:basedOn w:val="a1"/>
    <w:link w:val="affff3"/>
    <w:rsid w:val="00676104"/>
    <w:pPr>
      <w:spacing w:after="0"/>
      <w:jc w:val="left"/>
    </w:pPr>
    <w:rPr>
      <w:sz w:val="20"/>
      <w:szCs w:val="20"/>
    </w:rPr>
  </w:style>
  <w:style w:type="character" w:customStyle="1" w:styleId="affff3">
    <w:name w:val="Текст примечания Знак"/>
    <w:basedOn w:val="a2"/>
    <w:link w:val="affff2"/>
    <w:rsid w:val="00676104"/>
    <w:rPr>
      <w:rFonts w:ascii="Times New Roman" w:eastAsia="Times New Roman" w:hAnsi="Times New Roman" w:cs="Times New Roman"/>
      <w:sz w:val="20"/>
      <w:szCs w:val="20"/>
    </w:rPr>
  </w:style>
  <w:style w:type="paragraph" w:styleId="affff4">
    <w:name w:val="annotation subject"/>
    <w:basedOn w:val="affff2"/>
    <w:next w:val="affff2"/>
    <w:link w:val="affff5"/>
    <w:rsid w:val="00676104"/>
    <w:rPr>
      <w:b/>
      <w:bCs/>
    </w:rPr>
  </w:style>
  <w:style w:type="character" w:customStyle="1" w:styleId="affff5">
    <w:name w:val="Тема примечания Знак"/>
    <w:basedOn w:val="affff3"/>
    <w:link w:val="affff4"/>
    <w:rsid w:val="00676104"/>
    <w:rPr>
      <w:rFonts w:ascii="Times New Roman" w:eastAsia="Times New Roman" w:hAnsi="Times New Roman" w:cs="Times New Roman"/>
      <w:b/>
      <w:bCs/>
      <w:sz w:val="20"/>
      <w:szCs w:val="20"/>
    </w:rPr>
  </w:style>
  <w:style w:type="paragraph" w:customStyle="1" w:styleId="ListParagraph1">
    <w:name w:val="List Paragraph1"/>
    <w:basedOn w:val="a1"/>
    <w:uiPriority w:val="99"/>
    <w:rsid w:val="00676104"/>
    <w:pPr>
      <w:spacing w:after="0"/>
      <w:ind w:left="720"/>
      <w:contextualSpacing/>
      <w:jc w:val="left"/>
    </w:pPr>
    <w:rPr>
      <w:szCs w:val="28"/>
    </w:rPr>
  </w:style>
  <w:style w:type="character" w:customStyle="1" w:styleId="DeltaViewInsertion">
    <w:name w:val="DeltaView Insertion"/>
    <w:uiPriority w:val="99"/>
    <w:rsid w:val="00676104"/>
    <w:rPr>
      <w:color w:val="0000FF"/>
      <w:spacing w:val="0"/>
      <w:u w:val="double"/>
    </w:rPr>
  </w:style>
  <w:style w:type="table" w:styleId="affff6">
    <w:name w:val="Table Grid"/>
    <w:basedOn w:val="a3"/>
    <w:rsid w:val="00676104"/>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PlaceholderText1">
    <w:name w:val="Placeholder Text1"/>
    <w:uiPriority w:val="99"/>
    <w:semiHidden/>
    <w:rsid w:val="00676104"/>
    <w:rPr>
      <w:rFonts w:cs="Times New Roman"/>
      <w:color w:val="808080"/>
    </w:rPr>
  </w:style>
  <w:style w:type="paragraph" w:styleId="affff7">
    <w:name w:val="endnote text"/>
    <w:basedOn w:val="a1"/>
    <w:link w:val="affff8"/>
    <w:rsid w:val="00676104"/>
    <w:pPr>
      <w:spacing w:after="0"/>
    </w:pPr>
    <w:rPr>
      <w:sz w:val="20"/>
      <w:szCs w:val="20"/>
    </w:rPr>
  </w:style>
  <w:style w:type="character" w:customStyle="1" w:styleId="affff8">
    <w:name w:val="Текст концевой сноски Знак"/>
    <w:basedOn w:val="a2"/>
    <w:link w:val="affff7"/>
    <w:rsid w:val="00676104"/>
    <w:rPr>
      <w:rFonts w:ascii="Times New Roman" w:eastAsia="Times New Roman" w:hAnsi="Times New Roman" w:cs="Times New Roman"/>
      <w:sz w:val="20"/>
      <w:szCs w:val="20"/>
    </w:rPr>
  </w:style>
  <w:style w:type="character" w:styleId="affff9">
    <w:name w:val="endnote reference"/>
    <w:rsid w:val="00676104"/>
    <w:rPr>
      <w:rFonts w:cs="Times New Roman"/>
      <w:vertAlign w:val="superscript"/>
    </w:rPr>
  </w:style>
  <w:style w:type="character" w:styleId="affffa">
    <w:name w:val="Emphasis"/>
    <w:qFormat/>
    <w:rsid w:val="00676104"/>
    <w:rPr>
      <w:rFonts w:cs="Times New Roman"/>
      <w:i/>
      <w:iCs/>
    </w:rPr>
  </w:style>
  <w:style w:type="paragraph" w:styleId="affffb">
    <w:name w:val="Document Map"/>
    <w:basedOn w:val="a1"/>
    <w:link w:val="affffc"/>
    <w:rsid w:val="00676104"/>
    <w:pPr>
      <w:spacing w:after="0"/>
    </w:pPr>
    <w:rPr>
      <w:rFonts w:ascii="Tahoma" w:hAnsi="Tahoma"/>
      <w:sz w:val="16"/>
      <w:szCs w:val="16"/>
    </w:rPr>
  </w:style>
  <w:style w:type="character" w:customStyle="1" w:styleId="affffc">
    <w:name w:val="Схема документа Знак"/>
    <w:basedOn w:val="a2"/>
    <w:link w:val="affffb"/>
    <w:rsid w:val="00676104"/>
    <w:rPr>
      <w:rFonts w:ascii="Tahoma" w:eastAsia="Times New Roman" w:hAnsi="Tahoma" w:cs="Times New Roman"/>
      <w:sz w:val="16"/>
      <w:szCs w:val="16"/>
    </w:rPr>
  </w:style>
  <w:style w:type="paragraph" w:customStyle="1" w:styleId="NoSpacing1">
    <w:name w:val="No Spacing1"/>
    <w:uiPriority w:val="99"/>
    <w:rsid w:val="00676104"/>
    <w:pPr>
      <w:spacing w:after="0" w:line="240" w:lineRule="auto"/>
    </w:pPr>
    <w:rPr>
      <w:rFonts w:ascii="Times New Roman" w:eastAsia="Times New Roman" w:hAnsi="Times New Roman" w:cs="Times New Roman"/>
      <w:sz w:val="24"/>
      <w:szCs w:val="24"/>
      <w:lang w:eastAsia="ru-RU"/>
    </w:rPr>
  </w:style>
  <w:style w:type="character" w:customStyle="1" w:styleId="18">
    <w:name w:val="Текст сноски Знак1"/>
    <w:aliases w:val="Знак Знак,Знак2 Знак1"/>
    <w:uiPriority w:val="99"/>
    <w:semiHidden/>
    <w:locked/>
    <w:rsid w:val="00676104"/>
    <w:rPr>
      <w:rFonts w:cs="Times New Roman"/>
      <w:sz w:val="24"/>
      <w:szCs w:val="24"/>
    </w:rPr>
  </w:style>
  <w:style w:type="paragraph" w:customStyle="1" w:styleId="a">
    <w:name w:val="Дефис"/>
    <w:basedOn w:val="ListParagraph1"/>
    <w:link w:val="affffd"/>
    <w:uiPriority w:val="99"/>
    <w:rsid w:val="00676104"/>
    <w:pPr>
      <w:numPr>
        <w:numId w:val="2"/>
      </w:numPr>
    </w:pPr>
    <w:rPr>
      <w:szCs w:val="24"/>
      <w:lang w:val="en-US"/>
    </w:rPr>
  </w:style>
  <w:style w:type="character" w:customStyle="1" w:styleId="affffd">
    <w:name w:val="Дефис Знак"/>
    <w:link w:val="a"/>
    <w:uiPriority w:val="99"/>
    <w:locked/>
    <w:rsid w:val="00676104"/>
    <w:rPr>
      <w:rFonts w:ascii="Times New Roman" w:eastAsia="Times New Roman" w:hAnsi="Times New Roman" w:cs="Times New Roman"/>
      <w:sz w:val="24"/>
      <w:szCs w:val="24"/>
      <w:lang w:val="en-US"/>
    </w:rPr>
  </w:style>
  <w:style w:type="paragraph" w:customStyle="1" w:styleId="0">
    <w:name w:val="Стиль полужирный По центру После:  0 пт"/>
    <w:basedOn w:val="a1"/>
    <w:uiPriority w:val="99"/>
    <w:rsid w:val="00676104"/>
    <w:pPr>
      <w:spacing w:after="0"/>
      <w:jc w:val="center"/>
    </w:pPr>
    <w:rPr>
      <w:bCs/>
      <w:sz w:val="28"/>
      <w:szCs w:val="20"/>
    </w:rPr>
  </w:style>
  <w:style w:type="paragraph" w:customStyle="1" w:styleId="2f0">
    <w:name w:val="Стиль Заголовок 2"/>
    <w:aliases w:val="H2 + По ширине Слева:  032 см Первая строка:  ..."/>
    <w:basedOn w:val="2"/>
    <w:uiPriority w:val="99"/>
    <w:rsid w:val="00676104"/>
    <w:pPr>
      <w:ind w:left="180" w:firstLine="0"/>
    </w:pPr>
    <w:rPr>
      <w:bCs/>
      <w:sz w:val="28"/>
    </w:rPr>
  </w:style>
  <w:style w:type="paragraph" w:customStyle="1" w:styleId="ConsPlusTitle">
    <w:name w:val="ConsPlusTitle"/>
    <w:uiPriority w:val="99"/>
    <w:rsid w:val="00676104"/>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46">
    <w:name w:val="Знак Знак4"/>
    <w:rsid w:val="00676104"/>
    <w:rPr>
      <w:sz w:val="24"/>
      <w:lang w:val="ru-RU" w:eastAsia="ru-RU"/>
    </w:rPr>
  </w:style>
  <w:style w:type="paragraph" w:customStyle="1" w:styleId="FR1">
    <w:name w:val="FR1"/>
    <w:rsid w:val="00676104"/>
    <w:pPr>
      <w:widowControl w:val="0"/>
      <w:spacing w:after="0" w:line="300" w:lineRule="auto"/>
      <w:ind w:firstLine="500"/>
    </w:pPr>
    <w:rPr>
      <w:rFonts w:ascii="Arial" w:eastAsia="Times New Roman" w:hAnsi="Arial" w:cs="Times New Roman"/>
      <w:sz w:val="16"/>
      <w:szCs w:val="20"/>
      <w:lang w:eastAsia="ru-RU"/>
    </w:rPr>
  </w:style>
  <w:style w:type="paragraph" w:customStyle="1" w:styleId="ConsNormal">
    <w:name w:val="ConsNormal"/>
    <w:rsid w:val="00676104"/>
    <w:pPr>
      <w:widowControl w:val="0"/>
      <w:spacing w:after="0" w:line="240" w:lineRule="auto"/>
      <w:ind w:firstLine="720"/>
    </w:pPr>
    <w:rPr>
      <w:rFonts w:ascii="Arial" w:eastAsia="Times New Roman" w:hAnsi="Arial" w:cs="Times New Roman"/>
      <w:sz w:val="20"/>
      <w:szCs w:val="20"/>
      <w:lang w:eastAsia="ru-RU"/>
    </w:rPr>
  </w:style>
  <w:style w:type="character" w:customStyle="1" w:styleId="3c">
    <w:name w:val="Знак Знак3"/>
    <w:uiPriority w:val="99"/>
    <w:rsid w:val="00676104"/>
    <w:rPr>
      <w:rFonts w:cs="Times New Roman"/>
    </w:rPr>
  </w:style>
  <w:style w:type="character" w:customStyle="1" w:styleId="2f1">
    <w:name w:val="Знак Знак2"/>
    <w:rsid w:val="00676104"/>
    <w:rPr>
      <w:b/>
    </w:rPr>
  </w:style>
  <w:style w:type="character" w:customStyle="1" w:styleId="19">
    <w:name w:val="Знак Знак1"/>
    <w:rsid w:val="00676104"/>
    <w:rPr>
      <w:rFonts w:ascii="Tahoma" w:hAnsi="Tahoma"/>
      <w:sz w:val="16"/>
    </w:rPr>
  </w:style>
  <w:style w:type="paragraph" w:customStyle="1" w:styleId="1a">
    <w:name w:val="Стиль Заголовок 1 + не полужирный"/>
    <w:basedOn w:val="1"/>
    <w:uiPriority w:val="99"/>
    <w:rsid w:val="00676104"/>
    <w:pPr>
      <w:numPr>
        <w:numId w:val="0"/>
      </w:numPr>
      <w:spacing w:before="0" w:after="0"/>
    </w:pPr>
    <w:rPr>
      <w:rFonts w:cs="Arial"/>
      <w:b w:val="0"/>
      <w:kern w:val="32"/>
      <w:sz w:val="28"/>
      <w:szCs w:val="32"/>
    </w:rPr>
  </w:style>
  <w:style w:type="character" w:customStyle="1" w:styleId="2f2">
    <w:name w:val="Основной текст (2)_"/>
    <w:link w:val="2f3"/>
    <w:locked/>
    <w:rsid w:val="00676104"/>
    <w:rPr>
      <w:rFonts w:cs="Times New Roman"/>
      <w:sz w:val="23"/>
      <w:szCs w:val="23"/>
      <w:shd w:val="clear" w:color="auto" w:fill="FFFFFF"/>
    </w:rPr>
  </w:style>
  <w:style w:type="paragraph" w:customStyle="1" w:styleId="2f3">
    <w:name w:val="Основной текст (2)"/>
    <w:basedOn w:val="a1"/>
    <w:link w:val="2f2"/>
    <w:rsid w:val="00676104"/>
    <w:pPr>
      <w:shd w:val="clear" w:color="auto" w:fill="FFFFFF"/>
      <w:spacing w:after="300" w:line="240" w:lineRule="atLeast"/>
      <w:jc w:val="left"/>
    </w:pPr>
    <w:rPr>
      <w:rFonts w:asciiTheme="minorHAnsi" w:eastAsiaTheme="minorHAnsi" w:hAnsiTheme="minorHAnsi"/>
      <w:sz w:val="23"/>
      <w:szCs w:val="23"/>
      <w:lang w:eastAsia="en-US"/>
    </w:rPr>
  </w:style>
  <w:style w:type="character" w:customStyle="1" w:styleId="2311">
    <w:name w:val="Знак Знак231"/>
    <w:uiPriority w:val="99"/>
    <w:locked/>
    <w:rsid w:val="00676104"/>
    <w:rPr>
      <w:rFonts w:cs="Times New Roman"/>
      <w:sz w:val="24"/>
    </w:rPr>
  </w:style>
  <w:style w:type="character" w:customStyle="1" w:styleId="220">
    <w:name w:val="Знак Знак22"/>
    <w:uiPriority w:val="99"/>
    <w:locked/>
    <w:rsid w:val="00676104"/>
    <w:rPr>
      <w:rFonts w:cs="Times New Roman"/>
      <w:sz w:val="24"/>
    </w:rPr>
  </w:style>
  <w:style w:type="character" w:customStyle="1" w:styleId="200">
    <w:name w:val="Знак Знак20"/>
    <w:uiPriority w:val="99"/>
    <w:locked/>
    <w:rsid w:val="00676104"/>
    <w:rPr>
      <w:rFonts w:ascii="Tahoma" w:hAnsi="Tahoma" w:cs="Tahoma"/>
      <w:sz w:val="16"/>
      <w:szCs w:val="16"/>
    </w:rPr>
  </w:style>
  <w:style w:type="character" w:customStyle="1" w:styleId="190">
    <w:name w:val="Знак Знак19"/>
    <w:uiPriority w:val="99"/>
    <w:locked/>
    <w:rsid w:val="00676104"/>
    <w:rPr>
      <w:rFonts w:cs="Times New Roman"/>
      <w:i/>
      <w:iCs/>
      <w:sz w:val="24"/>
      <w:szCs w:val="24"/>
    </w:rPr>
  </w:style>
  <w:style w:type="character" w:customStyle="1" w:styleId="180">
    <w:name w:val="Знак Знак18"/>
    <w:uiPriority w:val="99"/>
    <w:locked/>
    <w:rsid w:val="00676104"/>
    <w:rPr>
      <w:rFonts w:ascii="Courier New" w:hAnsi="Courier New" w:cs="Times New Roman"/>
    </w:rPr>
  </w:style>
  <w:style w:type="character" w:customStyle="1" w:styleId="171">
    <w:name w:val="Знак Знак171"/>
    <w:uiPriority w:val="99"/>
    <w:locked/>
    <w:rsid w:val="00676104"/>
    <w:rPr>
      <w:rFonts w:ascii="Cambria" w:hAnsi="Cambria" w:cs="Times New Roman"/>
      <w:b/>
      <w:bCs/>
      <w:kern w:val="28"/>
      <w:sz w:val="32"/>
      <w:szCs w:val="32"/>
    </w:rPr>
  </w:style>
  <w:style w:type="character" w:customStyle="1" w:styleId="160">
    <w:name w:val="Знак Знак16"/>
    <w:uiPriority w:val="99"/>
    <w:locked/>
    <w:rsid w:val="00676104"/>
    <w:rPr>
      <w:rFonts w:cs="Times New Roman"/>
      <w:sz w:val="24"/>
      <w:szCs w:val="24"/>
    </w:rPr>
  </w:style>
  <w:style w:type="character" w:customStyle="1" w:styleId="150">
    <w:name w:val="Знак Знак15"/>
    <w:uiPriority w:val="99"/>
    <w:locked/>
    <w:rsid w:val="00676104"/>
    <w:rPr>
      <w:rFonts w:cs="Times New Roman"/>
      <w:sz w:val="24"/>
      <w:szCs w:val="24"/>
    </w:rPr>
  </w:style>
  <w:style w:type="character" w:customStyle="1" w:styleId="140">
    <w:name w:val="Знак Знак14"/>
    <w:uiPriority w:val="99"/>
    <w:locked/>
    <w:rsid w:val="00676104"/>
    <w:rPr>
      <w:rFonts w:ascii="Arial" w:hAnsi="Arial" w:cs="Times New Roman"/>
      <w:sz w:val="24"/>
      <w:szCs w:val="24"/>
      <w:shd w:val="pct20" w:color="auto" w:fill="auto"/>
    </w:rPr>
  </w:style>
  <w:style w:type="character" w:customStyle="1" w:styleId="130">
    <w:name w:val="Знак Знак13"/>
    <w:uiPriority w:val="99"/>
    <w:locked/>
    <w:rsid w:val="00676104"/>
    <w:rPr>
      <w:rFonts w:cs="Times New Roman"/>
      <w:sz w:val="24"/>
      <w:szCs w:val="24"/>
    </w:rPr>
  </w:style>
  <w:style w:type="character" w:customStyle="1" w:styleId="120">
    <w:name w:val="Знак Знак12"/>
    <w:uiPriority w:val="99"/>
    <w:locked/>
    <w:rsid w:val="00676104"/>
    <w:rPr>
      <w:rFonts w:cs="Times New Roman"/>
      <w:sz w:val="24"/>
      <w:szCs w:val="24"/>
    </w:rPr>
  </w:style>
  <w:style w:type="character" w:customStyle="1" w:styleId="111">
    <w:name w:val="Знак Знак111"/>
    <w:basedOn w:val="220"/>
    <w:uiPriority w:val="99"/>
    <w:locked/>
    <w:rsid w:val="00676104"/>
    <w:rPr>
      <w:rFonts w:cs="Times New Roman"/>
      <w:sz w:val="24"/>
    </w:rPr>
  </w:style>
  <w:style w:type="character" w:customStyle="1" w:styleId="100">
    <w:name w:val="Знак Знак10"/>
    <w:basedOn w:val="2311"/>
    <w:uiPriority w:val="99"/>
    <w:locked/>
    <w:rsid w:val="00676104"/>
    <w:rPr>
      <w:rFonts w:cs="Times New Roman"/>
      <w:sz w:val="24"/>
    </w:rPr>
  </w:style>
  <w:style w:type="character" w:customStyle="1" w:styleId="910">
    <w:name w:val="Знак Знак91"/>
    <w:uiPriority w:val="99"/>
    <w:locked/>
    <w:rsid w:val="00676104"/>
    <w:rPr>
      <w:rFonts w:ascii="Courier New" w:hAnsi="Courier New" w:cs="Times New Roman"/>
    </w:rPr>
  </w:style>
  <w:style w:type="character" w:customStyle="1" w:styleId="82">
    <w:name w:val="Знак Знак8"/>
    <w:uiPriority w:val="99"/>
    <w:locked/>
    <w:rsid w:val="00676104"/>
    <w:rPr>
      <w:rFonts w:cs="Times New Roman"/>
      <w:sz w:val="24"/>
      <w:szCs w:val="24"/>
    </w:rPr>
  </w:style>
  <w:style w:type="character" w:customStyle="1" w:styleId="72">
    <w:name w:val="Знак Знак7"/>
    <w:uiPriority w:val="99"/>
    <w:locked/>
    <w:rsid w:val="00676104"/>
    <w:rPr>
      <w:rFonts w:cs="Times New Roman"/>
    </w:rPr>
  </w:style>
  <w:style w:type="character" w:customStyle="1" w:styleId="62">
    <w:name w:val="Знак Знак6"/>
    <w:locked/>
    <w:rsid w:val="00676104"/>
    <w:rPr>
      <w:rFonts w:cs="Times New Roman"/>
      <w:b/>
      <w:bCs/>
    </w:rPr>
  </w:style>
  <w:style w:type="paragraph" w:styleId="affffe">
    <w:name w:val="List Paragraph"/>
    <w:basedOn w:val="a1"/>
    <w:qFormat/>
    <w:rsid w:val="00676104"/>
    <w:pPr>
      <w:spacing w:after="0"/>
      <w:ind w:left="720"/>
      <w:contextualSpacing/>
      <w:jc w:val="left"/>
    </w:pPr>
    <w:rPr>
      <w:szCs w:val="28"/>
    </w:rPr>
  </w:style>
  <w:style w:type="character" w:customStyle="1" w:styleId="2f4">
    <w:name w:val="Знак2 Знак"/>
    <w:aliases w:val="Знак21 Знак Знак"/>
    <w:uiPriority w:val="99"/>
    <w:locked/>
    <w:rsid w:val="00676104"/>
    <w:rPr>
      <w:rFonts w:cs="Times New Roman"/>
      <w:sz w:val="24"/>
      <w:szCs w:val="24"/>
    </w:rPr>
  </w:style>
  <w:style w:type="character" w:styleId="afffff">
    <w:name w:val="Placeholder Text"/>
    <w:uiPriority w:val="99"/>
    <w:semiHidden/>
    <w:rsid w:val="00676104"/>
    <w:rPr>
      <w:rFonts w:cs="Times New Roman"/>
      <w:color w:val="808080"/>
    </w:rPr>
  </w:style>
  <w:style w:type="character" w:customStyle="1" w:styleId="510">
    <w:name w:val="Знак Знак51"/>
    <w:uiPriority w:val="99"/>
    <w:locked/>
    <w:rsid w:val="00676104"/>
    <w:rPr>
      <w:rFonts w:cs="Times New Roman"/>
    </w:rPr>
  </w:style>
  <w:style w:type="character" w:customStyle="1" w:styleId="300">
    <w:name w:val="Знак Знак30"/>
    <w:uiPriority w:val="99"/>
    <w:locked/>
    <w:rsid w:val="00676104"/>
    <w:rPr>
      <w:rFonts w:ascii="Tahoma" w:hAnsi="Tahoma" w:cs="Tahoma"/>
      <w:sz w:val="16"/>
      <w:szCs w:val="16"/>
    </w:rPr>
  </w:style>
  <w:style w:type="paragraph" w:styleId="afffff0">
    <w:name w:val="No Spacing"/>
    <w:uiPriority w:val="99"/>
    <w:qFormat/>
    <w:rsid w:val="00676104"/>
    <w:pPr>
      <w:spacing w:after="0" w:line="240" w:lineRule="auto"/>
    </w:pPr>
    <w:rPr>
      <w:rFonts w:ascii="Times New Roman" w:eastAsia="Times New Roman" w:hAnsi="Times New Roman" w:cs="Times New Roman"/>
      <w:sz w:val="24"/>
      <w:szCs w:val="24"/>
      <w:lang w:eastAsia="ru-RU"/>
    </w:rPr>
  </w:style>
  <w:style w:type="character" w:customStyle="1" w:styleId="241">
    <w:name w:val="Знак Знак241"/>
    <w:uiPriority w:val="99"/>
    <w:rsid w:val="00676104"/>
    <w:rPr>
      <w:rFonts w:cs="Times New Roman"/>
      <w:b/>
      <w:sz w:val="28"/>
      <w:lang w:val="ru-RU" w:eastAsia="ru-RU" w:bidi="ar-SA"/>
    </w:rPr>
  </w:style>
  <w:style w:type="character" w:customStyle="1" w:styleId="410">
    <w:name w:val="Знак Знак41"/>
    <w:uiPriority w:val="99"/>
    <w:rsid w:val="00676104"/>
    <w:rPr>
      <w:sz w:val="24"/>
      <w:lang w:val="ru-RU" w:eastAsia="ru-RU"/>
    </w:rPr>
  </w:style>
  <w:style w:type="character" w:customStyle="1" w:styleId="310">
    <w:name w:val="Знак Знак31"/>
    <w:uiPriority w:val="99"/>
    <w:rsid w:val="00676104"/>
    <w:rPr>
      <w:rFonts w:cs="Times New Roman"/>
    </w:rPr>
  </w:style>
  <w:style w:type="character" w:customStyle="1" w:styleId="210">
    <w:name w:val="Знак Знак210"/>
    <w:uiPriority w:val="99"/>
    <w:rsid w:val="00676104"/>
    <w:rPr>
      <w:b/>
    </w:rPr>
  </w:style>
  <w:style w:type="character" w:customStyle="1" w:styleId="1100">
    <w:name w:val="Знак Знак110"/>
    <w:uiPriority w:val="99"/>
    <w:rsid w:val="00676104"/>
    <w:rPr>
      <w:rFonts w:ascii="Tahoma" w:hAnsi="Tahoma"/>
      <w:sz w:val="16"/>
    </w:rPr>
  </w:style>
  <w:style w:type="character" w:customStyle="1" w:styleId="211">
    <w:name w:val="Знак Знак21"/>
    <w:uiPriority w:val="99"/>
    <w:rsid w:val="00676104"/>
    <w:rPr>
      <w:rFonts w:cs="Times New Roman"/>
      <w:noProof/>
      <w:sz w:val="24"/>
      <w:lang w:val="ru-RU" w:eastAsia="ru-RU" w:bidi="ar-SA"/>
    </w:rPr>
  </w:style>
  <w:style w:type="paragraph" w:customStyle="1" w:styleId="1b">
    <w:name w:val="Основной текст1"/>
    <w:basedOn w:val="a1"/>
    <w:rsid w:val="00676104"/>
    <w:pPr>
      <w:spacing w:after="0"/>
    </w:pPr>
    <w:rPr>
      <w:sz w:val="28"/>
      <w:szCs w:val="20"/>
    </w:rPr>
  </w:style>
  <w:style w:type="character" w:customStyle="1" w:styleId="aff5">
    <w:name w:val="Обычный (веб) Знак"/>
    <w:aliases w:val="Обычный (Web) Знак, Знак Знак1 Знак"/>
    <w:link w:val="aff4"/>
    <w:rsid w:val="00676104"/>
    <w:rPr>
      <w:rFonts w:ascii="Times New Roman" w:eastAsia="Times New Roman" w:hAnsi="Times New Roman" w:cs="Times New Roman"/>
      <w:sz w:val="24"/>
      <w:szCs w:val="24"/>
    </w:rPr>
  </w:style>
  <w:style w:type="paragraph" w:customStyle="1" w:styleId="afffff1">
    <w:name w:val="Часть"/>
    <w:basedOn w:val="a1"/>
    <w:rsid w:val="00676104"/>
    <w:pPr>
      <w:tabs>
        <w:tab w:val="num" w:pos="2160"/>
      </w:tabs>
      <w:ind w:left="720" w:hanging="720"/>
      <w:jc w:val="center"/>
    </w:pPr>
    <w:rPr>
      <w:rFonts w:ascii="Arial" w:hAnsi="Arial"/>
      <w:b/>
      <w:caps/>
      <w:sz w:val="32"/>
      <w:szCs w:val="20"/>
    </w:rPr>
  </w:style>
  <w:style w:type="character" w:customStyle="1" w:styleId="1c">
    <w:name w:val="Основной текст Знак1"/>
    <w:aliases w:val="Основной текст Знак1 Знак1 Знак,Основной текст Знак Знак Знак1 Знак,Основной текст Знак1 Знак Знак Знак,Основной текст Знак Знак Знак Знак Знак,Основной текст Знак Знак1 Знак1,Основной текст Знак Знак1 Знак Знак,Знак Знак Знак1 Знак"/>
    <w:rsid w:val="00676104"/>
    <w:rPr>
      <w:sz w:val="24"/>
      <w:szCs w:val="24"/>
      <w:lang w:bidi="ar-SA"/>
    </w:rPr>
  </w:style>
  <w:style w:type="character" w:customStyle="1" w:styleId="1d">
    <w:name w:val="Название Знак1"/>
    <w:aliases w:val="Знак Знак Знак Знак Знак Знак Знак Знак Знак,Название Знак Знак,Знак Знак Знак Знак Знак Знак Знак Знак Знак2 Знак,Знак Знак Знак Знак Знак Знак Знак2 Знак,Знак Знак Знак Знак1 Знак"/>
    <w:locked/>
    <w:rsid w:val="00676104"/>
    <w:rPr>
      <w:rFonts w:ascii="Arial" w:hAnsi="Arial"/>
      <w:b/>
      <w:sz w:val="22"/>
      <w:lang w:bidi="ar-SA"/>
    </w:rPr>
  </w:style>
  <w:style w:type="paragraph" w:customStyle="1" w:styleId="ConsNonformat">
    <w:name w:val="ConsNonformat"/>
    <w:link w:val="ConsNonformat0"/>
    <w:rsid w:val="00676104"/>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1e">
    <w:name w:val="Обычный1"/>
    <w:rsid w:val="00676104"/>
    <w:pPr>
      <w:snapToGrid w:val="0"/>
      <w:spacing w:after="0" w:line="240" w:lineRule="auto"/>
    </w:pPr>
    <w:rPr>
      <w:rFonts w:ascii="Times New Roman" w:eastAsia="Times New Roman" w:hAnsi="Times New Roman" w:cs="Times New Roman"/>
      <w:sz w:val="20"/>
      <w:szCs w:val="20"/>
      <w:lang w:eastAsia="ru-RU"/>
    </w:rPr>
  </w:style>
  <w:style w:type="paragraph" w:customStyle="1" w:styleId="caaieiaie1">
    <w:name w:val="caaieiaie 1"/>
    <w:basedOn w:val="a1"/>
    <w:next w:val="a1"/>
    <w:rsid w:val="00676104"/>
    <w:pPr>
      <w:keepNext/>
      <w:spacing w:after="0"/>
      <w:ind w:left="567"/>
      <w:jc w:val="center"/>
    </w:pPr>
    <w:rPr>
      <w:b/>
      <w:sz w:val="32"/>
      <w:szCs w:val="20"/>
    </w:rPr>
  </w:style>
  <w:style w:type="paragraph" w:customStyle="1" w:styleId="212">
    <w:name w:val="Основной текст 21"/>
    <w:basedOn w:val="a1"/>
    <w:rsid w:val="00676104"/>
    <w:pPr>
      <w:spacing w:after="0"/>
      <w:ind w:left="567"/>
    </w:pPr>
    <w:rPr>
      <w:sz w:val="28"/>
      <w:szCs w:val="20"/>
    </w:rPr>
  </w:style>
  <w:style w:type="paragraph" w:customStyle="1" w:styleId="HeadDoc">
    <w:name w:val="HeadDoc"/>
    <w:link w:val="HeadDoc0"/>
    <w:rsid w:val="00676104"/>
    <w:pPr>
      <w:keepLines/>
      <w:overflowPunct w:val="0"/>
      <w:autoSpaceDE w:val="0"/>
      <w:autoSpaceDN w:val="0"/>
      <w:adjustRightInd w:val="0"/>
      <w:spacing w:after="0" w:line="240" w:lineRule="auto"/>
      <w:jc w:val="both"/>
    </w:pPr>
    <w:rPr>
      <w:rFonts w:ascii="Times New Roman" w:eastAsia="Times New Roman" w:hAnsi="Times New Roman" w:cs="Times New Roman"/>
      <w:sz w:val="28"/>
      <w:szCs w:val="20"/>
      <w:lang w:eastAsia="ru-RU"/>
    </w:rPr>
  </w:style>
  <w:style w:type="character" w:customStyle="1" w:styleId="HeadDoc0">
    <w:name w:val="HeadDoc Знак"/>
    <w:link w:val="HeadDoc"/>
    <w:rsid w:val="00676104"/>
    <w:rPr>
      <w:rFonts w:ascii="Times New Roman" w:eastAsia="Times New Roman" w:hAnsi="Times New Roman" w:cs="Times New Roman"/>
      <w:sz w:val="28"/>
      <w:szCs w:val="20"/>
      <w:lang w:eastAsia="ru-RU"/>
    </w:rPr>
  </w:style>
  <w:style w:type="paragraph" w:customStyle="1" w:styleId="2-11">
    <w:name w:val="содержание2-11"/>
    <w:basedOn w:val="a1"/>
    <w:rsid w:val="00676104"/>
  </w:style>
  <w:style w:type="paragraph" w:customStyle="1" w:styleId="headdoc1">
    <w:name w:val="headdoc"/>
    <w:basedOn w:val="a1"/>
    <w:rsid w:val="00676104"/>
    <w:pPr>
      <w:spacing w:before="100" w:beforeAutospacing="1" w:after="100" w:afterAutospacing="1"/>
      <w:jc w:val="left"/>
    </w:pPr>
    <w:rPr>
      <w:rFonts w:ascii="Arial Unicode MS" w:eastAsia="Arial Unicode MS" w:hAnsi="Arial Unicode MS" w:cs="Arial Unicode MS"/>
    </w:rPr>
  </w:style>
  <w:style w:type="paragraph" w:customStyle="1" w:styleId="afffff2">
    <w:name w:val="Текст ТД"/>
    <w:basedOn w:val="a1"/>
    <w:link w:val="afffff3"/>
    <w:qFormat/>
    <w:rsid w:val="00676104"/>
    <w:pPr>
      <w:suppressAutoHyphens/>
      <w:autoSpaceDE w:val="0"/>
      <w:spacing w:after="200"/>
      <w:ind w:left="900" w:hanging="360"/>
    </w:pPr>
    <w:rPr>
      <w:rFonts w:eastAsia="Calibri"/>
      <w:lang w:eastAsia="ar-SA"/>
    </w:rPr>
  </w:style>
  <w:style w:type="character" w:customStyle="1" w:styleId="afffff3">
    <w:name w:val="Текст ТД Знак"/>
    <w:link w:val="afffff2"/>
    <w:rsid w:val="00676104"/>
    <w:rPr>
      <w:rFonts w:ascii="Times New Roman" w:eastAsia="Calibri" w:hAnsi="Times New Roman" w:cs="Times New Roman"/>
      <w:sz w:val="24"/>
      <w:szCs w:val="24"/>
      <w:lang w:eastAsia="ar-SA"/>
    </w:rPr>
  </w:style>
  <w:style w:type="paragraph" w:customStyle="1" w:styleId="afffff4">
    <w:name w:val="Заголовок"/>
    <w:basedOn w:val="a1"/>
    <w:next w:val="ad"/>
    <w:rsid w:val="00676104"/>
    <w:pPr>
      <w:keepNext/>
      <w:suppressAutoHyphens/>
      <w:spacing w:before="240" w:after="120"/>
      <w:jc w:val="left"/>
    </w:pPr>
    <w:rPr>
      <w:rFonts w:ascii="Arial" w:eastAsia="SimSun" w:hAnsi="Arial" w:cs="Tahoma"/>
      <w:sz w:val="28"/>
      <w:szCs w:val="28"/>
      <w:lang w:eastAsia="ar-SA"/>
    </w:rPr>
  </w:style>
  <w:style w:type="paragraph" w:customStyle="1" w:styleId="afffff5">
    <w:name w:val="Содержимое таблицы"/>
    <w:basedOn w:val="a1"/>
    <w:rsid w:val="00676104"/>
    <w:pPr>
      <w:suppressLineNumbers/>
      <w:suppressAutoHyphens/>
      <w:spacing w:after="0"/>
      <w:jc w:val="left"/>
    </w:pPr>
    <w:rPr>
      <w:lang w:eastAsia="ar-SA"/>
    </w:rPr>
  </w:style>
  <w:style w:type="paragraph" w:customStyle="1" w:styleId="a0">
    <w:name w:val="Раздел ТД"/>
    <w:basedOn w:val="a1"/>
    <w:qFormat/>
    <w:rsid w:val="00676104"/>
    <w:pPr>
      <w:numPr>
        <w:numId w:val="7"/>
      </w:numPr>
      <w:autoSpaceDE w:val="0"/>
      <w:autoSpaceDN w:val="0"/>
      <w:adjustRightInd w:val="0"/>
      <w:spacing w:before="240" w:after="0" w:line="360" w:lineRule="auto"/>
      <w:jc w:val="center"/>
    </w:pPr>
    <w:rPr>
      <w:rFonts w:eastAsia="Calibri"/>
      <w:b/>
      <w:lang w:eastAsia="en-US"/>
    </w:rPr>
  </w:style>
  <w:style w:type="character" w:customStyle="1" w:styleId="ConsPlusNormal0">
    <w:name w:val="ConsPlusNormal Знак"/>
    <w:link w:val="ConsPlusNormal"/>
    <w:locked/>
    <w:rsid w:val="00676104"/>
    <w:rPr>
      <w:rFonts w:ascii="Arial" w:eastAsia="Times New Roman" w:hAnsi="Arial" w:cs="Arial"/>
      <w:sz w:val="20"/>
      <w:szCs w:val="20"/>
      <w:lang w:eastAsia="ru-RU"/>
    </w:rPr>
  </w:style>
  <w:style w:type="paragraph" w:customStyle="1" w:styleId="afffff6">
    <w:name w:val="АД_Заголовки таблиц"/>
    <w:basedOn w:val="a1"/>
    <w:rsid w:val="00676104"/>
    <w:pPr>
      <w:spacing w:after="0"/>
      <w:jc w:val="center"/>
    </w:pPr>
    <w:rPr>
      <w:b/>
      <w:bCs/>
    </w:rPr>
  </w:style>
  <w:style w:type="paragraph" w:customStyle="1" w:styleId="2f5">
    <w:name w:val="Заголовок 2.КД"/>
    <w:basedOn w:val="a1"/>
    <w:next w:val="a1"/>
    <w:autoRedefine/>
    <w:rsid w:val="00676104"/>
    <w:pPr>
      <w:keepNext/>
      <w:widowControl w:val="0"/>
      <w:autoSpaceDE w:val="0"/>
      <w:autoSpaceDN w:val="0"/>
      <w:adjustRightInd w:val="0"/>
      <w:spacing w:before="240" w:after="240"/>
      <w:ind w:firstLine="720"/>
      <w:jc w:val="center"/>
      <w:outlineLvl w:val="0"/>
    </w:pPr>
    <w:rPr>
      <w:b/>
      <w:kern w:val="28"/>
      <w:lang w:eastAsia="en-US"/>
    </w:rPr>
  </w:style>
  <w:style w:type="character" w:styleId="afffff7">
    <w:name w:val="Strong"/>
    <w:qFormat/>
    <w:rsid w:val="00676104"/>
    <w:rPr>
      <w:rFonts w:cs="Times New Roman"/>
      <w:b/>
      <w:bCs/>
    </w:rPr>
  </w:style>
  <w:style w:type="character" w:customStyle="1" w:styleId="1f">
    <w:name w:val="Список маркированный 1 Знак"/>
    <w:link w:val="10"/>
    <w:locked/>
    <w:rsid w:val="00676104"/>
    <w:rPr>
      <w:rFonts w:ascii="Arial" w:hAnsi="Arial"/>
      <w:sz w:val="24"/>
      <w:szCs w:val="24"/>
    </w:rPr>
  </w:style>
  <w:style w:type="paragraph" w:customStyle="1" w:styleId="10">
    <w:name w:val="Список маркированный 1"/>
    <w:basedOn w:val="a1"/>
    <w:link w:val="1f"/>
    <w:rsid w:val="00676104"/>
    <w:pPr>
      <w:numPr>
        <w:numId w:val="9"/>
      </w:numPr>
      <w:tabs>
        <w:tab w:val="left" w:pos="1134"/>
      </w:tabs>
      <w:spacing w:after="0" w:line="360" w:lineRule="auto"/>
    </w:pPr>
    <w:rPr>
      <w:rFonts w:ascii="Arial" w:eastAsiaTheme="minorHAnsi" w:hAnsi="Arial" w:cstheme="minorBidi"/>
    </w:rPr>
  </w:style>
  <w:style w:type="character" w:styleId="afffff8">
    <w:name w:val="FollowedHyperlink"/>
    <w:rsid w:val="00676104"/>
    <w:rPr>
      <w:color w:val="800080"/>
      <w:u w:val="single"/>
    </w:rPr>
  </w:style>
  <w:style w:type="paragraph" w:customStyle="1" w:styleId="2f6">
    <w:name w:val="Знак2 Знак Знак Знак Знак Знак Знак"/>
    <w:basedOn w:val="a1"/>
    <w:rsid w:val="00676104"/>
    <w:pPr>
      <w:spacing w:after="160"/>
      <w:jc w:val="left"/>
    </w:pPr>
    <w:rPr>
      <w:rFonts w:ascii="Arial" w:hAnsi="Arial"/>
      <w:b/>
      <w:color w:val="FFFFFF"/>
      <w:sz w:val="32"/>
      <w:szCs w:val="20"/>
      <w:lang w:val="en-US" w:eastAsia="en-US"/>
    </w:rPr>
  </w:style>
  <w:style w:type="paragraph" w:customStyle="1" w:styleId="afffff9">
    <w:name w:val="ТЗ Обычный"/>
    <w:basedOn w:val="a1"/>
    <w:rsid w:val="00676104"/>
    <w:pPr>
      <w:spacing w:after="0"/>
      <w:ind w:left="426"/>
    </w:pPr>
    <w:rPr>
      <w:rFonts w:ascii="PT Sans" w:hAnsi="PT Sans" w:cs="Tahoma"/>
      <w:color w:val="000000"/>
    </w:rPr>
  </w:style>
  <w:style w:type="character" w:customStyle="1" w:styleId="2f7">
    <w:name w:val="Заголовок №2_"/>
    <w:link w:val="2f8"/>
    <w:locked/>
    <w:rsid w:val="00676104"/>
    <w:rPr>
      <w:shd w:val="clear" w:color="auto" w:fill="FFFFFF"/>
    </w:rPr>
  </w:style>
  <w:style w:type="paragraph" w:customStyle="1" w:styleId="2f8">
    <w:name w:val="Заголовок №2"/>
    <w:basedOn w:val="a1"/>
    <w:link w:val="2f7"/>
    <w:rsid w:val="00676104"/>
    <w:pPr>
      <w:shd w:val="clear" w:color="auto" w:fill="FFFFFF"/>
      <w:spacing w:before="240" w:after="240" w:line="0" w:lineRule="atLeast"/>
      <w:ind w:hanging="420"/>
      <w:jc w:val="center"/>
      <w:outlineLvl w:val="1"/>
    </w:pPr>
    <w:rPr>
      <w:rFonts w:asciiTheme="minorHAnsi" w:eastAsiaTheme="minorHAnsi" w:hAnsiTheme="minorHAnsi" w:cstheme="minorBidi"/>
      <w:sz w:val="22"/>
      <w:szCs w:val="22"/>
      <w:lang w:eastAsia="en-US"/>
    </w:rPr>
  </w:style>
  <w:style w:type="paragraph" w:customStyle="1" w:styleId="112">
    <w:name w:val="заголовок 11"/>
    <w:basedOn w:val="a1"/>
    <w:next w:val="a1"/>
    <w:rsid w:val="00676104"/>
    <w:pPr>
      <w:keepNext/>
      <w:spacing w:after="0"/>
      <w:jc w:val="center"/>
    </w:pPr>
    <w:rPr>
      <w:snapToGrid w:val="0"/>
      <w:szCs w:val="20"/>
    </w:rPr>
  </w:style>
  <w:style w:type="character" w:styleId="afffffa">
    <w:name w:val="line number"/>
    <w:rsid w:val="00676104"/>
  </w:style>
  <w:style w:type="paragraph" w:customStyle="1" w:styleId="afffffb">
    <w:name w:val="Îáû÷íûé"/>
    <w:rsid w:val="00676104"/>
    <w:pPr>
      <w:spacing w:after="0" w:line="240" w:lineRule="auto"/>
    </w:pPr>
    <w:rPr>
      <w:rFonts w:ascii="Times New Roman" w:eastAsia="Times New Roman" w:hAnsi="Times New Roman" w:cs="Times New Roman"/>
      <w:sz w:val="20"/>
      <w:szCs w:val="20"/>
      <w:lang w:val="en-US" w:eastAsia="ru-RU"/>
    </w:rPr>
  </w:style>
  <w:style w:type="paragraph" w:customStyle="1" w:styleId="afffffc">
    <w:name w:val="текст сноски"/>
    <w:basedOn w:val="a1"/>
    <w:rsid w:val="00676104"/>
    <w:pPr>
      <w:widowControl w:val="0"/>
      <w:spacing w:after="0"/>
      <w:jc w:val="left"/>
    </w:pPr>
    <w:rPr>
      <w:rFonts w:ascii="Gelvetsky 12pt" w:hAnsi="Gelvetsky 12pt"/>
      <w:lang w:val="en-US"/>
    </w:rPr>
  </w:style>
  <w:style w:type="paragraph" w:customStyle="1" w:styleId="1f0">
    <w:name w:val="Стиль Заголовок 1 +"/>
    <w:basedOn w:val="1"/>
    <w:rsid w:val="00676104"/>
    <w:pPr>
      <w:numPr>
        <w:numId w:val="0"/>
      </w:numPr>
      <w:tabs>
        <w:tab w:val="num" w:pos="1440"/>
      </w:tabs>
      <w:ind w:left="1440" w:hanging="360"/>
      <w:jc w:val="both"/>
    </w:pPr>
    <w:rPr>
      <w:rFonts w:ascii="Arial" w:hAnsi="Arial" w:cs="Arial"/>
      <w:bCs/>
      <w:kern w:val="0"/>
      <w:sz w:val="28"/>
      <w:szCs w:val="28"/>
    </w:rPr>
  </w:style>
  <w:style w:type="paragraph" w:customStyle="1" w:styleId="basis">
    <w:name w:val="basis"/>
    <w:basedOn w:val="a1"/>
    <w:rsid w:val="00676104"/>
    <w:pPr>
      <w:spacing w:after="0"/>
      <w:ind w:firstLine="600"/>
    </w:pPr>
    <w:rPr>
      <w:sz w:val="29"/>
      <w:szCs w:val="29"/>
    </w:rPr>
  </w:style>
  <w:style w:type="paragraph" w:customStyle="1" w:styleId="Iauiue">
    <w:name w:val="Iau?iue"/>
    <w:rsid w:val="00676104"/>
    <w:pPr>
      <w:spacing w:after="0" w:line="240" w:lineRule="auto"/>
    </w:pPr>
    <w:rPr>
      <w:rFonts w:ascii="Times New Roman" w:eastAsia="Times New Roman" w:hAnsi="Times New Roman" w:cs="Times New Roman"/>
      <w:sz w:val="20"/>
      <w:szCs w:val="20"/>
      <w:lang w:val="en-US" w:eastAsia="ru-RU"/>
    </w:rPr>
  </w:style>
  <w:style w:type="paragraph" w:customStyle="1" w:styleId="ConsCell">
    <w:name w:val="ConsCell"/>
    <w:rsid w:val="00676104"/>
    <w:pPr>
      <w:widowControl w:val="0"/>
      <w:spacing w:after="0" w:line="240" w:lineRule="auto"/>
    </w:pPr>
    <w:rPr>
      <w:rFonts w:ascii="Arial" w:eastAsia="Times New Roman" w:hAnsi="Arial" w:cs="Times New Roman"/>
      <w:snapToGrid w:val="0"/>
      <w:sz w:val="28"/>
      <w:szCs w:val="20"/>
      <w:lang w:eastAsia="ru-RU"/>
    </w:rPr>
  </w:style>
  <w:style w:type="character" w:customStyle="1" w:styleId="3d">
    <w:name w:val="Стиль3 Знак"/>
    <w:rsid w:val="00676104"/>
    <w:rPr>
      <w:noProof w:val="0"/>
      <w:sz w:val="24"/>
      <w:lang w:val="ru-RU" w:eastAsia="ru-RU" w:bidi="ar-SA"/>
    </w:rPr>
  </w:style>
  <w:style w:type="paragraph" w:customStyle="1" w:styleId="Blockquote">
    <w:name w:val="Blockquote"/>
    <w:basedOn w:val="1e"/>
    <w:rsid w:val="00676104"/>
    <w:pPr>
      <w:snapToGrid/>
      <w:spacing w:before="100" w:after="100"/>
      <w:ind w:left="360" w:right="360"/>
    </w:pPr>
    <w:rPr>
      <w:snapToGrid w:val="0"/>
      <w:sz w:val="24"/>
    </w:rPr>
  </w:style>
  <w:style w:type="paragraph" w:customStyle="1" w:styleId="afffffd">
    <w:name w:val="мой обычний"/>
    <w:basedOn w:val="a1"/>
    <w:rsid w:val="00676104"/>
    <w:pPr>
      <w:spacing w:before="80" w:after="80"/>
    </w:pPr>
    <w:rPr>
      <w:szCs w:val="20"/>
    </w:rPr>
  </w:style>
  <w:style w:type="character" w:customStyle="1" w:styleId="afffffe">
    <w:name w:val="Цветовое выделение"/>
    <w:rsid w:val="00676104"/>
    <w:rPr>
      <w:b/>
      <w:bCs/>
      <w:color w:val="000080"/>
      <w:sz w:val="20"/>
      <w:szCs w:val="20"/>
    </w:rPr>
  </w:style>
  <w:style w:type="paragraph" w:customStyle="1" w:styleId="1f1">
    <w:name w:val="Знак Знак Знак1 Знак Знак Знак Знак"/>
    <w:basedOn w:val="a1"/>
    <w:rsid w:val="00676104"/>
    <w:pPr>
      <w:spacing w:before="100" w:beforeAutospacing="1" w:after="100" w:afterAutospacing="1"/>
      <w:jc w:val="left"/>
    </w:pPr>
    <w:rPr>
      <w:rFonts w:ascii="Tahoma" w:hAnsi="Tahoma"/>
      <w:sz w:val="20"/>
      <w:szCs w:val="20"/>
      <w:lang w:val="en-US" w:eastAsia="en-US"/>
    </w:rPr>
  </w:style>
  <w:style w:type="character" w:customStyle="1" w:styleId="221">
    <w:name w:val="Заголовок 2 Знак2"/>
    <w:aliases w:val=" Знак3 Знак Знак2,Знак3 Знак Знак2,Заголовок 2 Знак Знак2,H2 Знак1"/>
    <w:rsid w:val="00676104"/>
    <w:rPr>
      <w:b/>
      <w:sz w:val="28"/>
      <w:szCs w:val="24"/>
    </w:rPr>
  </w:style>
  <w:style w:type="character" w:customStyle="1" w:styleId="affa">
    <w:name w:val="Маркированный список Знак"/>
    <w:link w:val="aff9"/>
    <w:rsid w:val="00676104"/>
    <w:rPr>
      <w:rFonts w:ascii="Times New Roman" w:eastAsia="Times New Roman" w:hAnsi="Times New Roman" w:cs="Times New Roman"/>
      <w:sz w:val="24"/>
      <w:szCs w:val="24"/>
      <w:lang w:eastAsia="ru-RU"/>
    </w:rPr>
  </w:style>
  <w:style w:type="character" w:customStyle="1" w:styleId="25">
    <w:name w:val="Маркированный список 2 Знак"/>
    <w:link w:val="24"/>
    <w:rsid w:val="00676104"/>
    <w:rPr>
      <w:rFonts w:ascii="Times New Roman" w:eastAsia="Times New Roman" w:hAnsi="Times New Roman" w:cs="Times New Roman"/>
      <w:sz w:val="24"/>
      <w:szCs w:val="20"/>
      <w:lang w:eastAsia="ru-RU"/>
    </w:rPr>
  </w:style>
  <w:style w:type="paragraph" w:customStyle="1" w:styleId="affffff">
    <w:name w:val="Сдвинутый"/>
    <w:basedOn w:val="a1"/>
    <w:autoRedefine/>
    <w:rsid w:val="00676104"/>
    <w:pPr>
      <w:widowControl w:val="0"/>
      <w:suppressAutoHyphens/>
      <w:spacing w:after="0"/>
      <w:ind w:left="567" w:firstLine="567"/>
    </w:pPr>
    <w:rPr>
      <w:szCs w:val="20"/>
      <w:lang w:eastAsia="en-US"/>
    </w:rPr>
  </w:style>
  <w:style w:type="paragraph" w:customStyle="1" w:styleId="affffff0">
    <w:name w:val="Без отступа"/>
    <w:basedOn w:val="a1"/>
    <w:rsid w:val="00676104"/>
    <w:pPr>
      <w:widowControl w:val="0"/>
      <w:suppressAutoHyphens/>
      <w:spacing w:after="0"/>
    </w:pPr>
    <w:rPr>
      <w:szCs w:val="20"/>
      <w:lang w:eastAsia="en-US"/>
    </w:rPr>
  </w:style>
  <w:style w:type="paragraph" w:customStyle="1" w:styleId="affffff1">
    <w:name w:val="Табличный"/>
    <w:basedOn w:val="a1"/>
    <w:rsid w:val="00676104"/>
    <w:pPr>
      <w:widowControl w:val="0"/>
      <w:suppressAutoHyphens/>
      <w:spacing w:after="0"/>
      <w:jc w:val="left"/>
    </w:pPr>
    <w:rPr>
      <w:snapToGrid w:val="0"/>
      <w:color w:val="000000"/>
      <w:szCs w:val="20"/>
    </w:rPr>
  </w:style>
  <w:style w:type="paragraph" w:styleId="affffff2">
    <w:name w:val="caption"/>
    <w:basedOn w:val="a1"/>
    <w:next w:val="a1"/>
    <w:qFormat/>
    <w:rsid w:val="00676104"/>
    <w:pPr>
      <w:widowControl w:val="0"/>
      <w:suppressAutoHyphens/>
      <w:spacing w:before="120" w:after="120"/>
      <w:ind w:firstLine="567"/>
      <w:jc w:val="center"/>
    </w:pPr>
    <w:rPr>
      <w:b/>
      <w:szCs w:val="20"/>
      <w:lang w:eastAsia="en-US"/>
    </w:rPr>
  </w:style>
  <w:style w:type="character" w:customStyle="1" w:styleId="affffff3">
    <w:name w:val="Под вопросом"/>
    <w:rsid w:val="00676104"/>
    <w:rPr>
      <w:b/>
      <w:u w:val="single"/>
    </w:rPr>
  </w:style>
  <w:style w:type="paragraph" w:customStyle="1" w:styleId="affffff4">
    <w:name w:val="Программа"/>
    <w:basedOn w:val="a1"/>
    <w:rsid w:val="00676104"/>
    <w:pPr>
      <w:widowControl w:val="0"/>
      <w:tabs>
        <w:tab w:val="left" w:pos="425"/>
        <w:tab w:val="left" w:pos="851"/>
        <w:tab w:val="left" w:pos="1276"/>
        <w:tab w:val="left" w:pos="1701"/>
        <w:tab w:val="left" w:pos="2126"/>
        <w:tab w:val="left" w:pos="2552"/>
        <w:tab w:val="left" w:pos="2977"/>
        <w:tab w:val="left" w:pos="3402"/>
        <w:tab w:val="left" w:pos="3827"/>
        <w:tab w:val="left" w:pos="4253"/>
        <w:tab w:val="left" w:pos="4678"/>
        <w:tab w:val="left" w:pos="5103"/>
      </w:tabs>
      <w:suppressAutoHyphens/>
      <w:spacing w:after="0"/>
      <w:jc w:val="left"/>
    </w:pPr>
    <w:rPr>
      <w:rFonts w:ascii="Courier New" w:hAnsi="Courier New"/>
      <w:sz w:val="20"/>
      <w:szCs w:val="20"/>
      <w:lang w:eastAsia="en-US"/>
    </w:rPr>
  </w:style>
  <w:style w:type="paragraph" w:customStyle="1" w:styleId="affffff5">
    <w:name w:val="Рисунок"/>
    <w:basedOn w:val="a1"/>
    <w:next w:val="a1"/>
    <w:rsid w:val="00676104"/>
    <w:pPr>
      <w:keepNext/>
      <w:widowControl w:val="0"/>
      <w:suppressAutoHyphens/>
      <w:spacing w:after="0"/>
      <w:jc w:val="center"/>
    </w:pPr>
    <w:rPr>
      <w:szCs w:val="20"/>
      <w:lang w:eastAsia="en-US"/>
    </w:rPr>
  </w:style>
  <w:style w:type="paragraph" w:customStyle="1" w:styleId="affffff6">
    <w:name w:val="ТаблицаЗаголовок"/>
    <w:basedOn w:val="a1"/>
    <w:next w:val="a1"/>
    <w:rsid w:val="00676104"/>
    <w:pPr>
      <w:keepNext/>
      <w:widowControl w:val="0"/>
      <w:suppressAutoHyphens/>
      <w:spacing w:before="20" w:after="20"/>
      <w:jc w:val="left"/>
    </w:pPr>
    <w:rPr>
      <w:b/>
      <w:szCs w:val="20"/>
      <w:lang w:eastAsia="en-US"/>
    </w:rPr>
  </w:style>
  <w:style w:type="paragraph" w:customStyle="1" w:styleId="affffff7">
    <w:name w:val="ТаблицаТело"/>
    <w:basedOn w:val="a1"/>
    <w:rsid w:val="00676104"/>
    <w:pPr>
      <w:widowControl w:val="0"/>
      <w:suppressAutoHyphens/>
      <w:spacing w:before="20" w:after="20"/>
      <w:jc w:val="left"/>
    </w:pPr>
    <w:rPr>
      <w:szCs w:val="20"/>
      <w:lang w:eastAsia="en-US"/>
    </w:rPr>
  </w:style>
  <w:style w:type="character" w:customStyle="1" w:styleId="affffff8">
    <w:name w:val="Текст программы"/>
    <w:rsid w:val="00676104"/>
    <w:rPr>
      <w:rFonts w:ascii="Courier New" w:hAnsi="Courier New"/>
      <w:lang w:val="en-US"/>
    </w:rPr>
  </w:style>
  <w:style w:type="character" w:customStyle="1" w:styleId="affffff9">
    <w:name w:val="Термин"/>
    <w:rsid w:val="00676104"/>
    <w:rPr>
      <w:i/>
    </w:rPr>
  </w:style>
  <w:style w:type="paragraph" w:customStyle="1" w:styleId="affffffa">
    <w:name w:val="комментарий"/>
    <w:basedOn w:val="a1"/>
    <w:rsid w:val="00676104"/>
    <w:pPr>
      <w:widowControl w:val="0"/>
      <w:suppressAutoHyphens/>
      <w:spacing w:after="0"/>
      <w:ind w:firstLine="567"/>
    </w:pPr>
    <w:rPr>
      <w:i/>
      <w:color w:val="0000FF"/>
      <w:szCs w:val="20"/>
      <w:lang w:eastAsia="en-US"/>
    </w:rPr>
  </w:style>
  <w:style w:type="paragraph" w:customStyle="1" w:styleId="-">
    <w:name w:val="комментарий - список"/>
    <w:basedOn w:val="a1"/>
    <w:link w:val="-0"/>
    <w:rsid w:val="00676104"/>
    <w:pPr>
      <w:widowControl w:val="0"/>
      <w:tabs>
        <w:tab w:val="num" w:pos="720"/>
      </w:tabs>
      <w:suppressAutoHyphens/>
      <w:spacing w:after="0"/>
      <w:ind w:left="720" w:hanging="360"/>
    </w:pPr>
    <w:rPr>
      <w:i/>
      <w:color w:val="0000FF"/>
      <w:szCs w:val="20"/>
      <w:lang w:eastAsia="en-US"/>
    </w:rPr>
  </w:style>
  <w:style w:type="character" w:customStyle="1" w:styleId="-0">
    <w:name w:val="комментарий - список Знак"/>
    <w:link w:val="-"/>
    <w:rsid w:val="00676104"/>
    <w:rPr>
      <w:rFonts w:ascii="Times New Roman" w:eastAsia="Times New Roman" w:hAnsi="Times New Roman" w:cs="Times New Roman"/>
      <w:i/>
      <w:color w:val="0000FF"/>
      <w:sz w:val="24"/>
      <w:szCs w:val="20"/>
    </w:rPr>
  </w:style>
  <w:style w:type="character" w:customStyle="1" w:styleId="postbody1">
    <w:name w:val="postbody1"/>
    <w:rsid w:val="00676104"/>
    <w:rPr>
      <w:sz w:val="18"/>
      <w:szCs w:val="18"/>
    </w:rPr>
  </w:style>
  <w:style w:type="paragraph" w:customStyle="1" w:styleId="affffffb">
    <w:name w:val="рисунок"/>
    <w:basedOn w:val="a1"/>
    <w:rsid w:val="00676104"/>
    <w:pPr>
      <w:widowControl w:val="0"/>
      <w:suppressAutoHyphens/>
      <w:spacing w:before="120" w:after="0"/>
      <w:jc w:val="center"/>
    </w:pPr>
    <w:rPr>
      <w:szCs w:val="20"/>
      <w:lang w:eastAsia="en-US"/>
    </w:rPr>
  </w:style>
  <w:style w:type="paragraph" w:customStyle="1" w:styleId="affffffc">
    <w:name w:val="Название рисунка"/>
    <w:basedOn w:val="affffff2"/>
    <w:next w:val="ad"/>
    <w:link w:val="affffffd"/>
    <w:rsid w:val="00676104"/>
    <w:pPr>
      <w:suppressAutoHyphens w:val="0"/>
      <w:spacing w:before="60" w:after="60" w:line="240" w:lineRule="atLeast"/>
      <w:ind w:firstLine="0"/>
    </w:pPr>
    <w:rPr>
      <w:bCs/>
      <w:szCs w:val="24"/>
    </w:rPr>
  </w:style>
  <w:style w:type="character" w:customStyle="1" w:styleId="affffffd">
    <w:name w:val="Название рисунка Знак"/>
    <w:link w:val="affffffc"/>
    <w:rsid w:val="00676104"/>
    <w:rPr>
      <w:rFonts w:ascii="Times New Roman" w:eastAsia="Times New Roman" w:hAnsi="Times New Roman" w:cs="Times New Roman"/>
      <w:b/>
      <w:bCs/>
      <w:sz w:val="24"/>
      <w:szCs w:val="24"/>
    </w:rPr>
  </w:style>
  <w:style w:type="paragraph" w:customStyle="1" w:styleId="affffffe">
    <w:name w:val="Название табли"/>
    <w:basedOn w:val="affffff2"/>
    <w:rsid w:val="00676104"/>
    <w:pPr>
      <w:keepNext/>
      <w:ind w:firstLine="0"/>
      <w:jc w:val="left"/>
    </w:pPr>
  </w:style>
  <w:style w:type="paragraph" w:customStyle="1" w:styleId="afffffff">
    <w:name w:val="Название таблицы"/>
    <w:basedOn w:val="affffffe"/>
    <w:rsid w:val="00676104"/>
  </w:style>
  <w:style w:type="paragraph" w:customStyle="1" w:styleId="TableText">
    <w:name w:val="Table Text"/>
    <w:rsid w:val="00676104"/>
    <w:pPr>
      <w:widowControl w:val="0"/>
      <w:spacing w:after="0" w:line="230" w:lineRule="atLeast"/>
    </w:pPr>
    <w:rPr>
      <w:rFonts w:ascii="Times New Roman" w:eastAsia="Times New Roman" w:hAnsi="Times New Roman" w:cs="Times New Roman"/>
      <w:color w:val="000000"/>
      <w:sz w:val="24"/>
      <w:szCs w:val="20"/>
      <w:lang w:eastAsia="ru-RU"/>
    </w:rPr>
  </w:style>
  <w:style w:type="paragraph" w:customStyle="1" w:styleId="06">
    <w:name w:val="Стиль влево Первая строка:  0 мм Перед:  6 пт"/>
    <w:basedOn w:val="a1"/>
    <w:rsid w:val="00676104"/>
    <w:pPr>
      <w:widowControl w:val="0"/>
      <w:suppressAutoHyphens/>
      <w:overflowPunct w:val="0"/>
      <w:autoSpaceDE w:val="0"/>
      <w:autoSpaceDN w:val="0"/>
      <w:adjustRightInd w:val="0"/>
      <w:spacing w:after="0"/>
      <w:jc w:val="left"/>
    </w:pPr>
    <w:rPr>
      <w:szCs w:val="20"/>
    </w:rPr>
  </w:style>
  <w:style w:type="paragraph" w:customStyle="1" w:styleId="Default">
    <w:name w:val="Default"/>
    <w:rsid w:val="0067610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63">
    <w:name w:val="заголовок 6"/>
    <w:basedOn w:val="a1"/>
    <w:next w:val="a1"/>
    <w:rsid w:val="00676104"/>
    <w:pPr>
      <w:keepNext/>
      <w:widowControl w:val="0"/>
      <w:autoSpaceDE w:val="0"/>
      <w:autoSpaceDN w:val="0"/>
      <w:spacing w:after="0"/>
      <w:jc w:val="right"/>
      <w:outlineLvl w:val="5"/>
    </w:pPr>
    <w:rPr>
      <w:vanish/>
      <w:sz w:val="20"/>
      <w:szCs w:val="20"/>
      <w:lang w:val="en-US"/>
    </w:rPr>
  </w:style>
  <w:style w:type="numbering" w:customStyle="1" w:styleId="TimesNewRoman12">
    <w:name w:val="Стиль многоуровневый Times New Roman 12 пт"/>
    <w:basedOn w:val="a4"/>
    <w:rsid w:val="00676104"/>
    <w:pPr>
      <w:numPr>
        <w:numId w:val="20"/>
      </w:numPr>
    </w:pPr>
  </w:style>
  <w:style w:type="numbering" w:customStyle="1" w:styleId="TimesNewRoman121">
    <w:name w:val="Стиль многоуровневый Times New Roman 12 пт1"/>
    <w:basedOn w:val="a4"/>
    <w:rsid w:val="00676104"/>
    <w:pPr>
      <w:numPr>
        <w:numId w:val="8"/>
      </w:numPr>
    </w:pPr>
  </w:style>
  <w:style w:type="paragraph" w:customStyle="1" w:styleId="xl63">
    <w:name w:val="xl63"/>
    <w:basedOn w:val="a1"/>
    <w:rsid w:val="00676104"/>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w:hAnsi="Arial" w:cs="Arial"/>
      <w:b/>
      <w:bCs/>
    </w:rPr>
  </w:style>
  <w:style w:type="paragraph" w:customStyle="1" w:styleId="xl65">
    <w:name w:val="xl65"/>
    <w:basedOn w:val="a1"/>
    <w:rsid w:val="00676104"/>
    <w:pPr>
      <w:pBdr>
        <w:left w:val="single" w:sz="8" w:space="0" w:color="auto"/>
      </w:pBdr>
      <w:spacing w:before="100" w:beforeAutospacing="1" w:after="100" w:afterAutospacing="1"/>
      <w:jc w:val="left"/>
    </w:pPr>
  </w:style>
  <w:style w:type="paragraph" w:customStyle="1" w:styleId="xl66">
    <w:name w:val="xl66"/>
    <w:basedOn w:val="a1"/>
    <w:rsid w:val="00676104"/>
    <w:pPr>
      <w:spacing w:before="100" w:beforeAutospacing="1" w:after="100" w:afterAutospacing="1"/>
      <w:jc w:val="left"/>
    </w:pPr>
  </w:style>
  <w:style w:type="paragraph" w:customStyle="1" w:styleId="xl67">
    <w:name w:val="xl67"/>
    <w:basedOn w:val="a1"/>
    <w:rsid w:val="00676104"/>
    <w:pPr>
      <w:pBdr>
        <w:top w:val="single" w:sz="4" w:space="0" w:color="auto"/>
      </w:pBdr>
      <w:spacing w:before="100" w:beforeAutospacing="1" w:after="100" w:afterAutospacing="1"/>
      <w:jc w:val="left"/>
    </w:pPr>
  </w:style>
  <w:style w:type="paragraph" w:customStyle="1" w:styleId="xl68">
    <w:name w:val="xl68"/>
    <w:basedOn w:val="a1"/>
    <w:rsid w:val="0067610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a1"/>
    <w:rsid w:val="0067610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0">
    <w:name w:val="xl70"/>
    <w:basedOn w:val="a1"/>
    <w:rsid w:val="00676104"/>
    <w:pPr>
      <w:pBdr>
        <w:right w:val="single" w:sz="4" w:space="0" w:color="auto"/>
      </w:pBdr>
      <w:spacing w:before="100" w:beforeAutospacing="1" w:after="100" w:afterAutospacing="1"/>
      <w:jc w:val="left"/>
    </w:pPr>
  </w:style>
  <w:style w:type="paragraph" w:customStyle="1" w:styleId="xl71">
    <w:name w:val="xl71"/>
    <w:basedOn w:val="a1"/>
    <w:rsid w:val="00676104"/>
    <w:pPr>
      <w:pBdr>
        <w:top w:val="single" w:sz="4" w:space="0" w:color="auto"/>
        <w:left w:val="single" w:sz="4" w:space="0" w:color="auto"/>
        <w:bottom w:val="single" w:sz="8" w:space="0" w:color="auto"/>
        <w:right w:val="single" w:sz="4" w:space="0" w:color="auto"/>
      </w:pBdr>
      <w:spacing w:before="100" w:beforeAutospacing="1" w:after="100" w:afterAutospacing="1"/>
      <w:jc w:val="center"/>
    </w:pPr>
  </w:style>
  <w:style w:type="paragraph" w:customStyle="1" w:styleId="xl72">
    <w:name w:val="xl72"/>
    <w:basedOn w:val="a1"/>
    <w:rsid w:val="00676104"/>
    <w:pPr>
      <w:pBdr>
        <w:right w:val="single" w:sz="8" w:space="0" w:color="auto"/>
      </w:pBdr>
      <w:spacing w:before="100" w:beforeAutospacing="1" w:after="100" w:afterAutospacing="1"/>
      <w:jc w:val="right"/>
    </w:pPr>
  </w:style>
  <w:style w:type="paragraph" w:customStyle="1" w:styleId="xl73">
    <w:name w:val="xl73"/>
    <w:basedOn w:val="a1"/>
    <w:rsid w:val="00676104"/>
    <w:pPr>
      <w:pBdr>
        <w:top w:val="single" w:sz="8" w:space="0" w:color="auto"/>
        <w:left w:val="single" w:sz="8" w:space="0" w:color="auto"/>
        <w:bottom w:val="single" w:sz="4" w:space="0" w:color="auto"/>
        <w:right w:val="single" w:sz="8" w:space="0" w:color="auto"/>
      </w:pBdr>
      <w:spacing w:before="100" w:beforeAutospacing="1" w:after="100" w:afterAutospacing="1"/>
      <w:jc w:val="center"/>
    </w:pPr>
  </w:style>
  <w:style w:type="paragraph" w:customStyle="1" w:styleId="xl74">
    <w:name w:val="xl74"/>
    <w:basedOn w:val="a1"/>
    <w:rsid w:val="00676104"/>
    <w:pPr>
      <w:pBdr>
        <w:top w:val="single" w:sz="4" w:space="0" w:color="auto"/>
        <w:left w:val="single" w:sz="8" w:space="0" w:color="auto"/>
        <w:bottom w:val="single" w:sz="4" w:space="0" w:color="auto"/>
        <w:right w:val="single" w:sz="8" w:space="0" w:color="auto"/>
      </w:pBdr>
      <w:spacing w:before="100" w:beforeAutospacing="1" w:after="100" w:afterAutospacing="1"/>
      <w:jc w:val="center"/>
    </w:pPr>
  </w:style>
  <w:style w:type="paragraph" w:customStyle="1" w:styleId="xl75">
    <w:name w:val="xl75"/>
    <w:basedOn w:val="a1"/>
    <w:rsid w:val="00676104"/>
    <w:pPr>
      <w:pBdr>
        <w:top w:val="single" w:sz="4" w:space="0" w:color="auto"/>
        <w:left w:val="single" w:sz="8" w:space="0" w:color="auto"/>
        <w:bottom w:val="single" w:sz="4" w:space="0" w:color="auto"/>
        <w:right w:val="single" w:sz="8" w:space="0" w:color="auto"/>
      </w:pBdr>
      <w:spacing w:before="100" w:beforeAutospacing="1" w:after="100" w:afterAutospacing="1"/>
      <w:jc w:val="center"/>
    </w:pPr>
  </w:style>
  <w:style w:type="paragraph" w:customStyle="1" w:styleId="xl76">
    <w:name w:val="xl76"/>
    <w:basedOn w:val="a1"/>
    <w:rsid w:val="00676104"/>
    <w:pPr>
      <w:pBdr>
        <w:top w:val="single" w:sz="4" w:space="0" w:color="auto"/>
        <w:left w:val="single" w:sz="8" w:space="0" w:color="auto"/>
        <w:bottom w:val="single" w:sz="8" w:space="0" w:color="auto"/>
        <w:right w:val="single" w:sz="8" w:space="0" w:color="auto"/>
      </w:pBdr>
      <w:spacing w:before="100" w:beforeAutospacing="1" w:after="100" w:afterAutospacing="1"/>
      <w:jc w:val="center"/>
    </w:pPr>
  </w:style>
  <w:style w:type="paragraph" w:customStyle="1" w:styleId="xl77">
    <w:name w:val="xl77"/>
    <w:basedOn w:val="a1"/>
    <w:rsid w:val="00676104"/>
    <w:pPr>
      <w:spacing w:before="100" w:beforeAutospacing="1" w:after="100" w:afterAutospacing="1"/>
      <w:jc w:val="left"/>
    </w:pPr>
  </w:style>
  <w:style w:type="paragraph" w:customStyle="1" w:styleId="xl78">
    <w:name w:val="xl78"/>
    <w:basedOn w:val="a1"/>
    <w:rsid w:val="00676104"/>
    <w:pPr>
      <w:pBdr>
        <w:top w:val="single" w:sz="8" w:space="0" w:color="auto"/>
      </w:pBdr>
      <w:spacing w:before="100" w:beforeAutospacing="1" w:after="100" w:afterAutospacing="1"/>
      <w:jc w:val="left"/>
    </w:pPr>
  </w:style>
  <w:style w:type="paragraph" w:customStyle="1" w:styleId="xl79">
    <w:name w:val="xl79"/>
    <w:basedOn w:val="a1"/>
    <w:rsid w:val="0067610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0">
    <w:name w:val="xl80"/>
    <w:basedOn w:val="a1"/>
    <w:rsid w:val="0067610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2">
    <w:name w:val="xl82"/>
    <w:basedOn w:val="a1"/>
    <w:rsid w:val="00676104"/>
    <w:pPr>
      <w:spacing w:before="100" w:beforeAutospacing="1" w:after="100" w:afterAutospacing="1"/>
      <w:jc w:val="left"/>
    </w:pPr>
    <w:rPr>
      <w:b/>
      <w:bCs/>
    </w:rPr>
  </w:style>
  <w:style w:type="paragraph" w:customStyle="1" w:styleId="xl83">
    <w:name w:val="xl83"/>
    <w:basedOn w:val="a1"/>
    <w:rsid w:val="00676104"/>
    <w:pPr>
      <w:spacing w:before="100" w:beforeAutospacing="1" w:after="100" w:afterAutospacing="1"/>
      <w:jc w:val="left"/>
    </w:pPr>
    <w:rPr>
      <w:b/>
      <w:bCs/>
    </w:rPr>
  </w:style>
  <w:style w:type="paragraph" w:customStyle="1" w:styleId="xl84">
    <w:name w:val="xl84"/>
    <w:basedOn w:val="a1"/>
    <w:rsid w:val="00676104"/>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85">
    <w:name w:val="xl85"/>
    <w:basedOn w:val="a1"/>
    <w:rsid w:val="00676104"/>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6">
    <w:name w:val="xl86"/>
    <w:basedOn w:val="a1"/>
    <w:rsid w:val="00676104"/>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87">
    <w:name w:val="xl87"/>
    <w:basedOn w:val="a1"/>
    <w:rsid w:val="00676104"/>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8">
    <w:name w:val="xl88"/>
    <w:basedOn w:val="a1"/>
    <w:rsid w:val="00676104"/>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89">
    <w:name w:val="xl89"/>
    <w:basedOn w:val="a1"/>
    <w:rsid w:val="00676104"/>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0">
    <w:name w:val="xl90"/>
    <w:basedOn w:val="a1"/>
    <w:rsid w:val="00676104"/>
    <w:pPr>
      <w:spacing w:before="100" w:beforeAutospacing="1" w:after="100" w:afterAutospacing="1"/>
      <w:jc w:val="center"/>
    </w:pPr>
    <w:rPr>
      <w:rFonts w:ascii="Arial" w:hAnsi="Arial" w:cs="Arial"/>
      <w:b/>
      <w:bCs/>
    </w:rPr>
  </w:style>
  <w:style w:type="paragraph" w:customStyle="1" w:styleId="xl91">
    <w:name w:val="xl91"/>
    <w:basedOn w:val="a1"/>
    <w:rsid w:val="00676104"/>
    <w:pPr>
      <w:spacing w:before="100" w:beforeAutospacing="1" w:after="100" w:afterAutospacing="1"/>
      <w:jc w:val="right"/>
    </w:pPr>
    <w:rPr>
      <w:rFonts w:ascii="Arial" w:hAnsi="Arial" w:cs="Arial"/>
      <w:b/>
      <w:bCs/>
    </w:rPr>
  </w:style>
  <w:style w:type="paragraph" w:customStyle="1" w:styleId="xl92">
    <w:name w:val="xl92"/>
    <w:basedOn w:val="a1"/>
    <w:rsid w:val="00676104"/>
    <w:pPr>
      <w:pBdr>
        <w:right w:val="single" w:sz="8" w:space="0" w:color="auto"/>
      </w:pBdr>
      <w:spacing w:before="100" w:beforeAutospacing="1" w:after="100" w:afterAutospacing="1"/>
      <w:jc w:val="right"/>
    </w:pPr>
    <w:rPr>
      <w:rFonts w:ascii="Arial" w:hAnsi="Arial" w:cs="Arial"/>
      <w:b/>
      <w:bCs/>
    </w:rPr>
  </w:style>
  <w:style w:type="paragraph" w:customStyle="1" w:styleId="xl93">
    <w:name w:val="xl93"/>
    <w:basedOn w:val="a1"/>
    <w:rsid w:val="00676104"/>
    <w:pPr>
      <w:spacing w:before="100" w:beforeAutospacing="1" w:after="100" w:afterAutospacing="1"/>
      <w:jc w:val="center"/>
    </w:pPr>
  </w:style>
  <w:style w:type="paragraph" w:customStyle="1" w:styleId="xl94">
    <w:name w:val="xl94"/>
    <w:basedOn w:val="a1"/>
    <w:rsid w:val="00676104"/>
    <w:pPr>
      <w:spacing w:before="100" w:beforeAutospacing="1" w:after="100" w:afterAutospacing="1"/>
      <w:jc w:val="left"/>
    </w:pPr>
  </w:style>
  <w:style w:type="paragraph" w:customStyle="1" w:styleId="xl95">
    <w:name w:val="xl95"/>
    <w:basedOn w:val="a1"/>
    <w:rsid w:val="00676104"/>
    <w:pPr>
      <w:pBdr>
        <w:bottom w:val="single" w:sz="4" w:space="0" w:color="auto"/>
      </w:pBdr>
      <w:spacing w:before="100" w:beforeAutospacing="1" w:after="100" w:afterAutospacing="1"/>
      <w:jc w:val="left"/>
    </w:pPr>
  </w:style>
  <w:style w:type="paragraph" w:customStyle="1" w:styleId="xl96">
    <w:name w:val="xl96"/>
    <w:basedOn w:val="a1"/>
    <w:rsid w:val="00676104"/>
    <w:pPr>
      <w:pBdr>
        <w:top w:val="single" w:sz="4" w:space="0" w:color="auto"/>
        <w:bottom w:val="single" w:sz="4" w:space="0" w:color="auto"/>
      </w:pBdr>
      <w:spacing w:before="100" w:beforeAutospacing="1" w:after="100" w:afterAutospacing="1"/>
      <w:jc w:val="left"/>
    </w:pPr>
  </w:style>
  <w:style w:type="paragraph" w:customStyle="1" w:styleId="xl97">
    <w:name w:val="xl97"/>
    <w:basedOn w:val="a1"/>
    <w:rsid w:val="00676104"/>
    <w:pPr>
      <w:pBdr>
        <w:top w:val="single" w:sz="4" w:space="0" w:color="auto"/>
        <w:bottom w:val="single" w:sz="4" w:space="0" w:color="auto"/>
      </w:pBdr>
      <w:spacing w:before="100" w:beforeAutospacing="1" w:after="100" w:afterAutospacing="1"/>
      <w:jc w:val="center"/>
      <w:textAlignment w:val="center"/>
    </w:pPr>
  </w:style>
  <w:style w:type="character" w:customStyle="1" w:styleId="ConsNonformat0">
    <w:name w:val="ConsNonformat Знак"/>
    <w:link w:val="ConsNonformat"/>
    <w:locked/>
    <w:rsid w:val="00676104"/>
    <w:rPr>
      <w:rFonts w:ascii="Courier New" w:eastAsia="Times New Roman" w:hAnsi="Courier New" w:cs="Courier New"/>
      <w:sz w:val="20"/>
      <w:szCs w:val="20"/>
      <w:lang w:eastAsia="ru-RU"/>
    </w:rPr>
  </w:style>
  <w:style w:type="character" w:customStyle="1" w:styleId="TimesNewRomanCYR">
    <w:name w:val="Стиль Нумерованный список + Times New Roman CYR Знак"/>
    <w:rsid w:val="00676104"/>
    <w:rPr>
      <w:rFonts w:ascii="Times New Roman CYR" w:hAnsi="Times New Roman CYR"/>
      <w:sz w:val="24"/>
      <w:lang w:val="ru-RU" w:eastAsia="ru-RU" w:bidi="ar-SA"/>
    </w:rPr>
  </w:style>
  <w:style w:type="paragraph" w:customStyle="1" w:styleId="ConsTitle">
    <w:name w:val="ConsTitle"/>
    <w:rsid w:val="00676104"/>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1f2">
    <w:name w:val="Знак Знак Знак1 Знак Знак Знак Знак"/>
    <w:basedOn w:val="a1"/>
    <w:rsid w:val="00676104"/>
    <w:pPr>
      <w:spacing w:before="100" w:beforeAutospacing="1" w:after="100" w:afterAutospacing="1"/>
      <w:jc w:val="left"/>
    </w:pPr>
    <w:rPr>
      <w:rFonts w:ascii="Tahoma" w:hAnsi="Tahoma"/>
      <w:sz w:val="20"/>
      <w:szCs w:val="20"/>
      <w:lang w:val="en-US" w:eastAsia="en-US"/>
    </w:rPr>
  </w:style>
  <w:style w:type="paragraph" w:customStyle="1" w:styleId="Style1">
    <w:name w:val="Style1"/>
    <w:basedOn w:val="a1"/>
    <w:rsid w:val="00676104"/>
    <w:pPr>
      <w:spacing w:after="0"/>
      <w:jc w:val="left"/>
    </w:pPr>
    <w:rPr>
      <w:rFonts w:ascii="Arial" w:hAnsi="Arial"/>
      <w:szCs w:val="20"/>
      <w:lang w:val="en-GB"/>
    </w:rPr>
  </w:style>
  <w:style w:type="paragraph" w:customStyle="1" w:styleId="3e">
    <w:name w:val="Стиль3 Знак Знак"/>
    <w:basedOn w:val="29"/>
    <w:rsid w:val="00676104"/>
    <w:pPr>
      <w:widowControl w:val="0"/>
      <w:tabs>
        <w:tab w:val="num" w:pos="227"/>
      </w:tabs>
      <w:adjustRightInd w:val="0"/>
      <w:spacing w:after="0" w:line="240" w:lineRule="auto"/>
      <w:jc w:val="both"/>
      <w:textAlignment w:val="baseline"/>
    </w:pPr>
    <w:rPr>
      <w:szCs w:val="20"/>
    </w:rPr>
  </w:style>
  <w:style w:type="paragraph" w:customStyle="1" w:styleId="213">
    <w:name w:val="Основной текст с отступом 21"/>
    <w:basedOn w:val="a1"/>
    <w:rsid w:val="00676104"/>
    <w:pPr>
      <w:suppressAutoHyphens/>
      <w:spacing w:after="120" w:line="480" w:lineRule="auto"/>
      <w:ind w:left="283"/>
      <w:jc w:val="left"/>
    </w:pPr>
    <w:rPr>
      <w:sz w:val="20"/>
      <w:szCs w:val="20"/>
      <w:lang w:eastAsia="ar-SA"/>
    </w:rPr>
  </w:style>
  <w:style w:type="character" w:styleId="HTML3">
    <w:name w:val="HTML Typewriter"/>
    <w:rsid w:val="00676104"/>
    <w:rPr>
      <w:rFonts w:ascii="Courier New" w:eastAsia="Times New Roman" w:hAnsi="Courier New" w:cs="Courier New" w:hint="default"/>
      <w:sz w:val="20"/>
      <w:szCs w:val="20"/>
    </w:rPr>
  </w:style>
  <w:style w:type="paragraph" w:customStyle="1" w:styleId="xl24">
    <w:name w:val="xl24"/>
    <w:basedOn w:val="a1"/>
    <w:rsid w:val="00676104"/>
    <w:pPr>
      <w:spacing w:before="100" w:beforeAutospacing="1" w:after="100" w:afterAutospacing="1"/>
      <w:jc w:val="center"/>
    </w:pPr>
  </w:style>
  <w:style w:type="paragraph" w:customStyle="1" w:styleId="xl29">
    <w:name w:val="xl29"/>
    <w:basedOn w:val="a1"/>
    <w:rsid w:val="00676104"/>
    <w:pPr>
      <w:pBdr>
        <w:left w:val="single" w:sz="4" w:space="0" w:color="auto"/>
        <w:right w:val="single" w:sz="4" w:space="0" w:color="auto"/>
      </w:pBdr>
      <w:spacing w:before="100" w:beforeAutospacing="1" w:after="100" w:afterAutospacing="1"/>
      <w:jc w:val="left"/>
    </w:pPr>
  </w:style>
  <w:style w:type="paragraph" w:customStyle="1" w:styleId="pc">
    <w:name w:val="pc"/>
    <w:basedOn w:val="a1"/>
    <w:rsid w:val="00676104"/>
    <w:pPr>
      <w:spacing w:before="100" w:beforeAutospacing="1" w:after="100" w:afterAutospacing="1"/>
      <w:ind w:firstLine="225"/>
      <w:jc w:val="center"/>
    </w:pPr>
  </w:style>
  <w:style w:type="paragraph" w:customStyle="1" w:styleId="verdanabold">
    <w:name w:val="verdanabold"/>
    <w:basedOn w:val="a1"/>
    <w:rsid w:val="00676104"/>
    <w:pPr>
      <w:spacing w:before="100" w:beforeAutospacing="1" w:after="100" w:afterAutospacing="1"/>
      <w:jc w:val="left"/>
    </w:pPr>
    <w:rPr>
      <w:rFonts w:ascii="Verdana" w:hAnsi="Verdana"/>
      <w:b/>
      <w:bCs/>
      <w:sz w:val="18"/>
      <w:szCs w:val="18"/>
    </w:rPr>
  </w:style>
  <w:style w:type="paragraph" w:customStyle="1" w:styleId="afffffff0">
    <w:name w:val="ТекстТЗ"/>
    <w:basedOn w:val="22"/>
    <w:rsid w:val="00676104"/>
    <w:pPr>
      <w:tabs>
        <w:tab w:val="clear" w:pos="567"/>
      </w:tabs>
      <w:spacing w:after="0"/>
      <w:ind w:left="0" w:firstLine="0"/>
      <w:jc w:val="left"/>
    </w:pPr>
    <w:rPr>
      <w:i/>
      <w:iCs/>
      <w:color w:val="000000"/>
    </w:rPr>
  </w:style>
  <w:style w:type="paragraph" w:customStyle="1" w:styleId="afffffff1">
    <w:name w:val="Заголовок ТЗ"/>
    <w:basedOn w:val="a1"/>
    <w:rsid w:val="00676104"/>
    <w:pPr>
      <w:shd w:val="clear" w:color="auto" w:fill="FFFFFF"/>
      <w:spacing w:after="0"/>
      <w:jc w:val="center"/>
    </w:pPr>
    <w:rPr>
      <w:b/>
      <w:bCs/>
      <w:color w:val="000000"/>
      <w:spacing w:val="2"/>
      <w:sz w:val="28"/>
      <w:szCs w:val="20"/>
    </w:rPr>
  </w:style>
  <w:style w:type="paragraph" w:customStyle="1" w:styleId="afffffff2">
    <w:name w:val="Стиль"/>
    <w:rsid w:val="0067610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
    <w:name w:val="Заголовок 1 - СтильПунктаТЗ"/>
    <w:basedOn w:val="1"/>
    <w:rsid w:val="00676104"/>
    <w:pPr>
      <w:numPr>
        <w:numId w:val="23"/>
      </w:numPr>
      <w:tabs>
        <w:tab w:val="left" w:pos="680"/>
      </w:tabs>
      <w:spacing w:before="120" w:after="0"/>
      <w:jc w:val="left"/>
    </w:pPr>
    <w:rPr>
      <w:kern w:val="0"/>
      <w:sz w:val="24"/>
      <w:szCs w:val="24"/>
    </w:rPr>
  </w:style>
  <w:style w:type="paragraph" w:customStyle="1" w:styleId="2-">
    <w:name w:val="Заголовок 2 - СтильПунктаТЗ"/>
    <w:basedOn w:val="2"/>
    <w:rsid w:val="00676104"/>
    <w:pPr>
      <w:keepNext w:val="0"/>
      <w:numPr>
        <w:numId w:val="23"/>
      </w:numPr>
      <w:tabs>
        <w:tab w:val="left" w:pos="680"/>
      </w:tabs>
      <w:suppressAutoHyphens/>
      <w:spacing w:before="120" w:after="0"/>
      <w:jc w:val="left"/>
    </w:pPr>
    <w:rPr>
      <w:sz w:val="24"/>
      <w:szCs w:val="24"/>
    </w:rPr>
  </w:style>
  <w:style w:type="paragraph" w:customStyle="1" w:styleId="3-">
    <w:name w:val="Заголовок 3 - нежирн СтильПунктаТЗ"/>
    <w:basedOn w:val="3"/>
    <w:rsid w:val="00676104"/>
    <w:pPr>
      <w:keepNext w:val="0"/>
      <w:widowControl w:val="0"/>
      <w:numPr>
        <w:ilvl w:val="2"/>
        <w:numId w:val="23"/>
      </w:numPr>
      <w:spacing w:before="0" w:after="0"/>
      <w:jc w:val="left"/>
    </w:pPr>
    <w:rPr>
      <w:b w:val="0"/>
      <w:i/>
      <w:sz w:val="24"/>
      <w:szCs w:val="24"/>
    </w:rPr>
  </w:style>
  <w:style w:type="paragraph" w:customStyle="1" w:styleId="4-">
    <w:name w:val="Заголовок 4 - СтильПунктаТЗ"/>
    <w:basedOn w:val="4"/>
    <w:rsid w:val="00676104"/>
    <w:pPr>
      <w:keepNext w:val="0"/>
      <w:widowControl w:val="0"/>
      <w:numPr>
        <w:numId w:val="23"/>
      </w:numPr>
      <w:spacing w:before="0" w:after="0"/>
      <w:jc w:val="left"/>
    </w:pPr>
    <w:rPr>
      <w:rFonts w:ascii="Times New Roman" w:hAnsi="Times New Roman"/>
      <w:i/>
      <w:iCs/>
      <w:szCs w:val="24"/>
    </w:rPr>
  </w:style>
  <w:style w:type="character" w:customStyle="1" w:styleId="plaintext1">
    <w:name w:val="plaintext1"/>
    <w:rsid w:val="00676104"/>
    <w:rPr>
      <w:rFonts w:ascii="Verdana" w:hAnsi="Verdana" w:hint="default"/>
      <w:strike w:val="0"/>
      <w:dstrike w:val="0"/>
      <w:color w:val="666666"/>
      <w:sz w:val="15"/>
      <w:szCs w:val="15"/>
      <w:u w:val="none"/>
      <w:effect w:val="none"/>
    </w:rPr>
  </w:style>
  <w:style w:type="character" w:customStyle="1" w:styleId="spelle">
    <w:name w:val="spelle"/>
    <w:rsid w:val="00676104"/>
  </w:style>
  <w:style w:type="character" w:customStyle="1" w:styleId="grame">
    <w:name w:val="grame"/>
    <w:rsid w:val="00676104"/>
  </w:style>
  <w:style w:type="paragraph" w:customStyle="1" w:styleId="afffffff3">
    <w:name w:val="Знак Знак Знак Знак"/>
    <w:basedOn w:val="a1"/>
    <w:rsid w:val="00676104"/>
    <w:pPr>
      <w:spacing w:before="100" w:beforeAutospacing="1" w:after="100" w:afterAutospacing="1"/>
      <w:jc w:val="left"/>
    </w:pPr>
    <w:rPr>
      <w:rFonts w:ascii="Tahoma" w:hAnsi="Tahoma"/>
      <w:sz w:val="20"/>
      <w:szCs w:val="20"/>
      <w:lang w:val="en-US" w:eastAsia="en-US"/>
    </w:rPr>
  </w:style>
  <w:style w:type="paragraph" w:customStyle="1" w:styleId="311">
    <w:name w:val="Основной текст с отступом 31"/>
    <w:basedOn w:val="a1"/>
    <w:rsid w:val="00676104"/>
    <w:pPr>
      <w:suppressAutoHyphens/>
      <w:spacing w:after="0"/>
      <w:ind w:left="426"/>
    </w:pPr>
    <w:rPr>
      <w:lang w:eastAsia="ar-SA"/>
    </w:rPr>
  </w:style>
  <w:style w:type="paragraph" w:customStyle="1" w:styleId="afffffff4">
    <w:name w:val="Текст в таблице"/>
    <w:basedOn w:val="a1"/>
    <w:rsid w:val="00676104"/>
    <w:pPr>
      <w:keepNext/>
      <w:spacing w:after="0"/>
    </w:pPr>
    <w:rPr>
      <w:szCs w:val="20"/>
      <w:lang w:val="en-US"/>
    </w:rPr>
  </w:style>
  <w:style w:type="paragraph" w:customStyle="1" w:styleId="afffffff5">
    <w:name w:val="Заголовок обычного"/>
    <w:basedOn w:val="a1"/>
    <w:next w:val="a1"/>
    <w:rsid w:val="00676104"/>
    <w:pPr>
      <w:keepNext/>
      <w:spacing w:before="120" w:after="120"/>
      <w:ind w:firstLine="720"/>
    </w:pPr>
    <w:rPr>
      <w:b/>
      <w:bCs/>
      <w:szCs w:val="20"/>
    </w:rPr>
  </w:style>
  <w:style w:type="paragraph" w:customStyle="1" w:styleId="afffffff6">
    <w:name w:val="Заголовок приложений"/>
    <w:basedOn w:val="1"/>
    <w:next w:val="a1"/>
    <w:rsid w:val="00676104"/>
    <w:pPr>
      <w:keepLines/>
      <w:tabs>
        <w:tab w:val="clear" w:pos="432"/>
        <w:tab w:val="num" w:pos="480"/>
      </w:tabs>
      <w:spacing w:before="0" w:after="0"/>
      <w:ind w:left="357" w:hanging="357"/>
    </w:pPr>
    <w:rPr>
      <w:rFonts w:cs="Arial"/>
      <w:kern w:val="32"/>
      <w:sz w:val="24"/>
      <w:szCs w:val="32"/>
      <w:lang w:val="en-US"/>
    </w:rPr>
  </w:style>
  <w:style w:type="paragraph" w:customStyle="1" w:styleId="Heading">
    <w:name w:val="Heading"/>
    <w:rsid w:val="00676104"/>
    <w:pPr>
      <w:autoSpaceDE w:val="0"/>
      <w:autoSpaceDN w:val="0"/>
      <w:adjustRightInd w:val="0"/>
      <w:spacing w:after="0" w:line="240" w:lineRule="auto"/>
    </w:pPr>
    <w:rPr>
      <w:rFonts w:ascii="Arial" w:eastAsia="Times New Roman" w:hAnsi="Arial" w:cs="Arial"/>
      <w:b/>
      <w:bCs/>
      <w:lang w:eastAsia="ru-RU"/>
    </w:rPr>
  </w:style>
  <w:style w:type="character" w:customStyle="1" w:styleId="BodyTextChar">
    <w:name w:val="Body Text Char"/>
    <w:aliases w:val="Знак1 Char,Знак5 Char"/>
    <w:locked/>
    <w:rsid w:val="00676104"/>
    <w:rPr>
      <w:rFonts w:ascii="Times New Roman" w:hAnsi="Times New Roman" w:cs="Times New Roman"/>
      <w:b/>
      <w:sz w:val="20"/>
      <w:szCs w:val="20"/>
    </w:rPr>
  </w:style>
  <w:style w:type="character" w:customStyle="1" w:styleId="3f">
    <w:name w:val="Знак3 Знак Знак Знак"/>
    <w:rsid w:val="00676104"/>
    <w:rPr>
      <w:b/>
      <w:sz w:val="28"/>
      <w:szCs w:val="24"/>
    </w:rPr>
  </w:style>
  <w:style w:type="character" w:customStyle="1" w:styleId="113">
    <w:name w:val="Знак1 Знак1"/>
    <w:aliases w:val=" Знак5 Знак1,Знак5 Знак,body text Знак1,body text Знак Знак1,body text Знак Знак Знак,bt Знак, ändrad Знак,ändrad Знак,body text1 Знак,bt1 Знак,body text2 Знак,bt2 Знак,body text11 Знак,bt11 Знак,body text3 Знак,bt3 Знак,b Знак"/>
    <w:rsid w:val="00676104"/>
    <w:rPr>
      <w:b/>
      <w:sz w:val="32"/>
    </w:rPr>
  </w:style>
  <w:style w:type="paragraph" w:customStyle="1" w:styleId="afffffff7">
    <w:name w:val="Знак Знак Знак Знак Знак Знак Знак"/>
    <w:basedOn w:val="a1"/>
    <w:rsid w:val="00676104"/>
    <w:pPr>
      <w:spacing w:before="100" w:beforeAutospacing="1" w:after="100" w:afterAutospacing="1"/>
      <w:jc w:val="left"/>
    </w:pPr>
    <w:rPr>
      <w:rFonts w:ascii="Tahoma" w:hAnsi="Tahoma"/>
      <w:sz w:val="20"/>
      <w:szCs w:val="20"/>
      <w:lang w:val="en-US" w:eastAsia="en-US"/>
    </w:rPr>
  </w:style>
  <w:style w:type="paragraph" w:customStyle="1" w:styleId="1f3">
    <w:name w:val="Обычный1"/>
    <w:link w:val="1f4"/>
    <w:rsid w:val="00676104"/>
    <w:pPr>
      <w:spacing w:after="0" w:line="240" w:lineRule="auto"/>
    </w:pPr>
    <w:rPr>
      <w:rFonts w:ascii="Times New Roman" w:eastAsia="Times New Roman" w:hAnsi="Times New Roman" w:cs="Times New Roman"/>
      <w:sz w:val="28"/>
      <w:szCs w:val="20"/>
      <w:lang w:eastAsia="ru-RU"/>
    </w:rPr>
  </w:style>
  <w:style w:type="paragraph" w:customStyle="1" w:styleId="1f5">
    <w:name w:val="Основной текст1"/>
    <w:basedOn w:val="a1"/>
    <w:rsid w:val="00676104"/>
    <w:pPr>
      <w:spacing w:after="0"/>
    </w:pPr>
    <w:rPr>
      <w:kern w:val="16"/>
      <w:sz w:val="28"/>
      <w:szCs w:val="20"/>
    </w:rPr>
  </w:style>
  <w:style w:type="character" w:customStyle="1" w:styleId="47">
    <w:name w:val="Знак4 Знак Знак"/>
    <w:locked/>
    <w:rsid w:val="00676104"/>
    <w:rPr>
      <w:rFonts w:cs="Times New Roman"/>
      <w:sz w:val="24"/>
      <w:szCs w:val="24"/>
    </w:rPr>
  </w:style>
  <w:style w:type="character" w:customStyle="1" w:styleId="261">
    <w:name w:val="Знак Знак26"/>
    <w:locked/>
    <w:rsid w:val="00676104"/>
    <w:rPr>
      <w:sz w:val="28"/>
      <w:szCs w:val="24"/>
      <w:lang w:val="ru-RU" w:eastAsia="ru-RU" w:bidi="ar-SA"/>
    </w:rPr>
  </w:style>
  <w:style w:type="paragraph" w:customStyle="1" w:styleId="1f6">
    <w:name w:val="Абзац списка1"/>
    <w:basedOn w:val="a1"/>
    <w:rsid w:val="00676104"/>
    <w:pPr>
      <w:spacing w:after="200" w:line="276" w:lineRule="auto"/>
      <w:ind w:left="720"/>
      <w:jc w:val="left"/>
    </w:pPr>
    <w:rPr>
      <w:rFonts w:ascii="Calibri" w:hAnsi="Calibri"/>
      <w:sz w:val="22"/>
      <w:szCs w:val="22"/>
      <w:lang w:eastAsia="en-US"/>
    </w:rPr>
  </w:style>
  <w:style w:type="character" w:customStyle="1" w:styleId="271">
    <w:name w:val="Знак Знак27"/>
    <w:locked/>
    <w:rsid w:val="00676104"/>
    <w:rPr>
      <w:sz w:val="28"/>
      <w:szCs w:val="24"/>
      <w:lang w:val="ru-RU" w:eastAsia="ru-RU" w:bidi="ar-SA"/>
    </w:rPr>
  </w:style>
  <w:style w:type="character" w:customStyle="1" w:styleId="251">
    <w:name w:val="Знак Знак25"/>
    <w:locked/>
    <w:rsid w:val="00676104"/>
    <w:rPr>
      <w:b/>
      <w:bCs/>
      <w:sz w:val="28"/>
      <w:szCs w:val="24"/>
      <w:lang w:val="ru-RU" w:eastAsia="ru-RU" w:bidi="ar-SA"/>
    </w:rPr>
  </w:style>
  <w:style w:type="character" w:customStyle="1" w:styleId="242">
    <w:name w:val="Знак Знак24"/>
    <w:locked/>
    <w:rsid w:val="00676104"/>
    <w:rPr>
      <w:sz w:val="24"/>
      <w:lang w:val="ru-RU" w:eastAsia="ru-RU" w:bidi="ar-SA"/>
    </w:rPr>
  </w:style>
  <w:style w:type="paragraph" w:customStyle="1" w:styleId="114">
    <w:name w:val="Знак Знак Знак1 Знак Знак Знак Знак1"/>
    <w:basedOn w:val="a1"/>
    <w:rsid w:val="00676104"/>
    <w:pPr>
      <w:spacing w:before="100" w:beforeAutospacing="1" w:after="100" w:afterAutospacing="1"/>
      <w:jc w:val="left"/>
    </w:pPr>
    <w:rPr>
      <w:rFonts w:ascii="Tahoma" w:hAnsi="Tahoma"/>
      <w:sz w:val="20"/>
      <w:szCs w:val="20"/>
      <w:lang w:val="en-US" w:eastAsia="en-US"/>
    </w:rPr>
  </w:style>
  <w:style w:type="paragraph" w:customStyle="1" w:styleId="Paragr1">
    <w:name w:val="Paragr 1"/>
    <w:rsid w:val="00676104"/>
    <w:pPr>
      <w:widowControl w:val="0"/>
      <w:suppressAutoHyphens/>
      <w:autoSpaceDE w:val="0"/>
      <w:spacing w:before="60" w:after="0" w:line="300" w:lineRule="exact"/>
      <w:jc w:val="both"/>
    </w:pPr>
    <w:rPr>
      <w:rFonts w:ascii="Times New Roman" w:eastAsia="Times New Roman" w:hAnsi="Times New Roman" w:cs="Times New Roman"/>
      <w:lang w:eastAsia="ar-SA"/>
    </w:rPr>
  </w:style>
  <w:style w:type="character" w:customStyle="1" w:styleId="411">
    <w:name w:val="Знак4 Знак1"/>
    <w:aliases w:val="Знак4 Знак Знак1"/>
    <w:rsid w:val="00676104"/>
    <w:rPr>
      <w:szCs w:val="24"/>
    </w:rPr>
  </w:style>
  <w:style w:type="character" w:customStyle="1" w:styleId="48">
    <w:name w:val="Знак4 Знак"/>
    <w:aliases w:val=" Знак4 Знак Знак"/>
    <w:locked/>
    <w:rsid w:val="00676104"/>
    <w:rPr>
      <w:szCs w:val="24"/>
      <w:lang w:val="ru-RU" w:eastAsia="ru-RU" w:bidi="ar-SA"/>
    </w:rPr>
  </w:style>
  <w:style w:type="paragraph" w:customStyle="1" w:styleId="1f7">
    <w:name w:val="Текст1"/>
    <w:basedOn w:val="a1"/>
    <w:rsid w:val="00676104"/>
    <w:pPr>
      <w:suppressAutoHyphens/>
      <w:spacing w:after="0"/>
      <w:jc w:val="left"/>
    </w:pPr>
    <w:rPr>
      <w:rFonts w:ascii="Courier New" w:hAnsi="Courier New"/>
      <w:sz w:val="20"/>
      <w:em w:val="dot"/>
      <w:lang w:eastAsia="ar-SA"/>
    </w:rPr>
  </w:style>
  <w:style w:type="character" w:customStyle="1" w:styleId="233">
    <w:name w:val="Знак Знак23"/>
    <w:locked/>
    <w:rsid w:val="00676104"/>
    <w:rPr>
      <w:sz w:val="24"/>
    </w:rPr>
  </w:style>
  <w:style w:type="numbering" w:customStyle="1" w:styleId="TimesNewRoman122">
    <w:name w:val="Стиль многоуровневый Times New Roman 12 пт2"/>
    <w:rsid w:val="00676104"/>
    <w:pPr>
      <w:numPr>
        <w:numId w:val="21"/>
      </w:numPr>
    </w:pPr>
  </w:style>
  <w:style w:type="numbering" w:customStyle="1" w:styleId="TimesNewRoman1211">
    <w:name w:val="Стиль многоуровневый Times New Roman 12 пт11"/>
    <w:rsid w:val="00676104"/>
    <w:pPr>
      <w:numPr>
        <w:numId w:val="22"/>
      </w:numPr>
    </w:pPr>
  </w:style>
  <w:style w:type="character" w:customStyle="1" w:styleId="1f4">
    <w:name w:val="Обычный1 Знак"/>
    <w:link w:val="1f3"/>
    <w:rsid w:val="00676104"/>
    <w:rPr>
      <w:rFonts w:ascii="Times New Roman" w:eastAsia="Times New Roman" w:hAnsi="Times New Roman" w:cs="Times New Roman"/>
      <w:sz w:val="28"/>
      <w:szCs w:val="20"/>
      <w:lang w:eastAsia="ru-RU"/>
    </w:rPr>
  </w:style>
  <w:style w:type="paragraph" w:customStyle="1" w:styleId="xl64">
    <w:name w:val="xl64"/>
    <w:basedOn w:val="a1"/>
    <w:rsid w:val="00676104"/>
    <w:pPr>
      <w:spacing w:before="100" w:beforeAutospacing="1" w:after="100" w:afterAutospacing="1"/>
      <w:jc w:val="left"/>
    </w:pPr>
    <w:rPr>
      <w:i/>
      <w:iCs/>
    </w:rPr>
  </w:style>
  <w:style w:type="paragraph" w:customStyle="1" w:styleId="xl81">
    <w:name w:val="xl81"/>
    <w:basedOn w:val="a1"/>
    <w:rsid w:val="00676104"/>
    <w:pPr>
      <w:pBdr>
        <w:left w:val="single" w:sz="4" w:space="0" w:color="000000"/>
        <w:right w:val="single" w:sz="4" w:space="0" w:color="000000"/>
      </w:pBdr>
      <w:spacing w:before="100" w:beforeAutospacing="1" w:after="100" w:afterAutospacing="1"/>
      <w:jc w:val="center"/>
      <w:textAlignment w:val="center"/>
    </w:pPr>
    <w:rPr>
      <w:b/>
      <w:bCs/>
      <w:sz w:val="16"/>
      <w:szCs w:val="16"/>
    </w:rPr>
  </w:style>
  <w:style w:type="paragraph" w:customStyle="1" w:styleId="afffffff8">
    <w:name w:val="Знак Знак Знак Знак Знак Знак Знак Знак Знак Знак Знак Знак Знак Знак Знак Знак Знак Знак Знак Знак Знак"/>
    <w:basedOn w:val="a1"/>
    <w:next w:val="2"/>
    <w:autoRedefine/>
    <w:rsid w:val="00676104"/>
    <w:pPr>
      <w:spacing w:after="160" w:line="240" w:lineRule="exact"/>
      <w:jc w:val="left"/>
    </w:pPr>
    <w:rPr>
      <w:szCs w:val="20"/>
      <w:lang w:val="en-US" w:eastAsia="en-US"/>
    </w:rPr>
  </w:style>
  <w:style w:type="paragraph" w:customStyle="1" w:styleId="afffffff9">
    <w:name w:val="Знак Знак Знак Знак Знак Знак Знак Знак Знак Знак Знак Знак Знак Знак Знак Знак Знак Знак"/>
    <w:basedOn w:val="a1"/>
    <w:next w:val="2"/>
    <w:autoRedefine/>
    <w:rsid w:val="00676104"/>
    <w:pPr>
      <w:spacing w:after="160" w:line="240" w:lineRule="exact"/>
      <w:jc w:val="left"/>
    </w:pPr>
    <w:rPr>
      <w:szCs w:val="20"/>
      <w:lang w:val="en-US" w:eastAsia="en-US"/>
    </w:rPr>
  </w:style>
  <w:style w:type="paragraph" w:customStyle="1" w:styleId="western">
    <w:name w:val="western"/>
    <w:basedOn w:val="a1"/>
    <w:rsid w:val="00676104"/>
    <w:pPr>
      <w:keepNext/>
      <w:spacing w:before="100" w:beforeAutospacing="1" w:after="100" w:afterAutospacing="1"/>
      <w:jc w:val="left"/>
    </w:pPr>
    <w:rPr>
      <w:b/>
      <w:bCs/>
      <w:sz w:val="32"/>
      <w:szCs w:val="32"/>
    </w:rPr>
  </w:style>
  <w:style w:type="paragraph" w:customStyle="1" w:styleId="afffffffa">
    <w:name w:val="Знак Знак Знак Знак Знак Знак Знак Знак Знак Знак"/>
    <w:basedOn w:val="a1"/>
    <w:rsid w:val="00676104"/>
    <w:pPr>
      <w:spacing w:before="100" w:beforeAutospacing="1" w:after="100" w:afterAutospacing="1"/>
      <w:jc w:val="left"/>
    </w:pPr>
    <w:rPr>
      <w:rFonts w:ascii="Tahoma" w:hAnsi="Tahoma"/>
      <w:sz w:val="20"/>
      <w:szCs w:val="20"/>
      <w:lang w:val="en-US" w:eastAsia="en-US"/>
    </w:rPr>
  </w:style>
  <w:style w:type="paragraph" w:customStyle="1" w:styleId="1f8">
    <w:name w:val="Цитата1"/>
    <w:basedOn w:val="a1"/>
    <w:rsid w:val="00676104"/>
    <w:pPr>
      <w:tabs>
        <w:tab w:val="left" w:pos="5245"/>
      </w:tabs>
      <w:suppressAutoHyphens/>
      <w:spacing w:after="0"/>
      <w:ind w:left="1418" w:right="226"/>
      <w:jc w:val="left"/>
    </w:pPr>
    <w:rPr>
      <w:szCs w:val="20"/>
      <w:lang w:eastAsia="ar-SA"/>
    </w:rPr>
  </w:style>
  <w:style w:type="paragraph" w:customStyle="1" w:styleId="222">
    <w:name w:val="Основной текст с отступом 22"/>
    <w:basedOn w:val="a1"/>
    <w:rsid w:val="00676104"/>
    <w:pPr>
      <w:widowControl w:val="0"/>
      <w:suppressAutoHyphens/>
      <w:spacing w:after="0"/>
      <w:ind w:firstLine="708"/>
    </w:pPr>
    <w:rPr>
      <w:rFonts w:eastAsia="Andale Sans UI"/>
      <w:bCs/>
      <w:kern w:val="1"/>
    </w:rPr>
  </w:style>
  <w:style w:type="paragraph" w:customStyle="1" w:styleId="ChapterHeading">
    <w:name w:val="Chapter Heading"/>
    <w:basedOn w:val="NumberedHeading1"/>
    <w:next w:val="a1"/>
    <w:rsid w:val="00676104"/>
    <w:pPr>
      <w:tabs>
        <w:tab w:val="clear" w:pos="431"/>
        <w:tab w:val="left" w:pos="1584"/>
      </w:tabs>
    </w:pPr>
  </w:style>
  <w:style w:type="paragraph" w:customStyle="1" w:styleId="BoxList">
    <w:name w:val="Box List"/>
    <w:rsid w:val="00676104"/>
    <w:pPr>
      <w:widowControl w:val="0"/>
      <w:autoSpaceDE w:val="0"/>
      <w:autoSpaceDN w:val="0"/>
      <w:adjustRightInd w:val="0"/>
      <w:spacing w:after="0" w:line="240" w:lineRule="auto"/>
      <w:ind w:left="720" w:hanging="431"/>
    </w:pPr>
    <w:rPr>
      <w:rFonts w:ascii="Times New Roman" w:eastAsia="Times New Roman" w:hAnsi="Times New Roman" w:cs="Times New Roman"/>
      <w:sz w:val="24"/>
      <w:szCs w:val="24"/>
      <w:lang w:eastAsia="ru-RU"/>
    </w:rPr>
  </w:style>
  <w:style w:type="paragraph" w:customStyle="1" w:styleId="LowerCaseList">
    <w:name w:val="Lower Case List"/>
    <w:basedOn w:val="NumberedList"/>
    <w:rsid w:val="00676104"/>
  </w:style>
  <w:style w:type="paragraph" w:customStyle="1" w:styleId="TriangleList">
    <w:name w:val="Triangle List"/>
    <w:rsid w:val="00676104"/>
    <w:pPr>
      <w:widowControl w:val="0"/>
      <w:autoSpaceDE w:val="0"/>
      <w:autoSpaceDN w:val="0"/>
      <w:adjustRightInd w:val="0"/>
      <w:spacing w:after="0" w:line="240" w:lineRule="auto"/>
      <w:ind w:left="720" w:hanging="431"/>
    </w:pPr>
    <w:rPr>
      <w:rFonts w:ascii="Times New Roman" w:eastAsia="Times New Roman" w:hAnsi="Times New Roman" w:cs="Times New Roman"/>
      <w:sz w:val="24"/>
      <w:szCs w:val="24"/>
      <w:lang w:eastAsia="ru-RU"/>
    </w:rPr>
  </w:style>
  <w:style w:type="paragraph" w:customStyle="1" w:styleId="afffffffb">
    <w:name w:val="?—Ð°Ð³Ð¾Ð»Ð¾Ð²Ð¾Ðº"/>
    <w:basedOn w:val="a1"/>
    <w:rsid w:val="00676104"/>
    <w:pPr>
      <w:widowControl w:val="0"/>
      <w:autoSpaceDE w:val="0"/>
      <w:autoSpaceDN w:val="0"/>
      <w:adjustRightInd w:val="0"/>
      <w:spacing w:before="240" w:after="119"/>
      <w:jc w:val="left"/>
    </w:pPr>
    <w:rPr>
      <w:rFonts w:ascii="Arial" w:hAnsi="Arial" w:cs="Arial"/>
      <w:sz w:val="28"/>
      <w:szCs w:val="28"/>
    </w:rPr>
  </w:style>
  <w:style w:type="paragraph" w:customStyle="1" w:styleId="214">
    <w:name w:val="Заголовок 21"/>
    <w:basedOn w:val="a1"/>
    <w:next w:val="a1"/>
    <w:rsid w:val="00676104"/>
    <w:pPr>
      <w:keepNext/>
      <w:widowControl w:val="0"/>
      <w:autoSpaceDE w:val="0"/>
      <w:autoSpaceDN w:val="0"/>
      <w:adjustRightInd w:val="0"/>
      <w:spacing w:before="240" w:after="120"/>
      <w:jc w:val="center"/>
    </w:pPr>
    <w:rPr>
      <w:b/>
      <w:bCs/>
      <w:sz w:val="28"/>
      <w:szCs w:val="28"/>
    </w:rPr>
  </w:style>
  <w:style w:type="paragraph" w:customStyle="1" w:styleId="BulletList">
    <w:name w:val="Bullet List"/>
    <w:rsid w:val="00676104"/>
    <w:pPr>
      <w:widowControl w:val="0"/>
      <w:autoSpaceDE w:val="0"/>
      <w:autoSpaceDN w:val="0"/>
      <w:adjustRightInd w:val="0"/>
      <w:spacing w:after="0" w:line="240" w:lineRule="auto"/>
      <w:ind w:left="720" w:hanging="431"/>
    </w:pPr>
    <w:rPr>
      <w:rFonts w:ascii="Times New Roman" w:eastAsia="Times New Roman" w:hAnsi="Times New Roman" w:cs="Times New Roman"/>
      <w:sz w:val="24"/>
      <w:szCs w:val="24"/>
      <w:lang w:eastAsia="ru-RU"/>
    </w:rPr>
  </w:style>
  <w:style w:type="paragraph" w:customStyle="1" w:styleId="412">
    <w:name w:val="Заголовок 41"/>
    <w:basedOn w:val="a1"/>
    <w:next w:val="a1"/>
    <w:rsid w:val="00676104"/>
    <w:pPr>
      <w:widowControl w:val="0"/>
      <w:autoSpaceDE w:val="0"/>
      <w:autoSpaceDN w:val="0"/>
      <w:adjustRightInd w:val="0"/>
      <w:spacing w:before="440"/>
      <w:jc w:val="left"/>
    </w:pPr>
    <w:rPr>
      <w:rFonts w:ascii="Liberation Sans" w:hAnsi="Liberation Sans" w:cs="Liberation Sans"/>
      <w:b/>
      <w:bCs/>
    </w:rPr>
  </w:style>
  <w:style w:type="paragraph" w:customStyle="1" w:styleId="HeartList">
    <w:name w:val="Heart List"/>
    <w:rsid w:val="00676104"/>
    <w:pPr>
      <w:widowControl w:val="0"/>
      <w:autoSpaceDE w:val="0"/>
      <w:autoSpaceDN w:val="0"/>
      <w:adjustRightInd w:val="0"/>
      <w:spacing w:after="0" w:line="240" w:lineRule="auto"/>
      <w:ind w:left="720" w:hanging="431"/>
    </w:pPr>
    <w:rPr>
      <w:rFonts w:ascii="Times New Roman" w:eastAsia="Times New Roman" w:hAnsi="Times New Roman" w:cs="Times New Roman"/>
      <w:sz w:val="24"/>
      <w:szCs w:val="24"/>
      <w:lang w:eastAsia="ru-RU"/>
    </w:rPr>
  </w:style>
  <w:style w:type="paragraph" w:customStyle="1" w:styleId="afffffffc">
    <w:name w:val="ÐŸÐ¾Ð´Ð·Ð°Ð³Ð¾Ð»Ð¾Ð²Ð¾Ðº"/>
    <w:basedOn w:val="afffffffd"/>
    <w:rsid w:val="00676104"/>
    <w:pPr>
      <w:jc w:val="center"/>
    </w:pPr>
    <w:rPr>
      <w:i/>
      <w:iCs/>
    </w:rPr>
  </w:style>
  <w:style w:type="paragraph" w:customStyle="1" w:styleId="SquareList">
    <w:name w:val="Square List"/>
    <w:rsid w:val="00676104"/>
    <w:pPr>
      <w:widowControl w:val="0"/>
      <w:autoSpaceDE w:val="0"/>
      <w:autoSpaceDN w:val="0"/>
      <w:adjustRightInd w:val="0"/>
      <w:spacing w:after="0" w:line="240" w:lineRule="auto"/>
      <w:ind w:left="720" w:hanging="431"/>
    </w:pPr>
    <w:rPr>
      <w:rFonts w:ascii="Times New Roman" w:eastAsia="Times New Roman" w:hAnsi="Times New Roman" w:cs="Times New Roman"/>
      <w:sz w:val="24"/>
      <w:szCs w:val="24"/>
      <w:lang w:eastAsia="ru-RU"/>
    </w:rPr>
  </w:style>
  <w:style w:type="paragraph" w:customStyle="1" w:styleId="afffffffe">
    <w:name w:val="?žÐ±Ñ‹Ñ‡Ð½Ñ‹Ð¹ (Ð²ÐµÐ±)"/>
    <w:basedOn w:val="a1"/>
    <w:rsid w:val="00676104"/>
    <w:pPr>
      <w:widowControl w:val="0"/>
      <w:autoSpaceDE w:val="0"/>
      <w:autoSpaceDN w:val="0"/>
      <w:adjustRightInd w:val="0"/>
      <w:spacing w:before="279" w:after="279"/>
    </w:pPr>
  </w:style>
  <w:style w:type="paragraph" w:customStyle="1" w:styleId="ContentsHeader">
    <w:name w:val="Contents Header"/>
    <w:basedOn w:val="a1"/>
    <w:next w:val="a1"/>
    <w:rsid w:val="00676104"/>
    <w:pPr>
      <w:widowControl w:val="0"/>
      <w:autoSpaceDE w:val="0"/>
      <w:autoSpaceDN w:val="0"/>
      <w:adjustRightInd w:val="0"/>
      <w:spacing w:before="240" w:after="120"/>
      <w:jc w:val="center"/>
    </w:pPr>
    <w:rPr>
      <w:rFonts w:ascii="Liberation Sans" w:hAnsi="Liberation Sans" w:cs="Liberation Sans"/>
      <w:b/>
      <w:bCs/>
      <w:sz w:val="32"/>
      <w:szCs w:val="32"/>
    </w:rPr>
  </w:style>
  <w:style w:type="paragraph" w:customStyle="1" w:styleId="UpperCaseList">
    <w:name w:val="Upper Case List"/>
    <w:basedOn w:val="NumberedList"/>
    <w:rsid w:val="00676104"/>
  </w:style>
  <w:style w:type="paragraph" w:customStyle="1" w:styleId="affffffff">
    <w:name w:val="?ŸÐ¾Ð´Ð·Ð°Ð³Ð¾Ð»Ð¾Ð²Ð¾Ðº"/>
    <w:basedOn w:val="afffffffb"/>
    <w:rsid w:val="00676104"/>
    <w:pPr>
      <w:jc w:val="center"/>
    </w:pPr>
    <w:rPr>
      <w:i/>
      <w:iCs/>
    </w:rPr>
  </w:style>
  <w:style w:type="character" w:customStyle="1" w:styleId="1f9">
    <w:name w:val="Текст сноски1"/>
    <w:rsid w:val="00676104"/>
    <w:rPr>
      <w:sz w:val="20"/>
      <w:szCs w:val="20"/>
    </w:rPr>
  </w:style>
  <w:style w:type="paragraph" w:customStyle="1" w:styleId="312">
    <w:name w:val="Заголовок 31"/>
    <w:basedOn w:val="a1"/>
    <w:next w:val="a1"/>
    <w:rsid w:val="00676104"/>
    <w:pPr>
      <w:keepNext/>
      <w:widowControl w:val="0"/>
      <w:autoSpaceDE w:val="0"/>
      <w:autoSpaceDN w:val="0"/>
      <w:adjustRightInd w:val="0"/>
      <w:spacing w:after="0"/>
      <w:jc w:val="center"/>
    </w:pPr>
    <w:rPr>
      <w:sz w:val="28"/>
      <w:szCs w:val="28"/>
    </w:rPr>
  </w:style>
  <w:style w:type="paragraph" w:customStyle="1" w:styleId="affffffff0">
    <w:name w:val="Ð¡Ð¾Ð´ÐµÑ€Ð¶Ð¸Ð¼Ð¾Ðµ Ñ‚Ð°Ð±Ð»Ð¸Ñ†Ñ‹"/>
    <w:basedOn w:val="a1"/>
    <w:rsid w:val="00676104"/>
    <w:pPr>
      <w:widowControl w:val="0"/>
      <w:autoSpaceDE w:val="0"/>
      <w:autoSpaceDN w:val="0"/>
      <w:adjustRightInd w:val="0"/>
      <w:spacing w:after="0"/>
      <w:jc w:val="left"/>
    </w:pPr>
  </w:style>
  <w:style w:type="paragraph" w:customStyle="1" w:styleId="DiamondList">
    <w:name w:val="Diamond List"/>
    <w:rsid w:val="00676104"/>
    <w:pPr>
      <w:widowControl w:val="0"/>
      <w:autoSpaceDE w:val="0"/>
      <w:autoSpaceDN w:val="0"/>
      <w:adjustRightInd w:val="0"/>
      <w:spacing w:after="0" w:line="240" w:lineRule="auto"/>
      <w:ind w:left="720" w:hanging="431"/>
    </w:pPr>
    <w:rPr>
      <w:rFonts w:ascii="Times New Roman" w:eastAsia="Times New Roman" w:hAnsi="Times New Roman" w:cs="Times New Roman"/>
      <w:sz w:val="24"/>
      <w:szCs w:val="24"/>
      <w:lang w:eastAsia="ru-RU"/>
    </w:rPr>
  </w:style>
  <w:style w:type="paragraph" w:customStyle="1" w:styleId="HandList">
    <w:name w:val="Hand List"/>
    <w:rsid w:val="00676104"/>
    <w:pPr>
      <w:widowControl w:val="0"/>
      <w:autoSpaceDE w:val="0"/>
      <w:autoSpaceDN w:val="0"/>
      <w:adjustRightInd w:val="0"/>
      <w:spacing w:after="0" w:line="240" w:lineRule="auto"/>
      <w:ind w:left="720" w:hanging="431"/>
    </w:pPr>
    <w:rPr>
      <w:rFonts w:ascii="Times New Roman" w:eastAsia="Times New Roman" w:hAnsi="Times New Roman" w:cs="Times New Roman"/>
      <w:sz w:val="24"/>
      <w:szCs w:val="24"/>
      <w:lang w:eastAsia="ru-RU"/>
    </w:rPr>
  </w:style>
  <w:style w:type="paragraph" w:customStyle="1" w:styleId="WW-">
    <w:name w:val="WW-Ð—Ð°Ð³Ð¾Ð»Ð¾Ð²Ð¾Ðº"/>
    <w:basedOn w:val="afffffffb"/>
    <w:next w:val="affffffff"/>
    <w:rsid w:val="00676104"/>
  </w:style>
  <w:style w:type="paragraph" w:customStyle="1" w:styleId="affffffff1">
    <w:name w:val="ÐžÐ±Ñ‹Ñ‡Ð½Ñ‹Ð¹ (Ð²ÐµÐ±)"/>
    <w:basedOn w:val="a1"/>
    <w:rsid w:val="00676104"/>
    <w:pPr>
      <w:widowControl w:val="0"/>
      <w:autoSpaceDE w:val="0"/>
      <w:autoSpaceDN w:val="0"/>
      <w:adjustRightInd w:val="0"/>
      <w:spacing w:before="280" w:after="280"/>
    </w:pPr>
  </w:style>
  <w:style w:type="paragraph" w:customStyle="1" w:styleId="1fa">
    <w:name w:val="Ð¦Ð¸Ñ‚Ð°Ñ‚Ð°1"/>
    <w:basedOn w:val="a1"/>
    <w:rsid w:val="00676104"/>
    <w:pPr>
      <w:widowControl w:val="0"/>
      <w:tabs>
        <w:tab w:val="left" w:pos="5245"/>
      </w:tabs>
      <w:autoSpaceDE w:val="0"/>
      <w:autoSpaceDN w:val="0"/>
      <w:adjustRightInd w:val="0"/>
      <w:spacing w:after="0"/>
      <w:jc w:val="left"/>
    </w:pPr>
  </w:style>
  <w:style w:type="paragraph" w:customStyle="1" w:styleId="115">
    <w:name w:val="Заголовок 11"/>
    <w:basedOn w:val="a1"/>
    <w:next w:val="a1"/>
    <w:rsid w:val="00676104"/>
    <w:pPr>
      <w:keepNext/>
      <w:widowControl w:val="0"/>
      <w:autoSpaceDE w:val="0"/>
      <w:autoSpaceDN w:val="0"/>
      <w:adjustRightInd w:val="0"/>
      <w:spacing w:after="0"/>
      <w:jc w:val="left"/>
    </w:pPr>
    <w:rPr>
      <w:sz w:val="28"/>
      <w:szCs w:val="28"/>
    </w:rPr>
  </w:style>
  <w:style w:type="paragraph" w:customStyle="1" w:styleId="UpperRomanList">
    <w:name w:val="Upper Roman List"/>
    <w:basedOn w:val="NumberedList"/>
    <w:rsid w:val="00676104"/>
  </w:style>
  <w:style w:type="paragraph" w:customStyle="1" w:styleId="ImpliesList">
    <w:name w:val="Implies List"/>
    <w:rsid w:val="00676104"/>
    <w:pPr>
      <w:widowControl w:val="0"/>
      <w:autoSpaceDE w:val="0"/>
      <w:autoSpaceDN w:val="0"/>
      <w:adjustRightInd w:val="0"/>
      <w:spacing w:after="0" w:line="240" w:lineRule="auto"/>
      <w:ind w:left="720" w:hanging="431"/>
    </w:pPr>
    <w:rPr>
      <w:rFonts w:ascii="Times New Roman" w:eastAsia="Times New Roman" w:hAnsi="Times New Roman" w:cs="Times New Roman"/>
      <w:sz w:val="24"/>
      <w:szCs w:val="24"/>
      <w:lang w:eastAsia="ru-RU"/>
    </w:rPr>
  </w:style>
  <w:style w:type="paragraph" w:customStyle="1" w:styleId="affffffff2">
    <w:name w:val="?¡Ð¾Ð´ÐµÑ€Ð¶Ð¸Ð¼Ð¾Ðµ Ñ‚Ð°Ð±Ð»Ð¸Ñ†Ñ‹"/>
    <w:basedOn w:val="a1"/>
    <w:rsid w:val="00676104"/>
    <w:pPr>
      <w:widowControl w:val="0"/>
      <w:autoSpaceDE w:val="0"/>
      <w:autoSpaceDN w:val="0"/>
      <w:adjustRightInd w:val="0"/>
      <w:spacing w:after="0"/>
      <w:jc w:val="left"/>
    </w:pPr>
  </w:style>
  <w:style w:type="paragraph" w:customStyle="1" w:styleId="1fb">
    <w:name w:val="?¦Ð¸Ñ‚Ð°Ñ‚Ð°1"/>
    <w:basedOn w:val="a1"/>
    <w:rsid w:val="00676104"/>
    <w:pPr>
      <w:widowControl w:val="0"/>
      <w:tabs>
        <w:tab w:val="left" w:pos="5244"/>
      </w:tabs>
      <w:autoSpaceDE w:val="0"/>
      <w:autoSpaceDN w:val="0"/>
      <w:adjustRightInd w:val="0"/>
      <w:spacing w:after="0"/>
      <w:jc w:val="left"/>
    </w:pPr>
  </w:style>
  <w:style w:type="paragraph" w:customStyle="1" w:styleId="Pa26">
    <w:name w:val="Pa26"/>
    <w:basedOn w:val="a1"/>
    <w:next w:val="a1"/>
    <w:rsid w:val="00676104"/>
    <w:pPr>
      <w:widowControl w:val="0"/>
      <w:autoSpaceDE w:val="0"/>
      <w:autoSpaceDN w:val="0"/>
      <w:adjustRightInd w:val="0"/>
      <w:spacing w:before="100" w:after="0"/>
      <w:jc w:val="left"/>
    </w:pPr>
    <w:rPr>
      <w:rFonts w:ascii="GaramondNarrowC" w:hAnsi="GaramondNarrowC" w:cs="GaramondNarrowC"/>
    </w:rPr>
  </w:style>
  <w:style w:type="paragraph" w:customStyle="1" w:styleId="WW-1">
    <w:name w:val="WW-Ð—Ð°Ð³Ð¾Ð»Ð¾Ð²Ð¾Ðº1"/>
    <w:basedOn w:val="afffffffd"/>
    <w:next w:val="afffffffc"/>
    <w:rsid w:val="00676104"/>
  </w:style>
  <w:style w:type="paragraph" w:customStyle="1" w:styleId="StarList">
    <w:name w:val="Star List"/>
    <w:rsid w:val="00676104"/>
    <w:pPr>
      <w:widowControl w:val="0"/>
      <w:autoSpaceDE w:val="0"/>
      <w:autoSpaceDN w:val="0"/>
      <w:adjustRightInd w:val="0"/>
      <w:spacing w:after="0" w:line="240" w:lineRule="auto"/>
      <w:ind w:left="720" w:hanging="431"/>
    </w:pPr>
    <w:rPr>
      <w:rFonts w:ascii="Times New Roman" w:eastAsia="Times New Roman" w:hAnsi="Times New Roman" w:cs="Times New Roman"/>
      <w:sz w:val="24"/>
      <w:szCs w:val="24"/>
      <w:lang w:eastAsia="ru-RU"/>
    </w:rPr>
  </w:style>
  <w:style w:type="paragraph" w:customStyle="1" w:styleId="SectionHeading">
    <w:name w:val="Section Heading"/>
    <w:basedOn w:val="NumberedHeading1"/>
    <w:next w:val="a1"/>
    <w:rsid w:val="00676104"/>
    <w:pPr>
      <w:tabs>
        <w:tab w:val="clear" w:pos="431"/>
        <w:tab w:val="left" w:pos="1584"/>
      </w:tabs>
    </w:pPr>
  </w:style>
  <w:style w:type="paragraph" w:customStyle="1" w:styleId="affffffff3">
    <w:name w:val="Ð£ÐºÐ°Ð·Ð°Ñ‚ÐµÐ»ÑŒ"/>
    <w:basedOn w:val="a1"/>
    <w:rsid w:val="00676104"/>
    <w:pPr>
      <w:widowControl w:val="0"/>
      <w:autoSpaceDE w:val="0"/>
      <w:autoSpaceDN w:val="0"/>
      <w:adjustRightInd w:val="0"/>
      <w:spacing w:after="0"/>
      <w:jc w:val="left"/>
    </w:pPr>
  </w:style>
  <w:style w:type="paragraph" w:customStyle="1" w:styleId="NumberedList">
    <w:name w:val="Numbered List"/>
    <w:rsid w:val="00676104"/>
    <w:pPr>
      <w:widowControl w:val="0"/>
      <w:autoSpaceDE w:val="0"/>
      <w:autoSpaceDN w:val="0"/>
      <w:adjustRightInd w:val="0"/>
      <w:spacing w:after="0" w:line="240" w:lineRule="auto"/>
      <w:ind w:left="720" w:hanging="431"/>
    </w:pPr>
    <w:rPr>
      <w:rFonts w:ascii="Times New Roman" w:eastAsia="Times New Roman" w:hAnsi="Times New Roman" w:cs="Times New Roman"/>
      <w:sz w:val="24"/>
      <w:szCs w:val="24"/>
      <w:lang w:eastAsia="ru-RU"/>
    </w:rPr>
  </w:style>
  <w:style w:type="paragraph" w:customStyle="1" w:styleId="affffffff4">
    <w:name w:val="?£ÐºÐ°Ð·Ð°Ñ‚ÐµÐ»ÑŒ"/>
    <w:basedOn w:val="a1"/>
    <w:rsid w:val="00676104"/>
    <w:pPr>
      <w:widowControl w:val="0"/>
      <w:autoSpaceDE w:val="0"/>
      <w:autoSpaceDN w:val="0"/>
      <w:adjustRightInd w:val="0"/>
      <w:spacing w:after="0"/>
      <w:jc w:val="left"/>
    </w:pPr>
  </w:style>
  <w:style w:type="paragraph" w:customStyle="1" w:styleId="afffffffd">
    <w:name w:val="Ð—Ð°Ð³Ð¾Ð»Ð¾Ð²Ð¾Ðº"/>
    <w:basedOn w:val="a1"/>
    <w:rsid w:val="00676104"/>
    <w:pPr>
      <w:keepNext/>
      <w:widowControl w:val="0"/>
      <w:autoSpaceDE w:val="0"/>
      <w:autoSpaceDN w:val="0"/>
      <w:adjustRightInd w:val="0"/>
      <w:spacing w:before="240" w:after="120"/>
      <w:jc w:val="left"/>
    </w:pPr>
    <w:rPr>
      <w:rFonts w:ascii="Arial" w:hAnsi="Arial" w:cs="Arial"/>
      <w:sz w:val="28"/>
      <w:szCs w:val="28"/>
    </w:rPr>
  </w:style>
  <w:style w:type="paragraph" w:customStyle="1" w:styleId="TickList">
    <w:name w:val="Tick List"/>
    <w:rsid w:val="00676104"/>
    <w:pPr>
      <w:widowControl w:val="0"/>
      <w:autoSpaceDE w:val="0"/>
      <w:autoSpaceDN w:val="0"/>
      <w:adjustRightInd w:val="0"/>
      <w:spacing w:after="0" w:line="240" w:lineRule="auto"/>
      <w:ind w:left="720" w:hanging="431"/>
    </w:pPr>
    <w:rPr>
      <w:rFonts w:ascii="Times New Roman" w:eastAsia="Times New Roman" w:hAnsi="Times New Roman" w:cs="Times New Roman"/>
      <w:sz w:val="24"/>
      <w:szCs w:val="24"/>
      <w:lang w:eastAsia="ru-RU"/>
    </w:rPr>
  </w:style>
  <w:style w:type="paragraph" w:customStyle="1" w:styleId="NumberedHeading3">
    <w:name w:val="Numbered Heading 3"/>
    <w:basedOn w:val="312"/>
    <w:next w:val="a1"/>
    <w:rsid w:val="00676104"/>
    <w:pPr>
      <w:keepNext w:val="0"/>
      <w:tabs>
        <w:tab w:val="left" w:pos="431"/>
      </w:tabs>
      <w:jc w:val="left"/>
    </w:pPr>
    <w:rPr>
      <w:sz w:val="24"/>
      <w:szCs w:val="24"/>
    </w:rPr>
  </w:style>
  <w:style w:type="paragraph" w:customStyle="1" w:styleId="LowerRomanList">
    <w:name w:val="Lower Roman List"/>
    <w:basedOn w:val="a1"/>
    <w:rsid w:val="00676104"/>
    <w:pPr>
      <w:widowControl w:val="0"/>
      <w:autoSpaceDE w:val="0"/>
      <w:autoSpaceDN w:val="0"/>
      <w:adjustRightInd w:val="0"/>
      <w:spacing w:after="0"/>
      <w:ind w:left="720" w:hanging="431"/>
      <w:jc w:val="left"/>
    </w:pPr>
  </w:style>
  <w:style w:type="character" w:customStyle="1" w:styleId="Reference">
    <w:name w:val="Reference"/>
    <w:rsid w:val="00676104"/>
    <w:rPr>
      <w:sz w:val="20"/>
      <w:szCs w:val="20"/>
    </w:rPr>
  </w:style>
  <w:style w:type="character" w:customStyle="1" w:styleId="1fc">
    <w:name w:val="Текст концевой сноски1"/>
    <w:rsid w:val="00676104"/>
  </w:style>
  <w:style w:type="character" w:customStyle="1" w:styleId="Reference2">
    <w:name w:val="Reference2"/>
    <w:rsid w:val="00676104"/>
    <w:rPr>
      <w:sz w:val="20"/>
      <w:szCs w:val="20"/>
    </w:rPr>
  </w:style>
  <w:style w:type="paragraph" w:customStyle="1" w:styleId="NumberedHeading1">
    <w:name w:val="Numbered Heading 1"/>
    <w:basedOn w:val="115"/>
    <w:next w:val="a1"/>
    <w:rsid w:val="00676104"/>
    <w:pPr>
      <w:keepNext w:val="0"/>
      <w:tabs>
        <w:tab w:val="left" w:pos="431"/>
      </w:tabs>
    </w:pPr>
    <w:rPr>
      <w:sz w:val="24"/>
      <w:szCs w:val="24"/>
    </w:rPr>
  </w:style>
  <w:style w:type="paragraph" w:customStyle="1" w:styleId="NumberedHeading2">
    <w:name w:val="Numbered Heading 2"/>
    <w:basedOn w:val="214"/>
    <w:next w:val="a1"/>
    <w:rsid w:val="00676104"/>
    <w:pPr>
      <w:keepNext w:val="0"/>
      <w:tabs>
        <w:tab w:val="left" w:pos="431"/>
      </w:tabs>
      <w:spacing w:before="0" w:after="0"/>
      <w:jc w:val="left"/>
    </w:pPr>
    <w:rPr>
      <w:b w:val="0"/>
      <w:bCs w:val="0"/>
      <w:sz w:val="24"/>
      <w:szCs w:val="24"/>
    </w:rPr>
  </w:style>
  <w:style w:type="paragraph" w:customStyle="1" w:styleId="DashedList">
    <w:name w:val="Dashed List"/>
    <w:rsid w:val="00676104"/>
    <w:pPr>
      <w:widowControl w:val="0"/>
      <w:autoSpaceDE w:val="0"/>
      <w:autoSpaceDN w:val="0"/>
      <w:adjustRightInd w:val="0"/>
      <w:spacing w:after="0" w:line="240" w:lineRule="auto"/>
      <w:ind w:left="720" w:hanging="431"/>
    </w:pPr>
    <w:rPr>
      <w:rFonts w:ascii="Times New Roman" w:eastAsia="Times New Roman" w:hAnsi="Times New Roman" w:cs="Times New Roman"/>
      <w:sz w:val="24"/>
      <w:szCs w:val="24"/>
      <w:lang w:eastAsia="ru-RU"/>
    </w:rPr>
  </w:style>
  <w:style w:type="character" w:customStyle="1" w:styleId="Reference1">
    <w:name w:val="Reference1"/>
    <w:rsid w:val="00676104"/>
    <w:rPr>
      <w:sz w:val="20"/>
      <w:szCs w:val="20"/>
    </w:rPr>
  </w:style>
  <w:style w:type="paragraph" w:customStyle="1" w:styleId="Contents1">
    <w:name w:val="Contents 1"/>
    <w:basedOn w:val="a1"/>
    <w:next w:val="a1"/>
    <w:rsid w:val="00676104"/>
    <w:pPr>
      <w:widowControl w:val="0"/>
      <w:autoSpaceDE w:val="0"/>
      <w:autoSpaceDN w:val="0"/>
      <w:adjustRightInd w:val="0"/>
      <w:spacing w:after="0"/>
      <w:ind w:left="720" w:hanging="431"/>
      <w:jc w:val="left"/>
    </w:pPr>
  </w:style>
  <w:style w:type="paragraph" w:customStyle="1" w:styleId="Contents2">
    <w:name w:val="Contents 2"/>
    <w:basedOn w:val="a1"/>
    <w:next w:val="a1"/>
    <w:rsid w:val="00676104"/>
    <w:pPr>
      <w:widowControl w:val="0"/>
      <w:autoSpaceDE w:val="0"/>
      <w:autoSpaceDN w:val="0"/>
      <w:adjustRightInd w:val="0"/>
      <w:spacing w:after="0"/>
      <w:ind w:left="1440" w:hanging="431"/>
      <w:jc w:val="left"/>
    </w:pPr>
  </w:style>
  <w:style w:type="paragraph" w:customStyle="1" w:styleId="Contents3">
    <w:name w:val="Contents 3"/>
    <w:basedOn w:val="a1"/>
    <w:next w:val="a1"/>
    <w:rsid w:val="00676104"/>
    <w:pPr>
      <w:widowControl w:val="0"/>
      <w:autoSpaceDE w:val="0"/>
      <w:autoSpaceDN w:val="0"/>
      <w:adjustRightInd w:val="0"/>
      <w:spacing w:after="0"/>
      <w:ind w:left="2160" w:hanging="431"/>
      <w:jc w:val="left"/>
    </w:pPr>
  </w:style>
  <w:style w:type="paragraph" w:customStyle="1" w:styleId="Contents4">
    <w:name w:val="Contents 4"/>
    <w:basedOn w:val="a1"/>
    <w:next w:val="a1"/>
    <w:rsid w:val="00676104"/>
    <w:pPr>
      <w:widowControl w:val="0"/>
      <w:autoSpaceDE w:val="0"/>
      <w:autoSpaceDN w:val="0"/>
      <w:adjustRightInd w:val="0"/>
      <w:spacing w:after="0"/>
      <w:ind w:left="2880" w:hanging="431"/>
      <w:jc w:val="left"/>
    </w:pPr>
  </w:style>
  <w:style w:type="paragraph" w:customStyle="1" w:styleId="215">
    <w:name w:val="Основной текст 21"/>
    <w:basedOn w:val="a1"/>
    <w:rsid w:val="00676104"/>
    <w:pPr>
      <w:widowControl w:val="0"/>
      <w:suppressAutoHyphens/>
      <w:spacing w:after="0"/>
      <w:jc w:val="center"/>
    </w:pPr>
    <w:rPr>
      <w:rFonts w:ascii="Arial" w:eastAsia="Andale Sans UI" w:hAnsi="Arial" w:cs="Arial"/>
      <w:kern w:val="1"/>
      <w:sz w:val="16"/>
      <w:lang w:eastAsia="zh-CN"/>
    </w:rPr>
  </w:style>
  <w:style w:type="paragraph" w:customStyle="1" w:styleId="1fd">
    <w:name w:val="Нумерованный список1"/>
    <w:basedOn w:val="a1"/>
    <w:rsid w:val="00676104"/>
    <w:pPr>
      <w:tabs>
        <w:tab w:val="left" w:pos="360"/>
      </w:tabs>
      <w:suppressAutoHyphens/>
      <w:ind w:left="360" w:hanging="360"/>
    </w:pPr>
    <w:rPr>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line number" w:uiPriority="0"/>
    <w:lsdException w:name="page number" w:uiPriority="0"/>
    <w:lsdException w:name="endnote reference" w:uiPriority="0"/>
    <w:lsdException w:name="endnote text" w:uiPriority="0"/>
    <w:lsdException w:name="List Bullet" w:uiPriority="0"/>
    <w:lsdException w:name="List Number" w:uiPriority="0"/>
    <w:lsdException w:name="List 2"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HTML Typewriter"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676104"/>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ОСнЗаг1,Are Знак Знак"/>
    <w:basedOn w:val="a1"/>
    <w:next w:val="a1"/>
    <w:link w:val="11"/>
    <w:qFormat/>
    <w:rsid w:val="00676104"/>
    <w:pPr>
      <w:keepNext/>
      <w:numPr>
        <w:numId w:val="1"/>
      </w:numPr>
      <w:spacing w:before="240"/>
      <w:jc w:val="center"/>
      <w:outlineLvl w:val="0"/>
    </w:pPr>
    <w:rPr>
      <w:b/>
      <w:kern w:val="28"/>
      <w:sz w:val="36"/>
      <w:szCs w:val="20"/>
      <w:lang w:val="x-none" w:eastAsia="x-none"/>
    </w:rPr>
  </w:style>
  <w:style w:type="paragraph" w:styleId="2">
    <w:name w:val="heading 2"/>
    <w:aliases w:val="H2,contract,h2,2,Numbered text 3,H21,H22,H23,H24,H211,H25,H212,H221,H231,H241,H2111,H26,H213,H222,H232,H242,H2112,H27,H214,H28,H29,H210,H215,H216,H217,H218,H219,H220,H2110,H223,H2113,H224,H225,H226,H227,H228, Знак3 Знак"/>
    <w:basedOn w:val="a1"/>
    <w:next w:val="a1"/>
    <w:link w:val="21"/>
    <w:qFormat/>
    <w:rsid w:val="00676104"/>
    <w:pPr>
      <w:keepNext/>
      <w:numPr>
        <w:ilvl w:val="1"/>
        <w:numId w:val="1"/>
      </w:numPr>
      <w:jc w:val="center"/>
      <w:outlineLvl w:val="1"/>
    </w:pPr>
    <w:rPr>
      <w:b/>
      <w:sz w:val="30"/>
      <w:szCs w:val="20"/>
      <w:lang w:val="x-none" w:eastAsia="x-none"/>
    </w:rPr>
  </w:style>
  <w:style w:type="paragraph" w:styleId="3">
    <w:name w:val="heading 3"/>
    <w:basedOn w:val="a1"/>
    <w:next w:val="a1"/>
    <w:link w:val="30"/>
    <w:qFormat/>
    <w:rsid w:val="00676104"/>
    <w:pPr>
      <w:keepNext/>
      <w:spacing w:before="240"/>
      <w:jc w:val="center"/>
      <w:outlineLvl w:val="2"/>
    </w:pPr>
    <w:rPr>
      <w:b/>
      <w:sz w:val="28"/>
      <w:szCs w:val="20"/>
    </w:rPr>
  </w:style>
  <w:style w:type="paragraph" w:styleId="4">
    <w:name w:val="heading 4"/>
    <w:basedOn w:val="a1"/>
    <w:next w:val="a1"/>
    <w:link w:val="40"/>
    <w:qFormat/>
    <w:rsid w:val="00676104"/>
    <w:pPr>
      <w:keepNext/>
      <w:numPr>
        <w:ilvl w:val="3"/>
        <w:numId w:val="1"/>
      </w:numPr>
      <w:spacing w:before="240"/>
      <w:outlineLvl w:val="3"/>
    </w:pPr>
    <w:rPr>
      <w:rFonts w:ascii="Arial" w:hAnsi="Arial"/>
      <w:szCs w:val="20"/>
      <w:lang w:val="x-none" w:eastAsia="x-none"/>
    </w:rPr>
  </w:style>
  <w:style w:type="paragraph" w:styleId="5">
    <w:name w:val="heading 5"/>
    <w:basedOn w:val="a1"/>
    <w:next w:val="a1"/>
    <w:link w:val="50"/>
    <w:qFormat/>
    <w:rsid w:val="00676104"/>
    <w:pPr>
      <w:spacing w:before="240"/>
      <w:outlineLvl w:val="4"/>
    </w:pPr>
    <w:rPr>
      <w:rFonts w:ascii="Calibri" w:hAnsi="Calibri"/>
      <w:b/>
      <w:bCs/>
      <w:i/>
      <w:iCs/>
      <w:sz w:val="26"/>
      <w:szCs w:val="26"/>
      <w:lang w:val="x-none" w:eastAsia="x-none"/>
    </w:rPr>
  </w:style>
  <w:style w:type="paragraph" w:styleId="6">
    <w:name w:val="heading 6"/>
    <w:basedOn w:val="a1"/>
    <w:next w:val="a1"/>
    <w:link w:val="60"/>
    <w:qFormat/>
    <w:rsid w:val="00676104"/>
    <w:pPr>
      <w:numPr>
        <w:ilvl w:val="5"/>
        <w:numId w:val="1"/>
      </w:numPr>
      <w:spacing w:before="240"/>
      <w:outlineLvl w:val="5"/>
    </w:pPr>
    <w:rPr>
      <w:i/>
      <w:sz w:val="22"/>
      <w:szCs w:val="20"/>
      <w:lang w:val="x-none" w:eastAsia="x-none"/>
    </w:rPr>
  </w:style>
  <w:style w:type="paragraph" w:styleId="7">
    <w:name w:val="heading 7"/>
    <w:basedOn w:val="a1"/>
    <w:next w:val="a1"/>
    <w:link w:val="70"/>
    <w:qFormat/>
    <w:rsid w:val="00676104"/>
    <w:pPr>
      <w:numPr>
        <w:ilvl w:val="6"/>
        <w:numId w:val="1"/>
      </w:numPr>
      <w:spacing w:before="240"/>
      <w:outlineLvl w:val="6"/>
    </w:pPr>
    <w:rPr>
      <w:rFonts w:ascii="Arial" w:hAnsi="Arial"/>
      <w:sz w:val="20"/>
      <w:szCs w:val="20"/>
      <w:lang w:val="x-none" w:eastAsia="x-none"/>
    </w:rPr>
  </w:style>
  <w:style w:type="paragraph" w:styleId="8">
    <w:name w:val="heading 8"/>
    <w:basedOn w:val="a1"/>
    <w:next w:val="a1"/>
    <w:link w:val="80"/>
    <w:qFormat/>
    <w:rsid w:val="00676104"/>
    <w:pPr>
      <w:numPr>
        <w:ilvl w:val="7"/>
        <w:numId w:val="1"/>
      </w:numPr>
      <w:spacing w:before="240"/>
      <w:outlineLvl w:val="7"/>
    </w:pPr>
    <w:rPr>
      <w:rFonts w:ascii="Arial" w:hAnsi="Arial"/>
      <w:i/>
      <w:sz w:val="20"/>
      <w:szCs w:val="20"/>
      <w:lang w:val="x-none" w:eastAsia="x-none"/>
    </w:rPr>
  </w:style>
  <w:style w:type="paragraph" w:styleId="9">
    <w:name w:val="heading 9"/>
    <w:aliases w:val="1) список с цифрами,Приложение,1.1.1.1 Текст подпункта после пункта,текст,текст1,текст2,текст11,текст3,текст4,текст12,текст5,текст13,текст6,текст14,текст7,текст15,текст8,текст16,перечисл с увел отступ и дефисом,перечислентия с цифрами"/>
    <w:basedOn w:val="a1"/>
    <w:next w:val="a1"/>
    <w:link w:val="90"/>
    <w:qFormat/>
    <w:rsid w:val="00676104"/>
    <w:pPr>
      <w:numPr>
        <w:ilvl w:val="8"/>
        <w:numId w:val="1"/>
      </w:numPr>
      <w:spacing w:before="240"/>
      <w:outlineLvl w:val="8"/>
    </w:pPr>
    <w:rPr>
      <w:rFonts w:ascii="Arial" w:hAnsi="Arial"/>
      <w:b/>
      <w:i/>
      <w:sz w:val="18"/>
      <w:szCs w:val="20"/>
      <w:lang w:val="x-none"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2">
    <w:name w:val="Заголовок 1 Знак"/>
    <w:aliases w:val="Document Header1 Знак"/>
    <w:basedOn w:val="a2"/>
    <w:rsid w:val="00676104"/>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2"/>
    <w:uiPriority w:val="9"/>
    <w:semiHidden/>
    <w:rsid w:val="00676104"/>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2"/>
    <w:link w:val="3"/>
    <w:rsid w:val="00676104"/>
    <w:rPr>
      <w:rFonts w:ascii="Times New Roman" w:eastAsia="Times New Roman" w:hAnsi="Times New Roman" w:cs="Times New Roman"/>
      <w:b/>
      <w:sz w:val="28"/>
      <w:szCs w:val="20"/>
      <w:lang w:eastAsia="ru-RU"/>
    </w:rPr>
  </w:style>
  <w:style w:type="character" w:customStyle="1" w:styleId="40">
    <w:name w:val="Заголовок 4 Знак"/>
    <w:basedOn w:val="a2"/>
    <w:link w:val="4"/>
    <w:rsid w:val="00676104"/>
    <w:rPr>
      <w:rFonts w:ascii="Arial" w:eastAsia="Times New Roman" w:hAnsi="Arial" w:cs="Times New Roman"/>
      <w:sz w:val="24"/>
      <w:szCs w:val="20"/>
      <w:lang w:val="x-none" w:eastAsia="x-none"/>
    </w:rPr>
  </w:style>
  <w:style w:type="character" w:customStyle="1" w:styleId="50">
    <w:name w:val="Заголовок 5 Знак"/>
    <w:basedOn w:val="a2"/>
    <w:link w:val="5"/>
    <w:rsid w:val="00676104"/>
    <w:rPr>
      <w:rFonts w:ascii="Calibri" w:eastAsia="Times New Roman" w:hAnsi="Calibri" w:cs="Times New Roman"/>
      <w:b/>
      <w:bCs/>
      <w:i/>
      <w:iCs/>
      <w:sz w:val="26"/>
      <w:szCs w:val="26"/>
      <w:lang w:val="x-none" w:eastAsia="x-none"/>
    </w:rPr>
  </w:style>
  <w:style w:type="character" w:customStyle="1" w:styleId="60">
    <w:name w:val="Заголовок 6 Знак"/>
    <w:basedOn w:val="a2"/>
    <w:link w:val="6"/>
    <w:rsid w:val="00676104"/>
    <w:rPr>
      <w:rFonts w:ascii="Times New Roman" w:eastAsia="Times New Roman" w:hAnsi="Times New Roman" w:cs="Times New Roman"/>
      <w:i/>
      <w:szCs w:val="20"/>
      <w:lang w:val="x-none" w:eastAsia="x-none"/>
    </w:rPr>
  </w:style>
  <w:style w:type="character" w:customStyle="1" w:styleId="70">
    <w:name w:val="Заголовок 7 Знак"/>
    <w:basedOn w:val="a2"/>
    <w:link w:val="7"/>
    <w:rsid w:val="00676104"/>
    <w:rPr>
      <w:rFonts w:ascii="Arial" w:eastAsia="Times New Roman" w:hAnsi="Arial" w:cs="Times New Roman"/>
      <w:sz w:val="20"/>
      <w:szCs w:val="20"/>
      <w:lang w:val="x-none" w:eastAsia="x-none"/>
    </w:rPr>
  </w:style>
  <w:style w:type="character" w:customStyle="1" w:styleId="80">
    <w:name w:val="Заголовок 8 Знак"/>
    <w:basedOn w:val="a2"/>
    <w:link w:val="8"/>
    <w:rsid w:val="00676104"/>
    <w:rPr>
      <w:rFonts w:ascii="Arial" w:eastAsia="Times New Roman" w:hAnsi="Arial" w:cs="Times New Roman"/>
      <w:i/>
      <w:sz w:val="20"/>
      <w:szCs w:val="20"/>
      <w:lang w:val="x-none" w:eastAsia="x-none"/>
    </w:rPr>
  </w:style>
  <w:style w:type="character" w:customStyle="1" w:styleId="90">
    <w:name w:val="Заголовок 9 Знак"/>
    <w:aliases w:val="1) список с цифрами Знак,Приложение Знак,1.1.1.1 Текст подпункта после пункта Знак,текст Знак,текст1 Знак,текст2 Знак,текст11 Знак,текст3 Знак,текст4 Знак,текст12 Знак,текст5 Знак,текст13 Знак,текст6 Знак,текст14 Знак,текст7 Знак"/>
    <w:basedOn w:val="a2"/>
    <w:link w:val="9"/>
    <w:rsid w:val="00676104"/>
    <w:rPr>
      <w:rFonts w:ascii="Arial" w:eastAsia="Times New Roman" w:hAnsi="Arial" w:cs="Times New Roman"/>
      <w:b/>
      <w:i/>
      <w:sz w:val="18"/>
      <w:szCs w:val="20"/>
      <w:lang w:val="x-none" w:eastAsia="x-none"/>
    </w:rPr>
  </w:style>
  <w:style w:type="character" w:customStyle="1" w:styleId="11">
    <w:name w:val="Заголовок 1 Знак1"/>
    <w:aliases w:val="Document Header1 Знак2,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link w:val="1"/>
    <w:locked/>
    <w:rsid w:val="00676104"/>
    <w:rPr>
      <w:rFonts w:ascii="Times New Roman" w:eastAsia="Times New Roman" w:hAnsi="Times New Roman" w:cs="Times New Roman"/>
      <w:b/>
      <w:kern w:val="28"/>
      <w:sz w:val="36"/>
      <w:szCs w:val="20"/>
      <w:lang w:val="x-none" w:eastAsia="x-none"/>
    </w:rPr>
  </w:style>
  <w:style w:type="character" w:customStyle="1" w:styleId="21">
    <w:name w:val="Заголовок 2 Знак1"/>
    <w:aliases w:val="H2 Знак,contract Знак,h2 Знак,2 Знак,Numbered text 3 Знак,H21 Знак,H22 Знак,H23 Знак,H24 Знак,H211 Знак,H25 Знак,H212 Знак,H221 Знак,H231 Знак,H241 Знак,H2111 Знак,H26 Знак,H213 Знак,H222 Знак,H232 Знак,H242 Знак,H2112 Знак,H27 Знак"/>
    <w:link w:val="2"/>
    <w:locked/>
    <w:rsid w:val="00676104"/>
    <w:rPr>
      <w:rFonts w:ascii="Times New Roman" w:eastAsia="Times New Roman" w:hAnsi="Times New Roman" w:cs="Times New Roman"/>
      <w:b/>
      <w:sz w:val="30"/>
      <w:szCs w:val="20"/>
      <w:lang w:val="x-none" w:eastAsia="x-none"/>
    </w:rPr>
  </w:style>
  <w:style w:type="character" w:customStyle="1" w:styleId="DocumentHeader11">
    <w:name w:val="Document Header1 Знак1"/>
    <w:aliases w:val="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uiPriority w:val="99"/>
    <w:rsid w:val="00676104"/>
    <w:rPr>
      <w:rFonts w:cs="Times New Roman"/>
      <w:b/>
      <w:kern w:val="28"/>
      <w:sz w:val="36"/>
      <w:lang w:val="ru-RU" w:eastAsia="ru-RU" w:bidi="ar-SA"/>
    </w:rPr>
  </w:style>
  <w:style w:type="paragraph" w:customStyle="1" w:styleId="13">
    <w:name w:val="1"/>
    <w:basedOn w:val="a1"/>
    <w:uiPriority w:val="99"/>
    <w:rsid w:val="00676104"/>
    <w:pPr>
      <w:spacing w:after="160" w:line="240" w:lineRule="exact"/>
      <w:jc w:val="left"/>
    </w:pPr>
    <w:rPr>
      <w:sz w:val="20"/>
      <w:szCs w:val="20"/>
      <w:lang w:eastAsia="zh-CN"/>
    </w:rPr>
  </w:style>
  <w:style w:type="paragraph" w:styleId="a5">
    <w:name w:val="Body Text Indent"/>
    <w:basedOn w:val="a1"/>
    <w:link w:val="a6"/>
    <w:rsid w:val="00676104"/>
    <w:pPr>
      <w:spacing w:before="60" w:after="0"/>
      <w:ind w:firstLine="851"/>
    </w:pPr>
    <w:rPr>
      <w:szCs w:val="20"/>
      <w:lang w:val="x-none" w:eastAsia="x-none"/>
    </w:rPr>
  </w:style>
  <w:style w:type="character" w:customStyle="1" w:styleId="a6">
    <w:name w:val="Основной текст с отступом Знак"/>
    <w:basedOn w:val="a2"/>
    <w:link w:val="a5"/>
    <w:rsid w:val="00676104"/>
    <w:rPr>
      <w:rFonts w:ascii="Times New Roman" w:eastAsia="Times New Roman" w:hAnsi="Times New Roman" w:cs="Times New Roman"/>
      <w:sz w:val="24"/>
      <w:szCs w:val="20"/>
      <w:lang w:val="x-none" w:eastAsia="x-none"/>
    </w:rPr>
  </w:style>
  <w:style w:type="paragraph" w:styleId="22">
    <w:name w:val="Body Text 2"/>
    <w:basedOn w:val="a1"/>
    <w:link w:val="23"/>
    <w:rsid w:val="00676104"/>
    <w:pPr>
      <w:tabs>
        <w:tab w:val="num" w:pos="567"/>
      </w:tabs>
      <w:ind w:left="567" w:hanging="567"/>
    </w:pPr>
    <w:rPr>
      <w:lang w:val="x-none" w:eastAsia="x-none"/>
    </w:rPr>
  </w:style>
  <w:style w:type="character" w:customStyle="1" w:styleId="23">
    <w:name w:val="Основной текст 2 Знак"/>
    <w:basedOn w:val="a2"/>
    <w:link w:val="22"/>
    <w:rsid w:val="00676104"/>
    <w:rPr>
      <w:rFonts w:ascii="Times New Roman" w:eastAsia="Times New Roman" w:hAnsi="Times New Roman" w:cs="Times New Roman"/>
      <w:sz w:val="24"/>
      <w:szCs w:val="24"/>
      <w:lang w:val="x-none" w:eastAsia="x-none"/>
    </w:rPr>
  </w:style>
  <w:style w:type="paragraph" w:styleId="24">
    <w:name w:val="List Bullet 2"/>
    <w:basedOn w:val="a1"/>
    <w:link w:val="25"/>
    <w:autoRedefine/>
    <w:rsid w:val="00676104"/>
    <w:pPr>
      <w:tabs>
        <w:tab w:val="num" w:pos="643"/>
      </w:tabs>
      <w:ind w:left="643" w:hanging="360"/>
    </w:pPr>
    <w:rPr>
      <w:szCs w:val="20"/>
    </w:rPr>
  </w:style>
  <w:style w:type="paragraph" w:styleId="31">
    <w:name w:val="List Bullet 3"/>
    <w:basedOn w:val="a1"/>
    <w:autoRedefine/>
    <w:rsid w:val="00676104"/>
    <w:pPr>
      <w:tabs>
        <w:tab w:val="num" w:pos="926"/>
      </w:tabs>
      <w:ind w:left="926" w:hanging="360"/>
    </w:pPr>
    <w:rPr>
      <w:szCs w:val="20"/>
    </w:rPr>
  </w:style>
  <w:style w:type="paragraph" w:styleId="41">
    <w:name w:val="List Bullet 4"/>
    <w:basedOn w:val="a1"/>
    <w:autoRedefine/>
    <w:rsid w:val="00676104"/>
    <w:pPr>
      <w:tabs>
        <w:tab w:val="num" w:pos="1209"/>
      </w:tabs>
      <w:ind w:left="1209" w:hanging="360"/>
    </w:pPr>
    <w:rPr>
      <w:szCs w:val="20"/>
    </w:rPr>
  </w:style>
  <w:style w:type="paragraph" w:styleId="51">
    <w:name w:val="List Bullet 5"/>
    <w:basedOn w:val="a1"/>
    <w:autoRedefine/>
    <w:uiPriority w:val="99"/>
    <w:rsid w:val="00676104"/>
    <w:pPr>
      <w:tabs>
        <w:tab w:val="num" w:pos="1492"/>
      </w:tabs>
      <w:ind w:left="1492" w:hanging="360"/>
    </w:pPr>
    <w:rPr>
      <w:szCs w:val="20"/>
    </w:rPr>
  </w:style>
  <w:style w:type="paragraph" w:styleId="a7">
    <w:name w:val="List Number"/>
    <w:basedOn w:val="a1"/>
    <w:rsid w:val="00676104"/>
    <w:pPr>
      <w:tabs>
        <w:tab w:val="num" w:pos="360"/>
      </w:tabs>
      <w:ind w:left="360" w:hanging="360"/>
    </w:pPr>
    <w:rPr>
      <w:szCs w:val="20"/>
    </w:rPr>
  </w:style>
  <w:style w:type="paragraph" w:styleId="26">
    <w:name w:val="List Number 2"/>
    <w:basedOn w:val="a1"/>
    <w:rsid w:val="00676104"/>
    <w:pPr>
      <w:tabs>
        <w:tab w:val="num" w:pos="643"/>
      </w:tabs>
      <w:ind w:left="643" w:hanging="360"/>
    </w:pPr>
    <w:rPr>
      <w:szCs w:val="20"/>
    </w:rPr>
  </w:style>
  <w:style w:type="paragraph" w:styleId="32">
    <w:name w:val="List Number 3"/>
    <w:basedOn w:val="a1"/>
    <w:rsid w:val="00676104"/>
    <w:pPr>
      <w:tabs>
        <w:tab w:val="num" w:pos="926"/>
      </w:tabs>
      <w:ind w:left="926" w:hanging="360"/>
    </w:pPr>
    <w:rPr>
      <w:szCs w:val="20"/>
    </w:rPr>
  </w:style>
  <w:style w:type="paragraph" w:styleId="42">
    <w:name w:val="List Number 4"/>
    <w:basedOn w:val="a1"/>
    <w:rsid w:val="00676104"/>
    <w:pPr>
      <w:tabs>
        <w:tab w:val="num" w:pos="1209"/>
      </w:tabs>
      <w:ind w:left="1209" w:hanging="360"/>
    </w:pPr>
    <w:rPr>
      <w:szCs w:val="20"/>
    </w:rPr>
  </w:style>
  <w:style w:type="paragraph" w:customStyle="1" w:styleId="a8">
    <w:name w:val="Раздел"/>
    <w:basedOn w:val="a1"/>
    <w:uiPriority w:val="99"/>
    <w:semiHidden/>
    <w:rsid w:val="00676104"/>
    <w:pPr>
      <w:tabs>
        <w:tab w:val="num" w:pos="1440"/>
      </w:tabs>
      <w:spacing w:before="120" w:after="120"/>
      <w:ind w:left="720" w:hanging="720"/>
      <w:jc w:val="center"/>
    </w:pPr>
    <w:rPr>
      <w:rFonts w:ascii="Arial Narrow" w:hAnsi="Arial Narrow"/>
      <w:b/>
      <w:sz w:val="28"/>
      <w:szCs w:val="20"/>
    </w:rPr>
  </w:style>
  <w:style w:type="paragraph" w:customStyle="1" w:styleId="33">
    <w:name w:val="Раздел 3"/>
    <w:basedOn w:val="a1"/>
    <w:uiPriority w:val="99"/>
    <w:semiHidden/>
    <w:rsid w:val="00676104"/>
    <w:pPr>
      <w:tabs>
        <w:tab w:val="num" w:pos="360"/>
      </w:tabs>
      <w:spacing w:before="120" w:after="120"/>
      <w:ind w:left="360" w:hanging="360"/>
      <w:jc w:val="center"/>
    </w:pPr>
    <w:rPr>
      <w:b/>
      <w:szCs w:val="20"/>
    </w:rPr>
  </w:style>
  <w:style w:type="paragraph" w:customStyle="1" w:styleId="a9">
    <w:name w:val="Условия контракта"/>
    <w:basedOn w:val="a1"/>
    <w:uiPriority w:val="99"/>
    <w:semiHidden/>
    <w:rsid w:val="00676104"/>
    <w:pPr>
      <w:tabs>
        <w:tab w:val="num" w:pos="567"/>
      </w:tabs>
      <w:spacing w:before="240" w:after="120"/>
      <w:ind w:left="567" w:hanging="567"/>
    </w:pPr>
    <w:rPr>
      <w:b/>
      <w:szCs w:val="20"/>
    </w:rPr>
  </w:style>
  <w:style w:type="paragraph" w:styleId="aa">
    <w:name w:val="Subtitle"/>
    <w:basedOn w:val="a1"/>
    <w:link w:val="ab"/>
    <w:qFormat/>
    <w:rsid w:val="00676104"/>
    <w:pPr>
      <w:jc w:val="center"/>
      <w:outlineLvl w:val="1"/>
    </w:pPr>
    <w:rPr>
      <w:rFonts w:ascii="Cambria" w:hAnsi="Cambria"/>
      <w:lang w:val="x-none" w:eastAsia="x-none"/>
    </w:rPr>
  </w:style>
  <w:style w:type="character" w:customStyle="1" w:styleId="ab">
    <w:name w:val="Подзаголовок Знак"/>
    <w:basedOn w:val="a2"/>
    <w:link w:val="aa"/>
    <w:rsid w:val="00676104"/>
    <w:rPr>
      <w:rFonts w:ascii="Cambria" w:eastAsia="Times New Roman" w:hAnsi="Cambria" w:cs="Times New Roman"/>
      <w:sz w:val="24"/>
      <w:szCs w:val="24"/>
      <w:lang w:val="x-none" w:eastAsia="x-none"/>
    </w:rPr>
  </w:style>
  <w:style w:type="paragraph" w:customStyle="1" w:styleId="ac">
    <w:name w:val="Тендерные данные"/>
    <w:basedOn w:val="a1"/>
    <w:rsid w:val="00676104"/>
    <w:pPr>
      <w:tabs>
        <w:tab w:val="left" w:pos="1985"/>
      </w:tabs>
      <w:spacing w:before="120"/>
    </w:pPr>
    <w:rPr>
      <w:b/>
      <w:szCs w:val="20"/>
    </w:rPr>
  </w:style>
  <w:style w:type="paragraph" w:styleId="14">
    <w:name w:val="toc 1"/>
    <w:basedOn w:val="a1"/>
    <w:next w:val="a1"/>
    <w:autoRedefine/>
    <w:rsid w:val="00676104"/>
    <w:pPr>
      <w:tabs>
        <w:tab w:val="left" w:pos="720"/>
        <w:tab w:val="right" w:leader="dot" w:pos="10260"/>
      </w:tabs>
      <w:spacing w:after="0" w:line="480" w:lineRule="auto"/>
      <w:jc w:val="left"/>
    </w:pPr>
    <w:rPr>
      <w:b/>
      <w:bCs/>
      <w:caps/>
      <w:noProof/>
      <w:color w:val="000000"/>
      <w:lang w:val="en-US"/>
    </w:rPr>
  </w:style>
  <w:style w:type="paragraph" w:styleId="27">
    <w:name w:val="toc 2"/>
    <w:basedOn w:val="a1"/>
    <w:next w:val="a1"/>
    <w:autoRedefine/>
    <w:rsid w:val="00676104"/>
    <w:pPr>
      <w:tabs>
        <w:tab w:val="left" w:pos="900"/>
        <w:tab w:val="right" w:leader="dot" w:pos="10260"/>
      </w:tabs>
      <w:spacing w:after="0"/>
      <w:ind w:left="900" w:right="360" w:hanging="540"/>
      <w:jc w:val="left"/>
    </w:pPr>
    <w:rPr>
      <w:b/>
      <w:smallCaps/>
      <w:noProof/>
      <w:kern w:val="28"/>
    </w:rPr>
  </w:style>
  <w:style w:type="paragraph" w:styleId="ad">
    <w:name w:val="Body Text"/>
    <w:aliases w:val="Основной текст Знак1 Знак1,Основной текст Знак Знак Знак1,Основной текст Знак1 Знак Знак,Основной текст Знак Знак Знак Знак,Основной текст Знак Знак1,Основной текст Знак Знак1 Знак,Основной текст Знак2,Знак Знак Знак1, Знак1,Знак5, Знак5"/>
    <w:basedOn w:val="a1"/>
    <w:link w:val="ae"/>
    <w:rsid w:val="00676104"/>
    <w:pPr>
      <w:spacing w:after="120"/>
    </w:pPr>
    <w:rPr>
      <w:szCs w:val="20"/>
      <w:lang w:val="x-none" w:eastAsia="x-none"/>
    </w:rPr>
  </w:style>
  <w:style w:type="character" w:customStyle="1" w:styleId="ae">
    <w:name w:val="Основной текст Знак"/>
    <w:aliases w:val="Основной текст Знак1 Знак1 Знак1,Основной текст Знак Знак Знак1 Знак1,Основной текст Знак1 Знак Знак Знак1,Основной текст Знак Знак Знак Знак Знак1,Основной текст Знак Знак1 Знак2,Основной текст Знак Знак1 Знак Знак1, Знак1 Знак"/>
    <w:basedOn w:val="a2"/>
    <w:link w:val="ad"/>
    <w:rsid w:val="00676104"/>
    <w:rPr>
      <w:rFonts w:ascii="Times New Roman" w:eastAsia="Times New Roman" w:hAnsi="Times New Roman" w:cs="Times New Roman"/>
      <w:sz w:val="24"/>
      <w:szCs w:val="20"/>
      <w:lang w:val="x-none" w:eastAsia="x-none"/>
    </w:rPr>
  </w:style>
  <w:style w:type="paragraph" w:customStyle="1" w:styleId="af">
    <w:name w:val="Подраздел"/>
    <w:basedOn w:val="a1"/>
    <w:uiPriority w:val="99"/>
    <w:semiHidden/>
    <w:rsid w:val="00676104"/>
    <w:pPr>
      <w:suppressAutoHyphens/>
      <w:spacing w:before="240" w:after="120"/>
      <w:jc w:val="center"/>
    </w:pPr>
    <w:rPr>
      <w:rFonts w:ascii="TimesDL" w:hAnsi="TimesDL"/>
      <w:b/>
      <w:smallCaps/>
      <w:spacing w:val="-2"/>
      <w:szCs w:val="20"/>
    </w:rPr>
  </w:style>
  <w:style w:type="paragraph" w:styleId="34">
    <w:name w:val="Body Text Indent 3"/>
    <w:basedOn w:val="a1"/>
    <w:link w:val="35"/>
    <w:rsid w:val="00676104"/>
    <w:pPr>
      <w:spacing w:after="120"/>
      <w:ind w:left="283"/>
    </w:pPr>
    <w:rPr>
      <w:sz w:val="16"/>
      <w:szCs w:val="16"/>
      <w:lang w:val="x-none" w:eastAsia="x-none"/>
    </w:rPr>
  </w:style>
  <w:style w:type="character" w:customStyle="1" w:styleId="35">
    <w:name w:val="Основной текст с отступом 3 Знак"/>
    <w:basedOn w:val="a2"/>
    <w:link w:val="34"/>
    <w:rsid w:val="00676104"/>
    <w:rPr>
      <w:rFonts w:ascii="Times New Roman" w:eastAsia="Times New Roman" w:hAnsi="Times New Roman" w:cs="Times New Roman"/>
      <w:sz w:val="16"/>
      <w:szCs w:val="16"/>
      <w:lang w:val="x-none" w:eastAsia="x-none"/>
    </w:rPr>
  </w:style>
  <w:style w:type="paragraph" w:styleId="af0">
    <w:name w:val="header"/>
    <w:basedOn w:val="a1"/>
    <w:link w:val="af1"/>
    <w:rsid w:val="00676104"/>
    <w:pPr>
      <w:tabs>
        <w:tab w:val="center" w:pos="4153"/>
        <w:tab w:val="right" w:pos="8306"/>
      </w:tabs>
      <w:spacing w:before="120" w:after="120"/>
    </w:pPr>
    <w:rPr>
      <w:lang w:val="x-none" w:eastAsia="x-none"/>
    </w:rPr>
  </w:style>
  <w:style w:type="character" w:customStyle="1" w:styleId="af1">
    <w:name w:val="Верхний колонтитул Знак"/>
    <w:basedOn w:val="a2"/>
    <w:link w:val="af0"/>
    <w:rsid w:val="00676104"/>
    <w:rPr>
      <w:rFonts w:ascii="Times New Roman" w:eastAsia="Times New Roman" w:hAnsi="Times New Roman" w:cs="Times New Roman"/>
      <w:sz w:val="24"/>
      <w:szCs w:val="24"/>
      <w:lang w:val="x-none" w:eastAsia="x-none"/>
    </w:rPr>
  </w:style>
  <w:style w:type="paragraph" w:styleId="af2">
    <w:name w:val="Block Text"/>
    <w:basedOn w:val="a1"/>
    <w:rsid w:val="00676104"/>
    <w:pPr>
      <w:spacing w:after="120"/>
      <w:ind w:left="1440" w:right="1440"/>
    </w:pPr>
    <w:rPr>
      <w:szCs w:val="20"/>
    </w:rPr>
  </w:style>
  <w:style w:type="character" w:styleId="af3">
    <w:name w:val="page number"/>
    <w:rsid w:val="00676104"/>
    <w:rPr>
      <w:rFonts w:ascii="Times New Roman" w:hAnsi="Times New Roman" w:cs="Times New Roman"/>
    </w:rPr>
  </w:style>
  <w:style w:type="paragraph" w:styleId="af4">
    <w:name w:val="footer"/>
    <w:basedOn w:val="a1"/>
    <w:link w:val="af5"/>
    <w:rsid w:val="00676104"/>
    <w:pPr>
      <w:tabs>
        <w:tab w:val="center" w:pos="4153"/>
        <w:tab w:val="right" w:pos="8306"/>
      </w:tabs>
    </w:pPr>
    <w:rPr>
      <w:noProof/>
      <w:szCs w:val="20"/>
    </w:rPr>
  </w:style>
  <w:style w:type="character" w:customStyle="1" w:styleId="af5">
    <w:name w:val="Нижний колонтитул Знак"/>
    <w:basedOn w:val="a2"/>
    <w:link w:val="af4"/>
    <w:rsid w:val="00676104"/>
    <w:rPr>
      <w:rFonts w:ascii="Times New Roman" w:eastAsia="Times New Roman" w:hAnsi="Times New Roman" w:cs="Times New Roman"/>
      <w:noProof/>
      <w:sz w:val="24"/>
      <w:szCs w:val="20"/>
      <w:lang w:eastAsia="ru-RU"/>
    </w:rPr>
  </w:style>
  <w:style w:type="paragraph" w:styleId="36">
    <w:name w:val="Body Text 3"/>
    <w:aliases w:val="Знак4, Знак4"/>
    <w:basedOn w:val="a1"/>
    <w:link w:val="37"/>
    <w:rsid w:val="00676104"/>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sz w:val="16"/>
      <w:szCs w:val="16"/>
      <w:lang w:val="x-none" w:eastAsia="x-none"/>
    </w:rPr>
  </w:style>
  <w:style w:type="character" w:customStyle="1" w:styleId="37">
    <w:name w:val="Основной текст 3 Знак"/>
    <w:aliases w:val="Знак4 Знак2, Знак4 Знак"/>
    <w:basedOn w:val="a2"/>
    <w:link w:val="36"/>
    <w:rsid w:val="00676104"/>
    <w:rPr>
      <w:rFonts w:ascii="Times New Roman" w:eastAsia="Times New Roman" w:hAnsi="Times New Roman" w:cs="Times New Roman"/>
      <w:sz w:val="16"/>
      <w:szCs w:val="16"/>
      <w:lang w:val="x-none" w:eastAsia="x-none"/>
    </w:rPr>
  </w:style>
  <w:style w:type="character" w:styleId="af6">
    <w:name w:val="Hyperlink"/>
    <w:uiPriority w:val="99"/>
    <w:rsid w:val="00676104"/>
    <w:rPr>
      <w:rFonts w:cs="Times New Roman"/>
      <w:color w:val="0000FF"/>
      <w:u w:val="single"/>
    </w:rPr>
  </w:style>
  <w:style w:type="paragraph" w:styleId="af7">
    <w:name w:val="Note Heading"/>
    <w:basedOn w:val="a1"/>
    <w:next w:val="a1"/>
    <w:link w:val="af8"/>
    <w:uiPriority w:val="99"/>
    <w:rsid w:val="00676104"/>
    <w:rPr>
      <w:lang w:val="x-none" w:eastAsia="x-none"/>
    </w:rPr>
  </w:style>
  <w:style w:type="character" w:customStyle="1" w:styleId="af8">
    <w:name w:val="Заголовок записки Знак"/>
    <w:basedOn w:val="a2"/>
    <w:link w:val="af7"/>
    <w:uiPriority w:val="99"/>
    <w:rsid w:val="00676104"/>
    <w:rPr>
      <w:rFonts w:ascii="Times New Roman" w:eastAsia="Times New Roman" w:hAnsi="Times New Roman" w:cs="Times New Roman"/>
      <w:sz w:val="24"/>
      <w:szCs w:val="24"/>
      <w:lang w:val="x-none" w:eastAsia="x-none"/>
    </w:rPr>
  </w:style>
  <w:style w:type="paragraph" w:customStyle="1" w:styleId="15">
    <w:name w:val="Стиль1"/>
    <w:basedOn w:val="a1"/>
    <w:rsid w:val="00676104"/>
    <w:pPr>
      <w:keepNext/>
      <w:keepLines/>
      <w:widowControl w:val="0"/>
      <w:suppressLineNumbers/>
      <w:tabs>
        <w:tab w:val="num" w:pos="432"/>
      </w:tabs>
      <w:suppressAutoHyphens/>
      <w:ind w:left="432" w:hanging="432"/>
      <w:jc w:val="left"/>
    </w:pPr>
    <w:rPr>
      <w:b/>
      <w:sz w:val="28"/>
    </w:rPr>
  </w:style>
  <w:style w:type="paragraph" w:customStyle="1" w:styleId="28">
    <w:name w:val="Стиль2"/>
    <w:basedOn w:val="26"/>
    <w:rsid w:val="00676104"/>
    <w:pPr>
      <w:keepNext/>
      <w:keepLines/>
      <w:widowControl w:val="0"/>
      <w:suppressLineNumbers/>
      <w:tabs>
        <w:tab w:val="clear" w:pos="643"/>
        <w:tab w:val="num" w:pos="1836"/>
      </w:tabs>
      <w:suppressAutoHyphens/>
      <w:ind w:left="1836" w:hanging="576"/>
    </w:pPr>
    <w:rPr>
      <w:b/>
    </w:rPr>
  </w:style>
  <w:style w:type="paragraph" w:customStyle="1" w:styleId="38">
    <w:name w:val="Стиль3"/>
    <w:basedOn w:val="29"/>
    <w:rsid w:val="00676104"/>
    <w:pPr>
      <w:widowControl w:val="0"/>
      <w:tabs>
        <w:tab w:val="num" w:pos="1307"/>
      </w:tabs>
      <w:adjustRightInd w:val="0"/>
      <w:spacing w:after="0" w:line="240" w:lineRule="auto"/>
      <w:ind w:left="1080"/>
      <w:jc w:val="both"/>
      <w:textAlignment w:val="baseline"/>
    </w:pPr>
    <w:rPr>
      <w:lang w:eastAsia="ru-RU"/>
    </w:rPr>
  </w:style>
  <w:style w:type="paragraph" w:styleId="29">
    <w:name w:val="Body Text Indent 2"/>
    <w:aliases w:val="Знак1,Знак, Знак"/>
    <w:basedOn w:val="a1"/>
    <w:link w:val="2a"/>
    <w:rsid w:val="00676104"/>
    <w:pPr>
      <w:spacing w:after="160" w:line="240" w:lineRule="exact"/>
      <w:jc w:val="left"/>
    </w:pPr>
    <w:rPr>
      <w:lang w:val="x-none" w:eastAsia="x-none"/>
    </w:rPr>
  </w:style>
  <w:style w:type="character" w:customStyle="1" w:styleId="2a">
    <w:name w:val="Основной текст с отступом 2 Знак"/>
    <w:aliases w:val="Знак1 Знак,Знак Знак32, Знак Знак"/>
    <w:basedOn w:val="a2"/>
    <w:link w:val="29"/>
    <w:rsid w:val="00676104"/>
    <w:rPr>
      <w:rFonts w:ascii="Times New Roman" w:eastAsia="Times New Roman" w:hAnsi="Times New Roman" w:cs="Times New Roman"/>
      <w:sz w:val="24"/>
      <w:szCs w:val="24"/>
      <w:lang w:val="x-none" w:eastAsia="x-none"/>
    </w:rPr>
  </w:style>
  <w:style w:type="paragraph" w:customStyle="1" w:styleId="ConsPlusNormal">
    <w:name w:val="ConsPlusNormal"/>
    <w:link w:val="ConsPlusNormal0"/>
    <w:rsid w:val="0067610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9">
    <w:name w:val="Пункт"/>
    <w:basedOn w:val="a1"/>
    <w:rsid w:val="00676104"/>
    <w:pPr>
      <w:tabs>
        <w:tab w:val="num" w:pos="1980"/>
      </w:tabs>
      <w:spacing w:after="0"/>
      <w:ind w:left="1404" w:hanging="504"/>
    </w:pPr>
    <w:rPr>
      <w:szCs w:val="28"/>
    </w:rPr>
  </w:style>
  <w:style w:type="paragraph" w:customStyle="1" w:styleId="afa">
    <w:name w:val="Таблица шапка"/>
    <w:basedOn w:val="a1"/>
    <w:rsid w:val="00676104"/>
    <w:pPr>
      <w:keepNext/>
      <w:spacing w:before="40" w:after="40"/>
      <w:ind w:left="57" w:right="57"/>
      <w:jc w:val="left"/>
    </w:pPr>
    <w:rPr>
      <w:sz w:val="18"/>
      <w:szCs w:val="18"/>
    </w:rPr>
  </w:style>
  <w:style w:type="paragraph" w:customStyle="1" w:styleId="afb">
    <w:name w:val="Таблица текст"/>
    <w:basedOn w:val="a1"/>
    <w:rsid w:val="00676104"/>
    <w:pPr>
      <w:spacing w:before="40" w:after="40"/>
      <w:ind w:left="57" w:right="57"/>
      <w:jc w:val="left"/>
    </w:pPr>
    <w:rPr>
      <w:sz w:val="22"/>
      <w:szCs w:val="22"/>
    </w:rPr>
  </w:style>
  <w:style w:type="paragraph" w:customStyle="1" w:styleId="afc">
    <w:name w:val="пункт"/>
    <w:basedOn w:val="a1"/>
    <w:uiPriority w:val="99"/>
    <w:rsid w:val="00676104"/>
    <w:pPr>
      <w:tabs>
        <w:tab w:val="num" w:pos="1135"/>
      </w:tabs>
      <w:spacing w:before="60"/>
      <w:ind w:left="-283" w:firstLine="567"/>
      <w:jc w:val="left"/>
    </w:pPr>
  </w:style>
  <w:style w:type="paragraph" w:styleId="afd">
    <w:name w:val="footnote text"/>
    <w:aliases w:val="Знак2,Знак21"/>
    <w:basedOn w:val="a1"/>
    <w:link w:val="afe"/>
    <w:rsid w:val="00676104"/>
    <w:rPr>
      <w:lang w:val="x-none" w:eastAsia="x-none"/>
    </w:rPr>
  </w:style>
  <w:style w:type="character" w:customStyle="1" w:styleId="afe">
    <w:name w:val="Текст сноски Знак"/>
    <w:aliases w:val="Знак2 Знак2,Знак21 Знак"/>
    <w:basedOn w:val="a2"/>
    <w:link w:val="afd"/>
    <w:rsid w:val="00676104"/>
    <w:rPr>
      <w:rFonts w:ascii="Times New Roman" w:eastAsia="Times New Roman" w:hAnsi="Times New Roman" w:cs="Times New Roman"/>
      <w:sz w:val="24"/>
      <w:szCs w:val="24"/>
      <w:lang w:val="x-none" w:eastAsia="x-none"/>
    </w:rPr>
  </w:style>
  <w:style w:type="character" w:customStyle="1" w:styleId="aff">
    <w:name w:val="Знак Знак Знак"/>
    <w:locked/>
    <w:rsid w:val="00676104"/>
    <w:rPr>
      <w:rFonts w:cs="Times New Roman"/>
      <w:sz w:val="24"/>
      <w:szCs w:val="24"/>
      <w:lang w:val="ru-RU" w:eastAsia="ru-RU" w:bidi="ar-SA"/>
    </w:rPr>
  </w:style>
  <w:style w:type="character" w:styleId="aff0">
    <w:name w:val="footnote reference"/>
    <w:rsid w:val="00676104"/>
    <w:rPr>
      <w:rFonts w:cs="Times New Roman"/>
      <w:vertAlign w:val="superscript"/>
    </w:rPr>
  </w:style>
  <w:style w:type="paragraph" w:styleId="39">
    <w:name w:val="toc 3"/>
    <w:basedOn w:val="a1"/>
    <w:next w:val="a1"/>
    <w:autoRedefine/>
    <w:rsid w:val="00676104"/>
    <w:pPr>
      <w:tabs>
        <w:tab w:val="left" w:pos="1200"/>
        <w:tab w:val="right" w:leader="dot" w:pos="10260"/>
      </w:tabs>
      <w:spacing w:after="0"/>
      <w:ind w:left="360"/>
      <w:jc w:val="left"/>
    </w:pPr>
    <w:rPr>
      <w:noProof/>
      <w:kern w:val="28"/>
    </w:rPr>
  </w:style>
  <w:style w:type="paragraph" w:customStyle="1" w:styleId="ConsPlusNonformat">
    <w:name w:val="ConsPlusNonformat"/>
    <w:rsid w:val="00676104"/>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30">
    <w:name w:val="Знак Знак23 Знак Знак Знак"/>
    <w:basedOn w:val="a1"/>
    <w:uiPriority w:val="99"/>
    <w:rsid w:val="00676104"/>
    <w:pPr>
      <w:spacing w:after="160" w:line="240" w:lineRule="exact"/>
      <w:jc w:val="left"/>
    </w:pPr>
    <w:rPr>
      <w:sz w:val="20"/>
      <w:szCs w:val="20"/>
      <w:lang w:eastAsia="zh-CN"/>
    </w:rPr>
  </w:style>
  <w:style w:type="paragraph" w:customStyle="1" w:styleId="231">
    <w:name w:val="Знак Знак23 Знак Знак Знак Знак"/>
    <w:basedOn w:val="a1"/>
    <w:uiPriority w:val="99"/>
    <w:rsid w:val="00676104"/>
    <w:pPr>
      <w:spacing w:after="160" w:line="240" w:lineRule="exact"/>
      <w:jc w:val="left"/>
    </w:pPr>
    <w:rPr>
      <w:sz w:val="20"/>
      <w:szCs w:val="20"/>
      <w:lang w:eastAsia="zh-CN"/>
    </w:rPr>
  </w:style>
  <w:style w:type="paragraph" w:customStyle="1" w:styleId="aff1">
    <w:name w:val="Знак Знак Знак Знак Знак Знак Знак"/>
    <w:basedOn w:val="a1"/>
    <w:rsid w:val="00676104"/>
    <w:pPr>
      <w:spacing w:after="160" w:line="240" w:lineRule="exact"/>
      <w:jc w:val="left"/>
    </w:pPr>
    <w:rPr>
      <w:sz w:val="20"/>
      <w:szCs w:val="20"/>
      <w:lang w:eastAsia="zh-CN"/>
    </w:rPr>
  </w:style>
  <w:style w:type="paragraph" w:customStyle="1" w:styleId="16">
    <w:name w:val="Список многоуровневый 1"/>
    <w:basedOn w:val="a1"/>
    <w:uiPriority w:val="99"/>
    <w:rsid w:val="00676104"/>
    <w:pPr>
      <w:tabs>
        <w:tab w:val="num" w:pos="432"/>
      </w:tabs>
      <w:ind w:left="431" w:hanging="431"/>
    </w:pPr>
  </w:style>
  <w:style w:type="paragraph" w:styleId="43">
    <w:name w:val="toc 4"/>
    <w:basedOn w:val="a1"/>
    <w:next w:val="a1"/>
    <w:autoRedefine/>
    <w:uiPriority w:val="99"/>
    <w:semiHidden/>
    <w:rsid w:val="00676104"/>
    <w:pPr>
      <w:spacing w:after="0"/>
      <w:ind w:left="720"/>
      <w:jc w:val="left"/>
    </w:pPr>
  </w:style>
  <w:style w:type="paragraph" w:styleId="52">
    <w:name w:val="toc 5"/>
    <w:basedOn w:val="a1"/>
    <w:next w:val="a1"/>
    <w:autoRedefine/>
    <w:uiPriority w:val="99"/>
    <w:semiHidden/>
    <w:rsid w:val="00676104"/>
    <w:pPr>
      <w:spacing w:after="0"/>
      <w:ind w:left="960"/>
      <w:jc w:val="left"/>
    </w:pPr>
  </w:style>
  <w:style w:type="paragraph" w:styleId="61">
    <w:name w:val="toc 6"/>
    <w:basedOn w:val="a1"/>
    <w:next w:val="a1"/>
    <w:autoRedefine/>
    <w:uiPriority w:val="99"/>
    <w:semiHidden/>
    <w:rsid w:val="00676104"/>
    <w:pPr>
      <w:spacing w:after="0"/>
      <w:ind w:left="1200"/>
      <w:jc w:val="left"/>
    </w:pPr>
  </w:style>
  <w:style w:type="paragraph" w:styleId="71">
    <w:name w:val="toc 7"/>
    <w:basedOn w:val="a1"/>
    <w:next w:val="a1"/>
    <w:autoRedefine/>
    <w:uiPriority w:val="99"/>
    <w:semiHidden/>
    <w:rsid w:val="00676104"/>
    <w:pPr>
      <w:spacing w:after="0"/>
      <w:ind w:left="1440"/>
      <w:jc w:val="left"/>
    </w:pPr>
  </w:style>
  <w:style w:type="paragraph" w:styleId="81">
    <w:name w:val="toc 8"/>
    <w:basedOn w:val="a1"/>
    <w:next w:val="a1"/>
    <w:autoRedefine/>
    <w:uiPriority w:val="99"/>
    <w:semiHidden/>
    <w:rsid w:val="00676104"/>
    <w:pPr>
      <w:spacing w:after="0"/>
      <w:ind w:left="1680"/>
      <w:jc w:val="left"/>
    </w:pPr>
  </w:style>
  <w:style w:type="paragraph" w:styleId="91">
    <w:name w:val="toc 9"/>
    <w:basedOn w:val="a1"/>
    <w:next w:val="a1"/>
    <w:autoRedefine/>
    <w:uiPriority w:val="99"/>
    <w:semiHidden/>
    <w:rsid w:val="00676104"/>
    <w:pPr>
      <w:spacing w:after="0"/>
      <w:ind w:left="1920"/>
      <w:jc w:val="left"/>
    </w:pPr>
  </w:style>
  <w:style w:type="paragraph" w:customStyle="1" w:styleId="2310">
    <w:name w:val="Знак Знак23 Знак Знак Знак Знак1"/>
    <w:basedOn w:val="a1"/>
    <w:autoRedefine/>
    <w:uiPriority w:val="99"/>
    <w:rsid w:val="00676104"/>
    <w:pPr>
      <w:spacing w:before="60"/>
      <w:jc w:val="left"/>
    </w:pPr>
    <w:rPr>
      <w:sz w:val="20"/>
      <w:szCs w:val="20"/>
      <w:lang w:eastAsia="zh-CN"/>
    </w:rPr>
  </w:style>
  <w:style w:type="paragraph" w:styleId="aff2">
    <w:name w:val="Balloon Text"/>
    <w:basedOn w:val="a1"/>
    <w:link w:val="aff3"/>
    <w:rsid w:val="00676104"/>
    <w:pPr>
      <w:spacing w:after="0"/>
    </w:pPr>
    <w:rPr>
      <w:rFonts w:ascii="Tahoma" w:hAnsi="Tahoma"/>
      <w:sz w:val="16"/>
      <w:szCs w:val="16"/>
      <w:lang w:val="x-none" w:eastAsia="x-none"/>
    </w:rPr>
  </w:style>
  <w:style w:type="character" w:customStyle="1" w:styleId="aff3">
    <w:name w:val="Текст выноски Знак"/>
    <w:basedOn w:val="a2"/>
    <w:link w:val="aff2"/>
    <w:rsid w:val="00676104"/>
    <w:rPr>
      <w:rFonts w:ascii="Tahoma" w:eastAsia="Times New Roman" w:hAnsi="Tahoma" w:cs="Times New Roman"/>
      <w:sz w:val="16"/>
      <w:szCs w:val="16"/>
      <w:lang w:val="x-none" w:eastAsia="x-none"/>
    </w:rPr>
  </w:style>
  <w:style w:type="character" w:customStyle="1" w:styleId="H2">
    <w:name w:val="H2 Знак Знак"/>
    <w:uiPriority w:val="99"/>
    <w:locked/>
    <w:rsid w:val="00676104"/>
    <w:rPr>
      <w:rFonts w:cs="Times New Roman"/>
      <w:b/>
      <w:bCs/>
      <w:sz w:val="30"/>
      <w:szCs w:val="30"/>
      <w:lang w:val="ru-RU" w:eastAsia="ru-RU" w:bidi="ar-SA"/>
    </w:rPr>
  </w:style>
  <w:style w:type="character" w:customStyle="1" w:styleId="290">
    <w:name w:val="Знак Знак29"/>
    <w:uiPriority w:val="99"/>
    <w:locked/>
    <w:rsid w:val="00676104"/>
    <w:rPr>
      <w:rFonts w:ascii="Cambria" w:hAnsi="Cambria" w:cs="Times New Roman"/>
      <w:b/>
      <w:bCs/>
      <w:sz w:val="26"/>
      <w:szCs w:val="26"/>
      <w:lang w:val="ru-RU" w:eastAsia="en-US" w:bidi="ar-SA"/>
    </w:rPr>
  </w:style>
  <w:style w:type="character" w:customStyle="1" w:styleId="280">
    <w:name w:val="Знак Знак28"/>
    <w:uiPriority w:val="99"/>
    <w:locked/>
    <w:rsid w:val="00676104"/>
    <w:rPr>
      <w:rFonts w:ascii="Arial" w:hAnsi="Arial" w:cs="Arial"/>
      <w:sz w:val="24"/>
      <w:szCs w:val="24"/>
      <w:lang w:val="ru-RU" w:eastAsia="ru-RU" w:bidi="ar-SA"/>
    </w:rPr>
  </w:style>
  <w:style w:type="character" w:customStyle="1" w:styleId="270">
    <w:name w:val="Знак Знак27"/>
    <w:uiPriority w:val="99"/>
    <w:locked/>
    <w:rsid w:val="00676104"/>
    <w:rPr>
      <w:rFonts w:cs="Times New Roman"/>
      <w:sz w:val="22"/>
      <w:szCs w:val="22"/>
      <w:lang w:val="ru-RU" w:eastAsia="ru-RU" w:bidi="ar-SA"/>
    </w:rPr>
  </w:style>
  <w:style w:type="character" w:customStyle="1" w:styleId="260">
    <w:name w:val="Знак Знак26"/>
    <w:uiPriority w:val="99"/>
    <w:locked/>
    <w:rsid w:val="00676104"/>
    <w:rPr>
      <w:rFonts w:cs="Times New Roman"/>
      <w:i/>
      <w:iCs/>
      <w:sz w:val="22"/>
      <w:szCs w:val="22"/>
      <w:lang w:val="ru-RU" w:eastAsia="ru-RU" w:bidi="ar-SA"/>
    </w:rPr>
  </w:style>
  <w:style w:type="character" w:customStyle="1" w:styleId="250">
    <w:name w:val="Знак Знак25"/>
    <w:uiPriority w:val="99"/>
    <w:locked/>
    <w:rsid w:val="00676104"/>
    <w:rPr>
      <w:rFonts w:ascii="Arial" w:hAnsi="Arial" w:cs="Arial"/>
      <w:lang w:val="ru-RU" w:eastAsia="ru-RU" w:bidi="ar-SA"/>
    </w:rPr>
  </w:style>
  <w:style w:type="character" w:customStyle="1" w:styleId="240">
    <w:name w:val="Знак Знак24"/>
    <w:uiPriority w:val="99"/>
    <w:locked/>
    <w:rsid w:val="00676104"/>
    <w:rPr>
      <w:rFonts w:ascii="Arial" w:hAnsi="Arial" w:cs="Arial"/>
      <w:i/>
      <w:iCs/>
      <w:lang w:val="ru-RU" w:eastAsia="ru-RU" w:bidi="ar-SA"/>
    </w:rPr>
  </w:style>
  <w:style w:type="character" w:customStyle="1" w:styleId="232">
    <w:name w:val="Знак Знак23"/>
    <w:uiPriority w:val="99"/>
    <w:locked/>
    <w:rsid w:val="00676104"/>
    <w:rPr>
      <w:rFonts w:ascii="Arial" w:hAnsi="Arial" w:cs="Arial"/>
      <w:b/>
      <w:bCs/>
      <w:i/>
      <w:iCs/>
      <w:sz w:val="18"/>
      <w:szCs w:val="18"/>
      <w:lang w:val="ru-RU" w:eastAsia="ru-RU" w:bidi="ar-SA"/>
    </w:rPr>
  </w:style>
  <w:style w:type="paragraph" w:styleId="HTML">
    <w:name w:val="HTML Address"/>
    <w:basedOn w:val="a1"/>
    <w:link w:val="HTML0"/>
    <w:uiPriority w:val="99"/>
    <w:rsid w:val="00676104"/>
    <w:rPr>
      <w:i/>
      <w:iCs/>
      <w:lang w:val="x-none" w:eastAsia="x-none"/>
    </w:rPr>
  </w:style>
  <w:style w:type="character" w:customStyle="1" w:styleId="HTML0">
    <w:name w:val="Адрес HTML Знак"/>
    <w:basedOn w:val="a2"/>
    <w:link w:val="HTML"/>
    <w:uiPriority w:val="99"/>
    <w:rsid w:val="00676104"/>
    <w:rPr>
      <w:rFonts w:ascii="Times New Roman" w:eastAsia="Times New Roman" w:hAnsi="Times New Roman" w:cs="Times New Roman"/>
      <w:i/>
      <w:iCs/>
      <w:sz w:val="24"/>
      <w:szCs w:val="24"/>
      <w:lang w:val="x-none" w:eastAsia="x-none"/>
    </w:rPr>
  </w:style>
  <w:style w:type="paragraph" w:styleId="HTML1">
    <w:name w:val="HTML Preformatted"/>
    <w:basedOn w:val="a1"/>
    <w:link w:val="HTML2"/>
    <w:rsid w:val="006761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2">
    <w:name w:val="Стандартный HTML Знак"/>
    <w:basedOn w:val="a2"/>
    <w:link w:val="HTML1"/>
    <w:rsid w:val="00676104"/>
    <w:rPr>
      <w:rFonts w:ascii="Courier New" w:eastAsia="Times New Roman" w:hAnsi="Courier New" w:cs="Times New Roman"/>
      <w:sz w:val="20"/>
      <w:szCs w:val="20"/>
      <w:lang w:val="x-none" w:eastAsia="x-none"/>
    </w:rPr>
  </w:style>
  <w:style w:type="paragraph" w:styleId="aff4">
    <w:name w:val="Normal (Web)"/>
    <w:aliases w:val="Обычный (Web), Знак Знак1"/>
    <w:basedOn w:val="a1"/>
    <w:link w:val="aff5"/>
    <w:rsid w:val="00676104"/>
    <w:pPr>
      <w:spacing w:before="100" w:beforeAutospacing="1" w:after="100" w:afterAutospacing="1"/>
      <w:jc w:val="left"/>
    </w:pPr>
    <w:rPr>
      <w:lang w:val="x-none" w:eastAsia="x-none"/>
    </w:rPr>
  </w:style>
  <w:style w:type="paragraph" w:styleId="aff6">
    <w:name w:val="Normal Indent"/>
    <w:basedOn w:val="a1"/>
    <w:uiPriority w:val="99"/>
    <w:rsid w:val="00676104"/>
    <w:pPr>
      <w:ind w:left="708"/>
    </w:pPr>
  </w:style>
  <w:style w:type="paragraph" w:styleId="aff7">
    <w:name w:val="envelope address"/>
    <w:basedOn w:val="a1"/>
    <w:uiPriority w:val="99"/>
    <w:rsid w:val="00676104"/>
    <w:pPr>
      <w:framePr w:w="7920" w:h="1980" w:hSpace="180" w:wrap="auto" w:hAnchor="page" w:xAlign="center" w:yAlign="bottom"/>
      <w:ind w:left="2880"/>
    </w:pPr>
    <w:rPr>
      <w:rFonts w:ascii="Arial" w:hAnsi="Arial" w:cs="Arial"/>
    </w:rPr>
  </w:style>
  <w:style w:type="paragraph" w:styleId="2b">
    <w:name w:val="envelope return"/>
    <w:basedOn w:val="a1"/>
    <w:uiPriority w:val="99"/>
    <w:rsid w:val="00676104"/>
    <w:rPr>
      <w:rFonts w:ascii="Arial" w:hAnsi="Arial" w:cs="Arial"/>
      <w:sz w:val="20"/>
      <w:szCs w:val="20"/>
    </w:rPr>
  </w:style>
  <w:style w:type="paragraph" w:styleId="aff8">
    <w:name w:val="List"/>
    <w:basedOn w:val="a1"/>
    <w:uiPriority w:val="99"/>
    <w:rsid w:val="00676104"/>
    <w:pPr>
      <w:ind w:left="283" w:hanging="283"/>
    </w:pPr>
  </w:style>
  <w:style w:type="paragraph" w:styleId="aff9">
    <w:name w:val="List Bullet"/>
    <w:basedOn w:val="a1"/>
    <w:link w:val="affa"/>
    <w:autoRedefine/>
    <w:rsid w:val="00676104"/>
    <w:pPr>
      <w:widowControl w:val="0"/>
    </w:pPr>
  </w:style>
  <w:style w:type="paragraph" w:styleId="2c">
    <w:name w:val="List 2"/>
    <w:basedOn w:val="a1"/>
    <w:rsid w:val="00676104"/>
    <w:pPr>
      <w:ind w:left="566" w:hanging="283"/>
    </w:pPr>
  </w:style>
  <w:style w:type="paragraph" w:styleId="3a">
    <w:name w:val="List 3"/>
    <w:basedOn w:val="a1"/>
    <w:uiPriority w:val="99"/>
    <w:rsid w:val="00676104"/>
    <w:pPr>
      <w:ind w:left="849" w:hanging="283"/>
    </w:pPr>
  </w:style>
  <w:style w:type="paragraph" w:styleId="44">
    <w:name w:val="List 4"/>
    <w:basedOn w:val="a1"/>
    <w:uiPriority w:val="99"/>
    <w:rsid w:val="00676104"/>
    <w:pPr>
      <w:ind w:left="1132" w:hanging="283"/>
    </w:pPr>
  </w:style>
  <w:style w:type="paragraph" w:styleId="53">
    <w:name w:val="List 5"/>
    <w:basedOn w:val="a1"/>
    <w:uiPriority w:val="99"/>
    <w:rsid w:val="00676104"/>
    <w:pPr>
      <w:ind w:left="1415" w:hanging="283"/>
    </w:pPr>
  </w:style>
  <w:style w:type="paragraph" w:styleId="54">
    <w:name w:val="List Number 5"/>
    <w:basedOn w:val="a1"/>
    <w:rsid w:val="00676104"/>
    <w:pPr>
      <w:tabs>
        <w:tab w:val="num" w:pos="1492"/>
      </w:tabs>
      <w:ind w:left="1492" w:hanging="360"/>
    </w:pPr>
  </w:style>
  <w:style w:type="character" w:customStyle="1" w:styleId="17">
    <w:name w:val="Знак Знак17"/>
    <w:uiPriority w:val="99"/>
    <w:locked/>
    <w:rsid w:val="00676104"/>
    <w:rPr>
      <w:rFonts w:ascii="Cambria" w:hAnsi="Cambria" w:cs="Times New Roman"/>
      <w:b/>
      <w:bCs/>
      <w:kern w:val="28"/>
      <w:sz w:val="32"/>
      <w:szCs w:val="32"/>
      <w:lang w:bidi="ar-SA"/>
    </w:rPr>
  </w:style>
  <w:style w:type="paragraph" w:styleId="affb">
    <w:name w:val="Title"/>
    <w:aliases w:val="Знак Знак Знак Знак Знак Знак Знак Знак,Знак Знак Знак Знак Знак Знак Знак Знак Знак2,Знак Знак Знак Знак Знак Знак Знак2,Знак Знак Знак Знак1,Знак Знак Знак Знак Знак3"/>
    <w:basedOn w:val="a1"/>
    <w:link w:val="affc"/>
    <w:qFormat/>
    <w:rsid w:val="00676104"/>
    <w:pPr>
      <w:widowControl w:val="0"/>
      <w:autoSpaceDE w:val="0"/>
      <w:autoSpaceDN w:val="0"/>
      <w:adjustRightInd w:val="0"/>
      <w:spacing w:before="240"/>
      <w:jc w:val="center"/>
      <w:outlineLvl w:val="0"/>
    </w:pPr>
    <w:rPr>
      <w:rFonts w:ascii="Cambria" w:hAnsi="Cambria"/>
      <w:b/>
      <w:bCs/>
      <w:kern w:val="28"/>
      <w:sz w:val="32"/>
      <w:szCs w:val="32"/>
      <w:lang w:val="x-none" w:eastAsia="x-none"/>
    </w:rPr>
  </w:style>
  <w:style w:type="character" w:customStyle="1" w:styleId="affc">
    <w:name w:val="Название Знак"/>
    <w:aliases w:val="Знак Знак Знак Знак Знак Знак Знак Знак Знак1,Знак Знак Знак Знак Знак Знак Знак Знак Знак2 Знак1,Знак Знак Знак Знак Знак Знак Знак2 Знак1,Знак Знак Знак Знак1 Знак1,Знак Знак Знак Знак Знак3 Знак"/>
    <w:basedOn w:val="a2"/>
    <w:link w:val="affb"/>
    <w:rsid w:val="00676104"/>
    <w:rPr>
      <w:rFonts w:ascii="Cambria" w:eastAsia="Times New Roman" w:hAnsi="Cambria" w:cs="Times New Roman"/>
      <w:b/>
      <w:bCs/>
      <w:kern w:val="28"/>
      <w:sz w:val="32"/>
      <w:szCs w:val="32"/>
      <w:lang w:val="x-none" w:eastAsia="x-none"/>
    </w:rPr>
  </w:style>
  <w:style w:type="paragraph" w:styleId="affd">
    <w:name w:val="Closing"/>
    <w:basedOn w:val="a1"/>
    <w:link w:val="affe"/>
    <w:uiPriority w:val="99"/>
    <w:rsid w:val="00676104"/>
    <w:pPr>
      <w:ind w:left="4252"/>
    </w:pPr>
    <w:rPr>
      <w:lang w:val="x-none" w:eastAsia="x-none"/>
    </w:rPr>
  </w:style>
  <w:style w:type="character" w:customStyle="1" w:styleId="affe">
    <w:name w:val="Прощание Знак"/>
    <w:basedOn w:val="a2"/>
    <w:link w:val="affd"/>
    <w:uiPriority w:val="99"/>
    <w:rsid w:val="00676104"/>
    <w:rPr>
      <w:rFonts w:ascii="Times New Roman" w:eastAsia="Times New Roman" w:hAnsi="Times New Roman" w:cs="Times New Roman"/>
      <w:sz w:val="24"/>
      <w:szCs w:val="24"/>
      <w:lang w:val="x-none" w:eastAsia="x-none"/>
    </w:rPr>
  </w:style>
  <w:style w:type="paragraph" w:styleId="afff">
    <w:name w:val="Signature"/>
    <w:basedOn w:val="a1"/>
    <w:link w:val="afff0"/>
    <w:uiPriority w:val="99"/>
    <w:rsid w:val="00676104"/>
    <w:pPr>
      <w:ind w:left="4252"/>
    </w:pPr>
    <w:rPr>
      <w:lang w:val="x-none" w:eastAsia="x-none"/>
    </w:rPr>
  </w:style>
  <w:style w:type="character" w:customStyle="1" w:styleId="afff0">
    <w:name w:val="Подпись Знак"/>
    <w:basedOn w:val="a2"/>
    <w:link w:val="afff"/>
    <w:uiPriority w:val="99"/>
    <w:rsid w:val="00676104"/>
    <w:rPr>
      <w:rFonts w:ascii="Times New Roman" w:eastAsia="Times New Roman" w:hAnsi="Times New Roman" w:cs="Times New Roman"/>
      <w:sz w:val="24"/>
      <w:szCs w:val="24"/>
      <w:lang w:val="x-none" w:eastAsia="x-none"/>
    </w:rPr>
  </w:style>
  <w:style w:type="paragraph" w:styleId="afff1">
    <w:name w:val="List Continue"/>
    <w:basedOn w:val="a1"/>
    <w:uiPriority w:val="99"/>
    <w:rsid w:val="00676104"/>
    <w:pPr>
      <w:spacing w:after="120"/>
      <w:ind w:left="283"/>
    </w:pPr>
  </w:style>
  <w:style w:type="paragraph" w:styleId="2d">
    <w:name w:val="List Continue 2"/>
    <w:basedOn w:val="a1"/>
    <w:uiPriority w:val="99"/>
    <w:rsid w:val="00676104"/>
    <w:pPr>
      <w:spacing w:after="120"/>
      <w:ind w:left="566"/>
    </w:pPr>
  </w:style>
  <w:style w:type="paragraph" w:styleId="3b">
    <w:name w:val="List Continue 3"/>
    <w:basedOn w:val="a1"/>
    <w:uiPriority w:val="99"/>
    <w:rsid w:val="00676104"/>
    <w:pPr>
      <w:spacing w:after="120"/>
      <w:ind w:left="849"/>
    </w:pPr>
  </w:style>
  <w:style w:type="paragraph" w:styleId="45">
    <w:name w:val="List Continue 4"/>
    <w:basedOn w:val="a1"/>
    <w:uiPriority w:val="99"/>
    <w:rsid w:val="00676104"/>
    <w:pPr>
      <w:spacing w:after="120"/>
      <w:ind w:left="1132"/>
    </w:pPr>
  </w:style>
  <w:style w:type="paragraph" w:styleId="55">
    <w:name w:val="List Continue 5"/>
    <w:basedOn w:val="a1"/>
    <w:uiPriority w:val="99"/>
    <w:rsid w:val="00676104"/>
    <w:pPr>
      <w:spacing w:after="120"/>
      <w:ind w:left="1415"/>
    </w:pPr>
  </w:style>
  <w:style w:type="paragraph" w:styleId="afff2">
    <w:name w:val="Message Header"/>
    <w:basedOn w:val="a1"/>
    <w:link w:val="afff3"/>
    <w:uiPriority w:val="99"/>
    <w:rsid w:val="0067610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hd w:val="pct20" w:color="auto" w:fill="auto"/>
      <w:lang w:val="x-none" w:eastAsia="x-none"/>
    </w:rPr>
  </w:style>
  <w:style w:type="character" w:customStyle="1" w:styleId="afff3">
    <w:name w:val="Шапка Знак"/>
    <w:basedOn w:val="a2"/>
    <w:link w:val="afff2"/>
    <w:uiPriority w:val="99"/>
    <w:rsid w:val="00676104"/>
    <w:rPr>
      <w:rFonts w:ascii="Arial" w:eastAsia="Times New Roman" w:hAnsi="Arial" w:cs="Times New Roman"/>
      <w:sz w:val="24"/>
      <w:szCs w:val="24"/>
      <w:shd w:val="pct20" w:color="auto" w:fill="auto"/>
      <w:lang w:val="x-none" w:eastAsia="x-none"/>
    </w:rPr>
  </w:style>
  <w:style w:type="character" w:customStyle="1" w:styleId="110">
    <w:name w:val="Знак Знак11"/>
    <w:uiPriority w:val="99"/>
    <w:locked/>
    <w:rsid w:val="00676104"/>
    <w:rPr>
      <w:rFonts w:ascii="Arial" w:hAnsi="Arial" w:cs="Times New Roman"/>
      <w:sz w:val="24"/>
      <w:szCs w:val="24"/>
      <w:lang w:eastAsia="ru-RU" w:bidi="ar-SA"/>
    </w:rPr>
  </w:style>
  <w:style w:type="paragraph" w:styleId="afff4">
    <w:name w:val="Salutation"/>
    <w:basedOn w:val="a1"/>
    <w:next w:val="a1"/>
    <w:link w:val="afff5"/>
    <w:uiPriority w:val="99"/>
    <w:rsid w:val="00676104"/>
    <w:rPr>
      <w:lang w:val="x-none" w:eastAsia="x-none"/>
    </w:rPr>
  </w:style>
  <w:style w:type="character" w:customStyle="1" w:styleId="afff5">
    <w:name w:val="Приветствие Знак"/>
    <w:basedOn w:val="a2"/>
    <w:link w:val="afff4"/>
    <w:uiPriority w:val="99"/>
    <w:rsid w:val="00676104"/>
    <w:rPr>
      <w:rFonts w:ascii="Times New Roman" w:eastAsia="Times New Roman" w:hAnsi="Times New Roman" w:cs="Times New Roman"/>
      <w:sz w:val="24"/>
      <w:szCs w:val="24"/>
      <w:lang w:val="x-none" w:eastAsia="x-none"/>
    </w:rPr>
  </w:style>
  <w:style w:type="character" w:customStyle="1" w:styleId="92">
    <w:name w:val="Знак Знак9"/>
    <w:uiPriority w:val="99"/>
    <w:locked/>
    <w:rsid w:val="00676104"/>
    <w:rPr>
      <w:rFonts w:cs="Times New Roman"/>
      <w:sz w:val="24"/>
      <w:szCs w:val="24"/>
      <w:lang w:eastAsia="ru-RU" w:bidi="ar-SA"/>
    </w:rPr>
  </w:style>
  <w:style w:type="paragraph" w:styleId="afff6">
    <w:name w:val="Date"/>
    <w:basedOn w:val="a1"/>
    <w:next w:val="a1"/>
    <w:link w:val="afff7"/>
    <w:rsid w:val="00676104"/>
    <w:rPr>
      <w:lang w:val="x-none" w:eastAsia="x-none"/>
    </w:rPr>
  </w:style>
  <w:style w:type="character" w:customStyle="1" w:styleId="afff7">
    <w:name w:val="Дата Знак"/>
    <w:basedOn w:val="a2"/>
    <w:link w:val="afff6"/>
    <w:rsid w:val="00676104"/>
    <w:rPr>
      <w:rFonts w:ascii="Times New Roman" w:eastAsia="Times New Roman" w:hAnsi="Times New Roman" w:cs="Times New Roman"/>
      <w:sz w:val="24"/>
      <w:szCs w:val="24"/>
      <w:lang w:val="x-none" w:eastAsia="x-none"/>
    </w:rPr>
  </w:style>
  <w:style w:type="paragraph" w:styleId="afff8">
    <w:name w:val="Body Text First Indent"/>
    <w:basedOn w:val="ad"/>
    <w:link w:val="afff9"/>
    <w:uiPriority w:val="99"/>
    <w:rsid w:val="00676104"/>
    <w:pPr>
      <w:ind w:firstLine="210"/>
    </w:pPr>
    <w:rPr>
      <w:szCs w:val="24"/>
    </w:rPr>
  </w:style>
  <w:style w:type="character" w:customStyle="1" w:styleId="afff9">
    <w:name w:val="Красная строка Знак"/>
    <w:basedOn w:val="ae"/>
    <w:link w:val="afff8"/>
    <w:uiPriority w:val="99"/>
    <w:rsid w:val="00676104"/>
    <w:rPr>
      <w:rFonts w:ascii="Times New Roman" w:eastAsia="Times New Roman" w:hAnsi="Times New Roman" w:cs="Times New Roman"/>
      <w:sz w:val="24"/>
      <w:szCs w:val="24"/>
      <w:lang w:val="x-none" w:eastAsia="x-none"/>
    </w:rPr>
  </w:style>
  <w:style w:type="paragraph" w:styleId="2e">
    <w:name w:val="Body Text First Indent 2"/>
    <w:basedOn w:val="22"/>
    <w:link w:val="2f"/>
    <w:uiPriority w:val="99"/>
    <w:rsid w:val="00676104"/>
    <w:pPr>
      <w:tabs>
        <w:tab w:val="clear" w:pos="567"/>
      </w:tabs>
      <w:spacing w:after="120"/>
      <w:ind w:left="283" w:firstLine="210"/>
    </w:pPr>
  </w:style>
  <w:style w:type="character" w:customStyle="1" w:styleId="2f">
    <w:name w:val="Красная строка 2 Знак"/>
    <w:basedOn w:val="a6"/>
    <w:link w:val="2e"/>
    <w:uiPriority w:val="99"/>
    <w:rsid w:val="00676104"/>
    <w:rPr>
      <w:rFonts w:ascii="Times New Roman" w:eastAsia="Times New Roman" w:hAnsi="Times New Roman" w:cs="Times New Roman"/>
      <w:sz w:val="24"/>
      <w:szCs w:val="24"/>
      <w:lang w:val="x-none" w:eastAsia="x-none"/>
    </w:rPr>
  </w:style>
  <w:style w:type="character" w:customStyle="1" w:styleId="56">
    <w:name w:val="Знак Знак5"/>
    <w:uiPriority w:val="99"/>
    <w:locked/>
    <w:rsid w:val="00676104"/>
    <w:rPr>
      <w:rFonts w:cs="Times New Roman"/>
      <w:sz w:val="24"/>
      <w:szCs w:val="24"/>
      <w:lang w:eastAsia="ru-RU" w:bidi="ar-SA"/>
    </w:rPr>
  </w:style>
  <w:style w:type="paragraph" w:styleId="afffa">
    <w:name w:val="Plain Text"/>
    <w:basedOn w:val="a1"/>
    <w:link w:val="afffb"/>
    <w:rsid w:val="00676104"/>
    <w:pPr>
      <w:spacing w:after="0"/>
      <w:jc w:val="left"/>
    </w:pPr>
    <w:rPr>
      <w:rFonts w:ascii="Courier New" w:hAnsi="Courier New"/>
      <w:sz w:val="20"/>
      <w:szCs w:val="20"/>
      <w:lang w:val="x-none" w:eastAsia="x-none"/>
    </w:rPr>
  </w:style>
  <w:style w:type="character" w:customStyle="1" w:styleId="afffb">
    <w:name w:val="Текст Знак"/>
    <w:basedOn w:val="a2"/>
    <w:link w:val="afffa"/>
    <w:rsid w:val="00676104"/>
    <w:rPr>
      <w:rFonts w:ascii="Courier New" w:eastAsia="Times New Roman" w:hAnsi="Courier New" w:cs="Times New Roman"/>
      <w:sz w:val="20"/>
      <w:szCs w:val="20"/>
      <w:lang w:val="x-none" w:eastAsia="x-none"/>
    </w:rPr>
  </w:style>
  <w:style w:type="paragraph" w:styleId="afffc">
    <w:name w:val="E-mail Signature"/>
    <w:basedOn w:val="a1"/>
    <w:link w:val="afffd"/>
    <w:uiPriority w:val="99"/>
    <w:rsid w:val="00676104"/>
    <w:rPr>
      <w:lang w:val="x-none" w:eastAsia="x-none"/>
    </w:rPr>
  </w:style>
  <w:style w:type="character" w:customStyle="1" w:styleId="afffd">
    <w:name w:val="Электронная подпись Знак"/>
    <w:basedOn w:val="a2"/>
    <w:link w:val="afffc"/>
    <w:uiPriority w:val="99"/>
    <w:rsid w:val="00676104"/>
    <w:rPr>
      <w:rFonts w:ascii="Times New Roman" w:eastAsia="Times New Roman" w:hAnsi="Times New Roman" w:cs="Times New Roman"/>
      <w:sz w:val="24"/>
      <w:szCs w:val="24"/>
      <w:lang w:val="x-none" w:eastAsia="x-none"/>
    </w:rPr>
  </w:style>
  <w:style w:type="paragraph" w:customStyle="1" w:styleId="Instruction">
    <w:name w:val="Instruction"/>
    <w:basedOn w:val="22"/>
    <w:uiPriority w:val="99"/>
    <w:semiHidden/>
    <w:rsid w:val="00676104"/>
    <w:pPr>
      <w:tabs>
        <w:tab w:val="clear" w:pos="567"/>
        <w:tab w:val="num" w:pos="360"/>
      </w:tabs>
      <w:spacing w:before="180"/>
      <w:ind w:left="360" w:hanging="360"/>
    </w:pPr>
    <w:rPr>
      <w:b/>
      <w:bCs/>
    </w:rPr>
  </w:style>
  <w:style w:type="paragraph" w:customStyle="1" w:styleId="afffe">
    <w:name w:val="текст таблицы"/>
    <w:basedOn w:val="a1"/>
    <w:uiPriority w:val="99"/>
    <w:semiHidden/>
    <w:rsid w:val="00676104"/>
    <w:pPr>
      <w:spacing w:before="120" w:after="0"/>
      <w:ind w:right="-102"/>
      <w:jc w:val="left"/>
    </w:pPr>
  </w:style>
  <w:style w:type="paragraph" w:customStyle="1" w:styleId="ConsPlusCell">
    <w:name w:val="ConsPlusCell"/>
    <w:rsid w:val="00676104"/>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1CharChar">
    <w:name w:val="1 Знак Char Знак Char Знак"/>
    <w:basedOn w:val="a1"/>
    <w:uiPriority w:val="99"/>
    <w:rsid w:val="00676104"/>
    <w:pPr>
      <w:spacing w:after="160" w:line="240" w:lineRule="exact"/>
      <w:jc w:val="left"/>
    </w:pPr>
    <w:rPr>
      <w:sz w:val="20"/>
      <w:szCs w:val="20"/>
      <w:lang w:eastAsia="zh-CN"/>
    </w:rPr>
  </w:style>
  <w:style w:type="paragraph" w:customStyle="1" w:styleId="affff">
    <w:name w:val="Знак Знак Знак Знак"/>
    <w:basedOn w:val="a1"/>
    <w:rsid w:val="00676104"/>
    <w:pPr>
      <w:spacing w:after="160" w:line="240" w:lineRule="exact"/>
      <w:jc w:val="left"/>
    </w:pPr>
    <w:rPr>
      <w:sz w:val="20"/>
      <w:szCs w:val="20"/>
      <w:lang w:eastAsia="zh-CN"/>
    </w:rPr>
  </w:style>
  <w:style w:type="paragraph" w:customStyle="1" w:styleId="affff0">
    <w:name w:val="Знак Знак Знак Знак Знак Знак"/>
    <w:basedOn w:val="a1"/>
    <w:uiPriority w:val="99"/>
    <w:rsid w:val="00676104"/>
    <w:pPr>
      <w:spacing w:after="160" w:line="240" w:lineRule="exact"/>
      <w:jc w:val="left"/>
    </w:pPr>
    <w:rPr>
      <w:sz w:val="20"/>
      <w:szCs w:val="20"/>
      <w:lang w:eastAsia="zh-CN"/>
    </w:rPr>
  </w:style>
  <w:style w:type="character" w:styleId="affff1">
    <w:name w:val="annotation reference"/>
    <w:rsid w:val="00676104"/>
    <w:rPr>
      <w:rFonts w:cs="Times New Roman"/>
      <w:sz w:val="16"/>
      <w:szCs w:val="16"/>
    </w:rPr>
  </w:style>
  <w:style w:type="paragraph" w:styleId="affff2">
    <w:name w:val="annotation text"/>
    <w:basedOn w:val="a1"/>
    <w:link w:val="affff3"/>
    <w:rsid w:val="00676104"/>
    <w:pPr>
      <w:spacing w:after="0"/>
      <w:jc w:val="left"/>
    </w:pPr>
    <w:rPr>
      <w:sz w:val="20"/>
      <w:szCs w:val="20"/>
      <w:lang w:val="x-none" w:eastAsia="x-none"/>
    </w:rPr>
  </w:style>
  <w:style w:type="character" w:customStyle="1" w:styleId="affff3">
    <w:name w:val="Текст примечания Знак"/>
    <w:basedOn w:val="a2"/>
    <w:link w:val="affff2"/>
    <w:rsid w:val="00676104"/>
    <w:rPr>
      <w:rFonts w:ascii="Times New Roman" w:eastAsia="Times New Roman" w:hAnsi="Times New Roman" w:cs="Times New Roman"/>
      <w:sz w:val="20"/>
      <w:szCs w:val="20"/>
      <w:lang w:val="x-none" w:eastAsia="x-none"/>
    </w:rPr>
  </w:style>
  <w:style w:type="paragraph" w:styleId="affff4">
    <w:name w:val="annotation subject"/>
    <w:basedOn w:val="affff2"/>
    <w:next w:val="affff2"/>
    <w:link w:val="affff5"/>
    <w:rsid w:val="00676104"/>
    <w:rPr>
      <w:b/>
      <w:bCs/>
    </w:rPr>
  </w:style>
  <w:style w:type="character" w:customStyle="1" w:styleId="affff5">
    <w:name w:val="Тема примечания Знак"/>
    <w:basedOn w:val="affff3"/>
    <w:link w:val="affff4"/>
    <w:rsid w:val="00676104"/>
    <w:rPr>
      <w:rFonts w:ascii="Times New Roman" w:eastAsia="Times New Roman" w:hAnsi="Times New Roman" w:cs="Times New Roman"/>
      <w:b/>
      <w:bCs/>
      <w:sz w:val="20"/>
      <w:szCs w:val="20"/>
      <w:lang w:val="x-none" w:eastAsia="x-none"/>
    </w:rPr>
  </w:style>
  <w:style w:type="paragraph" w:customStyle="1" w:styleId="ListParagraph1">
    <w:name w:val="List Paragraph1"/>
    <w:basedOn w:val="a1"/>
    <w:uiPriority w:val="99"/>
    <w:rsid w:val="00676104"/>
    <w:pPr>
      <w:spacing w:after="0"/>
      <w:ind w:left="720"/>
      <w:contextualSpacing/>
      <w:jc w:val="left"/>
    </w:pPr>
    <w:rPr>
      <w:szCs w:val="28"/>
    </w:rPr>
  </w:style>
  <w:style w:type="character" w:customStyle="1" w:styleId="DeltaViewInsertion">
    <w:name w:val="DeltaView Insertion"/>
    <w:uiPriority w:val="99"/>
    <w:rsid w:val="00676104"/>
    <w:rPr>
      <w:color w:val="0000FF"/>
      <w:spacing w:val="0"/>
      <w:u w:val="double"/>
    </w:rPr>
  </w:style>
  <w:style w:type="table" w:styleId="affff6">
    <w:name w:val="Table Grid"/>
    <w:basedOn w:val="a3"/>
    <w:rsid w:val="00676104"/>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PlaceholderText1">
    <w:name w:val="Placeholder Text1"/>
    <w:uiPriority w:val="99"/>
    <w:semiHidden/>
    <w:rsid w:val="00676104"/>
    <w:rPr>
      <w:rFonts w:cs="Times New Roman"/>
      <w:color w:val="808080"/>
    </w:rPr>
  </w:style>
  <w:style w:type="paragraph" w:styleId="affff7">
    <w:name w:val="endnote text"/>
    <w:basedOn w:val="a1"/>
    <w:link w:val="affff8"/>
    <w:rsid w:val="00676104"/>
    <w:pPr>
      <w:spacing w:after="0"/>
    </w:pPr>
    <w:rPr>
      <w:sz w:val="20"/>
      <w:szCs w:val="20"/>
      <w:lang w:val="x-none" w:eastAsia="x-none"/>
    </w:rPr>
  </w:style>
  <w:style w:type="character" w:customStyle="1" w:styleId="affff8">
    <w:name w:val="Текст концевой сноски Знак"/>
    <w:basedOn w:val="a2"/>
    <w:link w:val="affff7"/>
    <w:rsid w:val="00676104"/>
    <w:rPr>
      <w:rFonts w:ascii="Times New Roman" w:eastAsia="Times New Roman" w:hAnsi="Times New Roman" w:cs="Times New Roman"/>
      <w:sz w:val="20"/>
      <w:szCs w:val="20"/>
      <w:lang w:val="x-none" w:eastAsia="x-none"/>
    </w:rPr>
  </w:style>
  <w:style w:type="character" w:styleId="affff9">
    <w:name w:val="endnote reference"/>
    <w:rsid w:val="00676104"/>
    <w:rPr>
      <w:rFonts w:cs="Times New Roman"/>
      <w:vertAlign w:val="superscript"/>
    </w:rPr>
  </w:style>
  <w:style w:type="character" w:styleId="affffa">
    <w:name w:val="Emphasis"/>
    <w:qFormat/>
    <w:rsid w:val="00676104"/>
    <w:rPr>
      <w:rFonts w:cs="Times New Roman"/>
      <w:i/>
      <w:iCs/>
    </w:rPr>
  </w:style>
  <w:style w:type="paragraph" w:styleId="affffb">
    <w:name w:val="Document Map"/>
    <w:basedOn w:val="a1"/>
    <w:link w:val="affffc"/>
    <w:rsid w:val="00676104"/>
    <w:pPr>
      <w:spacing w:after="0"/>
    </w:pPr>
    <w:rPr>
      <w:rFonts w:ascii="Tahoma" w:hAnsi="Tahoma"/>
      <w:sz w:val="16"/>
      <w:szCs w:val="16"/>
      <w:lang w:val="x-none" w:eastAsia="x-none"/>
    </w:rPr>
  </w:style>
  <w:style w:type="character" w:customStyle="1" w:styleId="affffc">
    <w:name w:val="Схема документа Знак"/>
    <w:basedOn w:val="a2"/>
    <w:link w:val="affffb"/>
    <w:rsid w:val="00676104"/>
    <w:rPr>
      <w:rFonts w:ascii="Tahoma" w:eastAsia="Times New Roman" w:hAnsi="Tahoma" w:cs="Times New Roman"/>
      <w:sz w:val="16"/>
      <w:szCs w:val="16"/>
      <w:lang w:val="x-none" w:eastAsia="x-none"/>
    </w:rPr>
  </w:style>
  <w:style w:type="paragraph" w:customStyle="1" w:styleId="NoSpacing1">
    <w:name w:val="No Spacing1"/>
    <w:uiPriority w:val="99"/>
    <w:rsid w:val="00676104"/>
    <w:pPr>
      <w:spacing w:after="0" w:line="240" w:lineRule="auto"/>
    </w:pPr>
    <w:rPr>
      <w:rFonts w:ascii="Times New Roman" w:eastAsia="Times New Roman" w:hAnsi="Times New Roman" w:cs="Times New Roman"/>
      <w:sz w:val="24"/>
      <w:szCs w:val="24"/>
      <w:lang w:eastAsia="ru-RU"/>
    </w:rPr>
  </w:style>
  <w:style w:type="character" w:customStyle="1" w:styleId="18">
    <w:name w:val="Текст сноски Знак1"/>
    <w:aliases w:val="Знак Знак,Знак2 Знак1"/>
    <w:uiPriority w:val="99"/>
    <w:semiHidden/>
    <w:locked/>
    <w:rsid w:val="00676104"/>
    <w:rPr>
      <w:rFonts w:cs="Times New Roman"/>
      <w:sz w:val="24"/>
      <w:szCs w:val="24"/>
    </w:rPr>
  </w:style>
  <w:style w:type="paragraph" w:customStyle="1" w:styleId="a">
    <w:name w:val="Дефис"/>
    <w:basedOn w:val="ListParagraph1"/>
    <w:link w:val="affffd"/>
    <w:uiPriority w:val="99"/>
    <w:rsid w:val="00676104"/>
    <w:pPr>
      <w:numPr>
        <w:numId w:val="2"/>
      </w:numPr>
    </w:pPr>
    <w:rPr>
      <w:szCs w:val="24"/>
      <w:lang w:val="en-US" w:eastAsia="x-none"/>
    </w:rPr>
  </w:style>
  <w:style w:type="character" w:customStyle="1" w:styleId="affffd">
    <w:name w:val="Дефис Знак"/>
    <w:link w:val="a"/>
    <w:uiPriority w:val="99"/>
    <w:locked/>
    <w:rsid w:val="00676104"/>
    <w:rPr>
      <w:rFonts w:ascii="Times New Roman" w:eastAsia="Times New Roman" w:hAnsi="Times New Roman" w:cs="Times New Roman"/>
      <w:sz w:val="24"/>
      <w:szCs w:val="24"/>
      <w:lang w:val="en-US" w:eastAsia="x-none"/>
    </w:rPr>
  </w:style>
  <w:style w:type="paragraph" w:customStyle="1" w:styleId="0">
    <w:name w:val="Стиль полужирный По центру После:  0 пт"/>
    <w:basedOn w:val="a1"/>
    <w:uiPriority w:val="99"/>
    <w:rsid w:val="00676104"/>
    <w:pPr>
      <w:spacing w:after="0"/>
      <w:jc w:val="center"/>
    </w:pPr>
    <w:rPr>
      <w:bCs/>
      <w:sz w:val="28"/>
      <w:szCs w:val="20"/>
    </w:rPr>
  </w:style>
  <w:style w:type="paragraph" w:customStyle="1" w:styleId="2f0">
    <w:name w:val="Стиль Заголовок 2"/>
    <w:aliases w:val="H2 + По ширине Слева:  032 см Первая строка:  ..."/>
    <w:basedOn w:val="2"/>
    <w:uiPriority w:val="99"/>
    <w:rsid w:val="00676104"/>
    <w:pPr>
      <w:ind w:left="180" w:firstLine="0"/>
    </w:pPr>
    <w:rPr>
      <w:bCs/>
      <w:sz w:val="28"/>
    </w:rPr>
  </w:style>
  <w:style w:type="paragraph" w:customStyle="1" w:styleId="ConsPlusTitle">
    <w:name w:val="ConsPlusTitle"/>
    <w:uiPriority w:val="99"/>
    <w:rsid w:val="00676104"/>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46">
    <w:name w:val="Знак Знак4"/>
    <w:rsid w:val="00676104"/>
    <w:rPr>
      <w:sz w:val="24"/>
      <w:lang w:val="ru-RU" w:eastAsia="ru-RU"/>
    </w:rPr>
  </w:style>
  <w:style w:type="paragraph" w:customStyle="1" w:styleId="FR1">
    <w:name w:val="FR1"/>
    <w:rsid w:val="00676104"/>
    <w:pPr>
      <w:widowControl w:val="0"/>
      <w:spacing w:after="0" w:line="300" w:lineRule="auto"/>
      <w:ind w:firstLine="500"/>
    </w:pPr>
    <w:rPr>
      <w:rFonts w:ascii="Arial" w:eastAsia="Times New Roman" w:hAnsi="Arial" w:cs="Times New Roman"/>
      <w:sz w:val="16"/>
      <w:szCs w:val="20"/>
      <w:lang w:eastAsia="ru-RU"/>
    </w:rPr>
  </w:style>
  <w:style w:type="paragraph" w:customStyle="1" w:styleId="ConsNormal">
    <w:name w:val="ConsNormal"/>
    <w:rsid w:val="00676104"/>
    <w:pPr>
      <w:widowControl w:val="0"/>
      <w:spacing w:after="0" w:line="240" w:lineRule="auto"/>
      <w:ind w:firstLine="720"/>
    </w:pPr>
    <w:rPr>
      <w:rFonts w:ascii="Arial" w:eastAsia="Times New Roman" w:hAnsi="Arial" w:cs="Times New Roman"/>
      <w:sz w:val="20"/>
      <w:szCs w:val="20"/>
      <w:lang w:eastAsia="ru-RU"/>
    </w:rPr>
  </w:style>
  <w:style w:type="character" w:customStyle="1" w:styleId="3c">
    <w:name w:val="Знак Знак3"/>
    <w:uiPriority w:val="99"/>
    <w:rsid w:val="00676104"/>
    <w:rPr>
      <w:rFonts w:cs="Times New Roman"/>
    </w:rPr>
  </w:style>
  <w:style w:type="character" w:customStyle="1" w:styleId="2f1">
    <w:name w:val="Знак Знак2"/>
    <w:rsid w:val="00676104"/>
    <w:rPr>
      <w:b/>
    </w:rPr>
  </w:style>
  <w:style w:type="character" w:customStyle="1" w:styleId="19">
    <w:name w:val="Знак Знак1"/>
    <w:rsid w:val="00676104"/>
    <w:rPr>
      <w:rFonts w:ascii="Tahoma" w:hAnsi="Tahoma"/>
      <w:sz w:val="16"/>
    </w:rPr>
  </w:style>
  <w:style w:type="paragraph" w:customStyle="1" w:styleId="1a">
    <w:name w:val="Стиль Заголовок 1 + не полужирный"/>
    <w:basedOn w:val="1"/>
    <w:uiPriority w:val="99"/>
    <w:rsid w:val="00676104"/>
    <w:pPr>
      <w:numPr>
        <w:numId w:val="0"/>
      </w:numPr>
      <w:spacing w:before="0" w:after="0"/>
    </w:pPr>
    <w:rPr>
      <w:rFonts w:cs="Arial"/>
      <w:b w:val="0"/>
      <w:kern w:val="32"/>
      <w:sz w:val="28"/>
      <w:szCs w:val="32"/>
    </w:rPr>
  </w:style>
  <w:style w:type="character" w:customStyle="1" w:styleId="2f2">
    <w:name w:val="Основной текст (2)_"/>
    <w:link w:val="2f3"/>
    <w:locked/>
    <w:rsid w:val="00676104"/>
    <w:rPr>
      <w:rFonts w:cs="Times New Roman"/>
      <w:sz w:val="23"/>
      <w:szCs w:val="23"/>
      <w:shd w:val="clear" w:color="auto" w:fill="FFFFFF"/>
    </w:rPr>
  </w:style>
  <w:style w:type="paragraph" w:customStyle="1" w:styleId="2f3">
    <w:name w:val="Основной текст (2)"/>
    <w:basedOn w:val="a1"/>
    <w:link w:val="2f2"/>
    <w:rsid w:val="00676104"/>
    <w:pPr>
      <w:shd w:val="clear" w:color="auto" w:fill="FFFFFF"/>
      <w:spacing w:after="300" w:line="240" w:lineRule="atLeast"/>
      <w:jc w:val="left"/>
    </w:pPr>
    <w:rPr>
      <w:rFonts w:asciiTheme="minorHAnsi" w:eastAsiaTheme="minorHAnsi" w:hAnsiTheme="minorHAnsi"/>
      <w:sz w:val="23"/>
      <w:szCs w:val="23"/>
      <w:lang w:eastAsia="en-US"/>
    </w:rPr>
  </w:style>
  <w:style w:type="character" w:customStyle="1" w:styleId="2311">
    <w:name w:val="Знак Знак231"/>
    <w:uiPriority w:val="99"/>
    <w:locked/>
    <w:rsid w:val="00676104"/>
    <w:rPr>
      <w:rFonts w:cs="Times New Roman"/>
      <w:sz w:val="24"/>
    </w:rPr>
  </w:style>
  <w:style w:type="character" w:customStyle="1" w:styleId="220">
    <w:name w:val="Знак Знак22"/>
    <w:uiPriority w:val="99"/>
    <w:locked/>
    <w:rsid w:val="00676104"/>
    <w:rPr>
      <w:rFonts w:cs="Times New Roman"/>
      <w:sz w:val="24"/>
    </w:rPr>
  </w:style>
  <w:style w:type="character" w:customStyle="1" w:styleId="200">
    <w:name w:val="Знак Знак20"/>
    <w:uiPriority w:val="99"/>
    <w:locked/>
    <w:rsid w:val="00676104"/>
    <w:rPr>
      <w:rFonts w:ascii="Tahoma" w:hAnsi="Tahoma" w:cs="Tahoma"/>
      <w:sz w:val="16"/>
      <w:szCs w:val="16"/>
    </w:rPr>
  </w:style>
  <w:style w:type="character" w:customStyle="1" w:styleId="190">
    <w:name w:val="Знак Знак19"/>
    <w:uiPriority w:val="99"/>
    <w:locked/>
    <w:rsid w:val="00676104"/>
    <w:rPr>
      <w:rFonts w:cs="Times New Roman"/>
      <w:i/>
      <w:iCs/>
      <w:sz w:val="24"/>
      <w:szCs w:val="24"/>
    </w:rPr>
  </w:style>
  <w:style w:type="character" w:customStyle="1" w:styleId="180">
    <w:name w:val="Знак Знак18"/>
    <w:uiPriority w:val="99"/>
    <w:locked/>
    <w:rsid w:val="00676104"/>
    <w:rPr>
      <w:rFonts w:ascii="Courier New" w:hAnsi="Courier New" w:cs="Times New Roman"/>
    </w:rPr>
  </w:style>
  <w:style w:type="character" w:customStyle="1" w:styleId="171">
    <w:name w:val="Знак Знак171"/>
    <w:uiPriority w:val="99"/>
    <w:locked/>
    <w:rsid w:val="00676104"/>
    <w:rPr>
      <w:rFonts w:ascii="Cambria" w:hAnsi="Cambria" w:cs="Times New Roman"/>
      <w:b/>
      <w:bCs/>
      <w:kern w:val="28"/>
      <w:sz w:val="32"/>
      <w:szCs w:val="32"/>
    </w:rPr>
  </w:style>
  <w:style w:type="character" w:customStyle="1" w:styleId="160">
    <w:name w:val="Знак Знак16"/>
    <w:uiPriority w:val="99"/>
    <w:locked/>
    <w:rsid w:val="00676104"/>
    <w:rPr>
      <w:rFonts w:cs="Times New Roman"/>
      <w:sz w:val="24"/>
      <w:szCs w:val="24"/>
    </w:rPr>
  </w:style>
  <w:style w:type="character" w:customStyle="1" w:styleId="150">
    <w:name w:val="Знак Знак15"/>
    <w:uiPriority w:val="99"/>
    <w:locked/>
    <w:rsid w:val="00676104"/>
    <w:rPr>
      <w:rFonts w:cs="Times New Roman"/>
      <w:sz w:val="24"/>
      <w:szCs w:val="24"/>
    </w:rPr>
  </w:style>
  <w:style w:type="character" w:customStyle="1" w:styleId="140">
    <w:name w:val="Знак Знак14"/>
    <w:uiPriority w:val="99"/>
    <w:locked/>
    <w:rsid w:val="00676104"/>
    <w:rPr>
      <w:rFonts w:ascii="Arial" w:hAnsi="Arial" w:cs="Times New Roman"/>
      <w:sz w:val="24"/>
      <w:szCs w:val="24"/>
      <w:shd w:val="pct20" w:color="auto" w:fill="auto"/>
    </w:rPr>
  </w:style>
  <w:style w:type="character" w:customStyle="1" w:styleId="130">
    <w:name w:val="Знак Знак13"/>
    <w:uiPriority w:val="99"/>
    <w:locked/>
    <w:rsid w:val="00676104"/>
    <w:rPr>
      <w:rFonts w:cs="Times New Roman"/>
      <w:sz w:val="24"/>
      <w:szCs w:val="24"/>
    </w:rPr>
  </w:style>
  <w:style w:type="character" w:customStyle="1" w:styleId="120">
    <w:name w:val="Знак Знак12"/>
    <w:uiPriority w:val="99"/>
    <w:locked/>
    <w:rsid w:val="00676104"/>
    <w:rPr>
      <w:rFonts w:cs="Times New Roman"/>
      <w:sz w:val="24"/>
      <w:szCs w:val="24"/>
    </w:rPr>
  </w:style>
  <w:style w:type="character" w:customStyle="1" w:styleId="111">
    <w:name w:val="Знак Знак111"/>
    <w:basedOn w:val="220"/>
    <w:uiPriority w:val="99"/>
    <w:locked/>
    <w:rsid w:val="00676104"/>
    <w:rPr>
      <w:rFonts w:cs="Times New Roman"/>
      <w:sz w:val="24"/>
    </w:rPr>
  </w:style>
  <w:style w:type="character" w:customStyle="1" w:styleId="100">
    <w:name w:val="Знак Знак10"/>
    <w:basedOn w:val="2311"/>
    <w:uiPriority w:val="99"/>
    <w:locked/>
    <w:rsid w:val="00676104"/>
    <w:rPr>
      <w:rFonts w:cs="Times New Roman"/>
      <w:sz w:val="24"/>
    </w:rPr>
  </w:style>
  <w:style w:type="character" w:customStyle="1" w:styleId="910">
    <w:name w:val="Знак Знак91"/>
    <w:uiPriority w:val="99"/>
    <w:locked/>
    <w:rsid w:val="00676104"/>
    <w:rPr>
      <w:rFonts w:ascii="Courier New" w:hAnsi="Courier New" w:cs="Times New Roman"/>
    </w:rPr>
  </w:style>
  <w:style w:type="character" w:customStyle="1" w:styleId="82">
    <w:name w:val="Знак Знак8"/>
    <w:uiPriority w:val="99"/>
    <w:locked/>
    <w:rsid w:val="00676104"/>
    <w:rPr>
      <w:rFonts w:cs="Times New Roman"/>
      <w:sz w:val="24"/>
      <w:szCs w:val="24"/>
    </w:rPr>
  </w:style>
  <w:style w:type="character" w:customStyle="1" w:styleId="72">
    <w:name w:val="Знак Знак7"/>
    <w:uiPriority w:val="99"/>
    <w:locked/>
    <w:rsid w:val="00676104"/>
    <w:rPr>
      <w:rFonts w:cs="Times New Roman"/>
    </w:rPr>
  </w:style>
  <w:style w:type="character" w:customStyle="1" w:styleId="62">
    <w:name w:val="Знак Знак6"/>
    <w:locked/>
    <w:rsid w:val="00676104"/>
    <w:rPr>
      <w:rFonts w:cs="Times New Roman"/>
      <w:b/>
      <w:bCs/>
    </w:rPr>
  </w:style>
  <w:style w:type="paragraph" w:styleId="affffe">
    <w:name w:val="List Paragraph"/>
    <w:basedOn w:val="a1"/>
    <w:qFormat/>
    <w:rsid w:val="00676104"/>
    <w:pPr>
      <w:spacing w:after="0"/>
      <w:ind w:left="720"/>
      <w:contextualSpacing/>
      <w:jc w:val="left"/>
    </w:pPr>
    <w:rPr>
      <w:szCs w:val="28"/>
    </w:rPr>
  </w:style>
  <w:style w:type="character" w:customStyle="1" w:styleId="2f4">
    <w:name w:val="Знак2 Знак"/>
    <w:aliases w:val="Знак21 Знак Знак"/>
    <w:uiPriority w:val="99"/>
    <w:locked/>
    <w:rsid w:val="00676104"/>
    <w:rPr>
      <w:rFonts w:cs="Times New Roman"/>
      <w:sz w:val="24"/>
      <w:szCs w:val="24"/>
    </w:rPr>
  </w:style>
  <w:style w:type="character" w:styleId="afffff">
    <w:name w:val="Placeholder Text"/>
    <w:uiPriority w:val="99"/>
    <w:semiHidden/>
    <w:rsid w:val="00676104"/>
    <w:rPr>
      <w:rFonts w:cs="Times New Roman"/>
      <w:color w:val="808080"/>
    </w:rPr>
  </w:style>
  <w:style w:type="character" w:customStyle="1" w:styleId="510">
    <w:name w:val="Знак Знак51"/>
    <w:uiPriority w:val="99"/>
    <w:locked/>
    <w:rsid w:val="00676104"/>
    <w:rPr>
      <w:rFonts w:cs="Times New Roman"/>
    </w:rPr>
  </w:style>
  <w:style w:type="character" w:customStyle="1" w:styleId="300">
    <w:name w:val="Знак Знак30"/>
    <w:uiPriority w:val="99"/>
    <w:locked/>
    <w:rsid w:val="00676104"/>
    <w:rPr>
      <w:rFonts w:ascii="Tahoma" w:hAnsi="Tahoma" w:cs="Tahoma"/>
      <w:sz w:val="16"/>
      <w:szCs w:val="16"/>
    </w:rPr>
  </w:style>
  <w:style w:type="paragraph" w:styleId="afffff0">
    <w:name w:val="No Spacing"/>
    <w:uiPriority w:val="99"/>
    <w:qFormat/>
    <w:rsid w:val="00676104"/>
    <w:pPr>
      <w:spacing w:after="0" w:line="240" w:lineRule="auto"/>
    </w:pPr>
    <w:rPr>
      <w:rFonts w:ascii="Times New Roman" w:eastAsia="Times New Roman" w:hAnsi="Times New Roman" w:cs="Times New Roman"/>
      <w:sz w:val="24"/>
      <w:szCs w:val="24"/>
      <w:lang w:eastAsia="ru-RU"/>
    </w:rPr>
  </w:style>
  <w:style w:type="character" w:customStyle="1" w:styleId="241">
    <w:name w:val="Знак Знак241"/>
    <w:uiPriority w:val="99"/>
    <w:rsid w:val="00676104"/>
    <w:rPr>
      <w:rFonts w:cs="Times New Roman"/>
      <w:b/>
      <w:sz w:val="28"/>
      <w:lang w:val="ru-RU" w:eastAsia="ru-RU" w:bidi="ar-SA"/>
    </w:rPr>
  </w:style>
  <w:style w:type="character" w:customStyle="1" w:styleId="410">
    <w:name w:val="Знак Знак41"/>
    <w:uiPriority w:val="99"/>
    <w:rsid w:val="00676104"/>
    <w:rPr>
      <w:sz w:val="24"/>
      <w:lang w:val="ru-RU" w:eastAsia="ru-RU"/>
    </w:rPr>
  </w:style>
  <w:style w:type="character" w:customStyle="1" w:styleId="310">
    <w:name w:val="Знак Знак31"/>
    <w:uiPriority w:val="99"/>
    <w:rsid w:val="00676104"/>
    <w:rPr>
      <w:rFonts w:cs="Times New Roman"/>
    </w:rPr>
  </w:style>
  <w:style w:type="character" w:customStyle="1" w:styleId="210">
    <w:name w:val="Знак Знак210"/>
    <w:uiPriority w:val="99"/>
    <w:rsid w:val="00676104"/>
    <w:rPr>
      <w:b/>
    </w:rPr>
  </w:style>
  <w:style w:type="character" w:customStyle="1" w:styleId="1100">
    <w:name w:val="Знак Знак110"/>
    <w:uiPriority w:val="99"/>
    <w:rsid w:val="00676104"/>
    <w:rPr>
      <w:rFonts w:ascii="Tahoma" w:hAnsi="Tahoma"/>
      <w:sz w:val="16"/>
    </w:rPr>
  </w:style>
  <w:style w:type="character" w:customStyle="1" w:styleId="211">
    <w:name w:val="Знак Знак21"/>
    <w:uiPriority w:val="99"/>
    <w:rsid w:val="00676104"/>
    <w:rPr>
      <w:rFonts w:cs="Times New Roman"/>
      <w:noProof/>
      <w:sz w:val="24"/>
      <w:lang w:val="ru-RU" w:eastAsia="ru-RU" w:bidi="ar-SA"/>
    </w:rPr>
  </w:style>
  <w:style w:type="paragraph" w:customStyle="1" w:styleId="1b">
    <w:name w:val="Основной текст1"/>
    <w:basedOn w:val="a1"/>
    <w:rsid w:val="00676104"/>
    <w:pPr>
      <w:spacing w:after="0"/>
    </w:pPr>
    <w:rPr>
      <w:sz w:val="28"/>
      <w:szCs w:val="20"/>
    </w:rPr>
  </w:style>
  <w:style w:type="character" w:customStyle="1" w:styleId="aff5">
    <w:name w:val="Обычный (веб) Знак"/>
    <w:aliases w:val="Обычный (Web) Знак, Знак Знак1 Знак"/>
    <w:link w:val="aff4"/>
    <w:rsid w:val="00676104"/>
    <w:rPr>
      <w:rFonts w:ascii="Times New Roman" w:eastAsia="Times New Roman" w:hAnsi="Times New Roman" w:cs="Times New Roman"/>
      <w:sz w:val="24"/>
      <w:szCs w:val="24"/>
      <w:lang w:val="x-none" w:eastAsia="x-none"/>
    </w:rPr>
  </w:style>
  <w:style w:type="paragraph" w:customStyle="1" w:styleId="afffff1">
    <w:name w:val="Часть"/>
    <w:basedOn w:val="a1"/>
    <w:rsid w:val="00676104"/>
    <w:pPr>
      <w:tabs>
        <w:tab w:val="num" w:pos="2160"/>
      </w:tabs>
      <w:ind w:left="720" w:hanging="720"/>
      <w:jc w:val="center"/>
    </w:pPr>
    <w:rPr>
      <w:rFonts w:ascii="Arial" w:hAnsi="Arial"/>
      <w:b/>
      <w:caps/>
      <w:sz w:val="32"/>
      <w:szCs w:val="20"/>
    </w:rPr>
  </w:style>
  <w:style w:type="character" w:customStyle="1" w:styleId="1c">
    <w:name w:val="Основной текст Знак1"/>
    <w:aliases w:val="Основной текст Знак1 Знак1 Знак,Основной текст Знак Знак Знак1 Знак,Основной текст Знак1 Знак Знак Знак,Основной текст Знак Знак Знак Знак Знак,Основной текст Знак Знак1 Знак1,Основной текст Знак Знак1 Знак Знак,Знак Знак Знак1 Знак"/>
    <w:rsid w:val="00676104"/>
    <w:rPr>
      <w:sz w:val="24"/>
      <w:szCs w:val="24"/>
      <w:lang w:val="x-none" w:eastAsia="x-none" w:bidi="ar-SA"/>
    </w:rPr>
  </w:style>
  <w:style w:type="character" w:customStyle="1" w:styleId="1d">
    <w:name w:val="Название Знак1"/>
    <w:aliases w:val="Знак Знак Знак Знак Знак Знак Знак Знак Знак,Название Знак Знак,Знак Знак Знак Знак Знак Знак Знак Знак Знак2 Знак,Знак Знак Знак Знак Знак Знак Знак2 Знак,Знак Знак Знак Знак1 Знак"/>
    <w:locked/>
    <w:rsid w:val="00676104"/>
    <w:rPr>
      <w:rFonts w:ascii="Arial" w:hAnsi="Arial"/>
      <w:b/>
      <w:sz w:val="22"/>
      <w:lang w:val="x-none" w:eastAsia="x-none" w:bidi="ar-SA"/>
    </w:rPr>
  </w:style>
  <w:style w:type="paragraph" w:customStyle="1" w:styleId="ConsNonformat">
    <w:name w:val="ConsNonformat"/>
    <w:link w:val="ConsNonformat0"/>
    <w:rsid w:val="00676104"/>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1e">
    <w:name w:val="Обычный1"/>
    <w:rsid w:val="00676104"/>
    <w:pPr>
      <w:snapToGrid w:val="0"/>
      <w:spacing w:after="0" w:line="240" w:lineRule="auto"/>
    </w:pPr>
    <w:rPr>
      <w:rFonts w:ascii="Times New Roman" w:eastAsia="Times New Roman" w:hAnsi="Times New Roman" w:cs="Times New Roman"/>
      <w:sz w:val="20"/>
      <w:szCs w:val="20"/>
      <w:lang w:eastAsia="ru-RU"/>
    </w:rPr>
  </w:style>
  <w:style w:type="paragraph" w:customStyle="1" w:styleId="caaieiaie1">
    <w:name w:val="caaieiaie 1"/>
    <w:basedOn w:val="a1"/>
    <w:next w:val="a1"/>
    <w:rsid w:val="00676104"/>
    <w:pPr>
      <w:keepNext/>
      <w:spacing w:after="0"/>
      <w:ind w:left="567"/>
      <w:jc w:val="center"/>
    </w:pPr>
    <w:rPr>
      <w:b/>
      <w:sz w:val="32"/>
      <w:szCs w:val="20"/>
    </w:rPr>
  </w:style>
  <w:style w:type="paragraph" w:customStyle="1" w:styleId="212">
    <w:name w:val="Основной текст 21"/>
    <w:basedOn w:val="a1"/>
    <w:rsid w:val="00676104"/>
    <w:pPr>
      <w:spacing w:after="0"/>
      <w:ind w:left="567"/>
    </w:pPr>
    <w:rPr>
      <w:sz w:val="28"/>
      <w:szCs w:val="20"/>
    </w:rPr>
  </w:style>
  <w:style w:type="paragraph" w:customStyle="1" w:styleId="HeadDoc">
    <w:name w:val="HeadDoc"/>
    <w:link w:val="HeadDoc0"/>
    <w:rsid w:val="00676104"/>
    <w:pPr>
      <w:keepLines/>
      <w:overflowPunct w:val="0"/>
      <w:autoSpaceDE w:val="0"/>
      <w:autoSpaceDN w:val="0"/>
      <w:adjustRightInd w:val="0"/>
      <w:spacing w:after="0" w:line="240" w:lineRule="auto"/>
      <w:jc w:val="both"/>
    </w:pPr>
    <w:rPr>
      <w:rFonts w:ascii="Times New Roman" w:eastAsia="Times New Roman" w:hAnsi="Times New Roman" w:cs="Times New Roman"/>
      <w:sz w:val="28"/>
      <w:szCs w:val="20"/>
      <w:lang w:eastAsia="ru-RU"/>
    </w:rPr>
  </w:style>
  <w:style w:type="character" w:customStyle="1" w:styleId="HeadDoc0">
    <w:name w:val="HeadDoc Знак"/>
    <w:link w:val="HeadDoc"/>
    <w:rsid w:val="00676104"/>
    <w:rPr>
      <w:rFonts w:ascii="Times New Roman" w:eastAsia="Times New Roman" w:hAnsi="Times New Roman" w:cs="Times New Roman"/>
      <w:sz w:val="28"/>
      <w:szCs w:val="20"/>
      <w:lang w:eastAsia="ru-RU"/>
    </w:rPr>
  </w:style>
  <w:style w:type="paragraph" w:customStyle="1" w:styleId="2-11">
    <w:name w:val="содержание2-11"/>
    <w:basedOn w:val="a1"/>
    <w:rsid w:val="00676104"/>
  </w:style>
  <w:style w:type="paragraph" w:customStyle="1" w:styleId="headdoc1">
    <w:name w:val="headdoc"/>
    <w:basedOn w:val="a1"/>
    <w:rsid w:val="00676104"/>
    <w:pPr>
      <w:spacing w:before="100" w:beforeAutospacing="1" w:after="100" w:afterAutospacing="1"/>
      <w:jc w:val="left"/>
    </w:pPr>
    <w:rPr>
      <w:rFonts w:ascii="Arial Unicode MS" w:eastAsia="Arial Unicode MS" w:hAnsi="Arial Unicode MS" w:cs="Arial Unicode MS"/>
    </w:rPr>
  </w:style>
  <w:style w:type="paragraph" w:customStyle="1" w:styleId="afffff2">
    <w:name w:val="Текст ТД"/>
    <w:basedOn w:val="a1"/>
    <w:link w:val="afffff3"/>
    <w:qFormat/>
    <w:rsid w:val="00676104"/>
    <w:pPr>
      <w:suppressAutoHyphens/>
      <w:autoSpaceDE w:val="0"/>
      <w:spacing w:after="200"/>
      <w:ind w:left="900" w:hanging="360"/>
    </w:pPr>
    <w:rPr>
      <w:rFonts w:eastAsia="Calibri"/>
      <w:lang w:val="x-none" w:eastAsia="ar-SA"/>
    </w:rPr>
  </w:style>
  <w:style w:type="character" w:customStyle="1" w:styleId="afffff3">
    <w:name w:val="Текст ТД Знак"/>
    <w:link w:val="afffff2"/>
    <w:rsid w:val="00676104"/>
    <w:rPr>
      <w:rFonts w:ascii="Times New Roman" w:eastAsia="Calibri" w:hAnsi="Times New Roman" w:cs="Times New Roman"/>
      <w:sz w:val="24"/>
      <w:szCs w:val="24"/>
      <w:lang w:val="x-none" w:eastAsia="ar-SA"/>
    </w:rPr>
  </w:style>
  <w:style w:type="paragraph" w:customStyle="1" w:styleId="afffff4">
    <w:name w:val="Заголовок"/>
    <w:basedOn w:val="a1"/>
    <w:next w:val="ad"/>
    <w:rsid w:val="00676104"/>
    <w:pPr>
      <w:keepNext/>
      <w:suppressAutoHyphens/>
      <w:spacing w:before="240" w:after="120"/>
      <w:jc w:val="left"/>
    </w:pPr>
    <w:rPr>
      <w:rFonts w:ascii="Arial" w:eastAsia="SimSun" w:hAnsi="Arial" w:cs="Tahoma"/>
      <w:sz w:val="28"/>
      <w:szCs w:val="28"/>
      <w:lang w:eastAsia="ar-SA"/>
    </w:rPr>
  </w:style>
  <w:style w:type="paragraph" w:customStyle="1" w:styleId="afffff5">
    <w:name w:val="Содержимое таблицы"/>
    <w:basedOn w:val="a1"/>
    <w:rsid w:val="00676104"/>
    <w:pPr>
      <w:suppressLineNumbers/>
      <w:suppressAutoHyphens/>
      <w:spacing w:after="0"/>
      <w:jc w:val="left"/>
    </w:pPr>
    <w:rPr>
      <w:lang w:eastAsia="ar-SA"/>
    </w:rPr>
  </w:style>
  <w:style w:type="paragraph" w:customStyle="1" w:styleId="a0">
    <w:name w:val="Раздел ТД"/>
    <w:basedOn w:val="a1"/>
    <w:qFormat/>
    <w:rsid w:val="00676104"/>
    <w:pPr>
      <w:numPr>
        <w:numId w:val="7"/>
      </w:numPr>
      <w:autoSpaceDE w:val="0"/>
      <w:autoSpaceDN w:val="0"/>
      <w:adjustRightInd w:val="0"/>
      <w:spacing w:before="240" w:after="0" w:line="360" w:lineRule="auto"/>
      <w:jc w:val="center"/>
    </w:pPr>
    <w:rPr>
      <w:rFonts w:eastAsia="Calibri"/>
      <w:b/>
      <w:lang w:eastAsia="en-US"/>
    </w:rPr>
  </w:style>
  <w:style w:type="character" w:customStyle="1" w:styleId="ConsPlusNormal0">
    <w:name w:val="ConsPlusNormal Знак"/>
    <w:link w:val="ConsPlusNormal"/>
    <w:locked/>
    <w:rsid w:val="00676104"/>
    <w:rPr>
      <w:rFonts w:ascii="Arial" w:eastAsia="Times New Roman" w:hAnsi="Arial" w:cs="Arial"/>
      <w:sz w:val="20"/>
      <w:szCs w:val="20"/>
      <w:lang w:eastAsia="ru-RU"/>
    </w:rPr>
  </w:style>
  <w:style w:type="paragraph" w:customStyle="1" w:styleId="afffff6">
    <w:name w:val="АД_Заголовки таблиц"/>
    <w:basedOn w:val="a1"/>
    <w:rsid w:val="00676104"/>
    <w:pPr>
      <w:spacing w:after="0"/>
      <w:jc w:val="center"/>
    </w:pPr>
    <w:rPr>
      <w:b/>
      <w:bCs/>
    </w:rPr>
  </w:style>
  <w:style w:type="paragraph" w:customStyle="1" w:styleId="2f5">
    <w:name w:val="Заголовок 2.КД"/>
    <w:basedOn w:val="a1"/>
    <w:next w:val="a1"/>
    <w:autoRedefine/>
    <w:rsid w:val="00676104"/>
    <w:pPr>
      <w:keepNext/>
      <w:widowControl w:val="0"/>
      <w:autoSpaceDE w:val="0"/>
      <w:autoSpaceDN w:val="0"/>
      <w:adjustRightInd w:val="0"/>
      <w:spacing w:before="240" w:after="240"/>
      <w:ind w:firstLine="720"/>
      <w:jc w:val="center"/>
      <w:outlineLvl w:val="0"/>
    </w:pPr>
    <w:rPr>
      <w:b/>
      <w:kern w:val="28"/>
      <w:lang w:eastAsia="en-US"/>
    </w:rPr>
  </w:style>
  <w:style w:type="character" w:styleId="afffff7">
    <w:name w:val="Strong"/>
    <w:qFormat/>
    <w:rsid w:val="00676104"/>
    <w:rPr>
      <w:rFonts w:cs="Times New Roman"/>
      <w:b/>
      <w:bCs/>
    </w:rPr>
  </w:style>
  <w:style w:type="character" w:customStyle="1" w:styleId="1f">
    <w:name w:val="Список маркированный 1 Знак"/>
    <w:link w:val="10"/>
    <w:locked/>
    <w:rsid w:val="00676104"/>
    <w:rPr>
      <w:rFonts w:ascii="Arial" w:hAnsi="Arial"/>
      <w:sz w:val="24"/>
      <w:szCs w:val="24"/>
      <w:lang w:val="x-none" w:eastAsia="x-none"/>
    </w:rPr>
  </w:style>
  <w:style w:type="paragraph" w:customStyle="1" w:styleId="10">
    <w:name w:val="Список маркированный 1"/>
    <w:basedOn w:val="a1"/>
    <w:link w:val="1f"/>
    <w:rsid w:val="00676104"/>
    <w:pPr>
      <w:numPr>
        <w:numId w:val="9"/>
      </w:numPr>
      <w:tabs>
        <w:tab w:val="left" w:pos="1134"/>
      </w:tabs>
      <w:spacing w:after="0" w:line="360" w:lineRule="auto"/>
    </w:pPr>
    <w:rPr>
      <w:rFonts w:ascii="Arial" w:eastAsiaTheme="minorHAnsi" w:hAnsi="Arial" w:cstheme="minorBidi"/>
      <w:lang w:val="x-none" w:eastAsia="x-none"/>
    </w:rPr>
  </w:style>
  <w:style w:type="character" w:styleId="afffff8">
    <w:name w:val="FollowedHyperlink"/>
    <w:rsid w:val="00676104"/>
    <w:rPr>
      <w:color w:val="800080"/>
      <w:u w:val="single"/>
    </w:rPr>
  </w:style>
  <w:style w:type="paragraph" w:customStyle="1" w:styleId="2f6">
    <w:name w:val="Знак2 Знак Знак Знак Знак Знак Знак"/>
    <w:basedOn w:val="a1"/>
    <w:rsid w:val="00676104"/>
    <w:pPr>
      <w:spacing w:after="160"/>
      <w:jc w:val="left"/>
    </w:pPr>
    <w:rPr>
      <w:rFonts w:ascii="Arial" w:hAnsi="Arial"/>
      <w:b/>
      <w:color w:val="FFFFFF"/>
      <w:sz w:val="32"/>
      <w:szCs w:val="20"/>
      <w:lang w:val="en-US" w:eastAsia="en-US"/>
    </w:rPr>
  </w:style>
  <w:style w:type="paragraph" w:customStyle="1" w:styleId="afffff9">
    <w:name w:val="ТЗ Обычный"/>
    <w:basedOn w:val="a1"/>
    <w:rsid w:val="00676104"/>
    <w:pPr>
      <w:spacing w:after="0"/>
      <w:ind w:left="426"/>
    </w:pPr>
    <w:rPr>
      <w:rFonts w:ascii="PT Sans" w:hAnsi="PT Sans" w:cs="Tahoma"/>
      <w:color w:val="000000"/>
    </w:rPr>
  </w:style>
  <w:style w:type="character" w:customStyle="1" w:styleId="2f7">
    <w:name w:val="Заголовок №2_"/>
    <w:link w:val="2f8"/>
    <w:locked/>
    <w:rsid w:val="00676104"/>
    <w:rPr>
      <w:shd w:val="clear" w:color="auto" w:fill="FFFFFF"/>
    </w:rPr>
  </w:style>
  <w:style w:type="paragraph" w:customStyle="1" w:styleId="2f8">
    <w:name w:val="Заголовок №2"/>
    <w:basedOn w:val="a1"/>
    <w:link w:val="2f7"/>
    <w:rsid w:val="00676104"/>
    <w:pPr>
      <w:shd w:val="clear" w:color="auto" w:fill="FFFFFF"/>
      <w:spacing w:before="240" w:after="240" w:line="0" w:lineRule="atLeast"/>
      <w:ind w:hanging="420"/>
      <w:jc w:val="center"/>
      <w:outlineLvl w:val="1"/>
    </w:pPr>
    <w:rPr>
      <w:rFonts w:asciiTheme="minorHAnsi" w:eastAsiaTheme="minorHAnsi" w:hAnsiTheme="minorHAnsi" w:cstheme="minorBidi"/>
      <w:sz w:val="22"/>
      <w:szCs w:val="22"/>
      <w:lang w:eastAsia="en-US"/>
    </w:rPr>
  </w:style>
  <w:style w:type="paragraph" w:customStyle="1" w:styleId="112">
    <w:name w:val="заголовок 11"/>
    <w:basedOn w:val="a1"/>
    <w:next w:val="a1"/>
    <w:rsid w:val="00676104"/>
    <w:pPr>
      <w:keepNext/>
      <w:spacing w:after="0"/>
      <w:jc w:val="center"/>
    </w:pPr>
    <w:rPr>
      <w:snapToGrid w:val="0"/>
      <w:szCs w:val="20"/>
    </w:rPr>
  </w:style>
  <w:style w:type="character" w:styleId="afffffa">
    <w:name w:val="line number"/>
    <w:rsid w:val="00676104"/>
  </w:style>
  <w:style w:type="paragraph" w:customStyle="1" w:styleId="afffffb">
    <w:name w:val="Îáû÷íûé"/>
    <w:rsid w:val="00676104"/>
    <w:pPr>
      <w:spacing w:after="0" w:line="240" w:lineRule="auto"/>
    </w:pPr>
    <w:rPr>
      <w:rFonts w:ascii="Times New Roman" w:eastAsia="Times New Roman" w:hAnsi="Times New Roman" w:cs="Times New Roman"/>
      <w:sz w:val="20"/>
      <w:szCs w:val="20"/>
      <w:lang w:val="en-US" w:eastAsia="ru-RU"/>
    </w:rPr>
  </w:style>
  <w:style w:type="paragraph" w:customStyle="1" w:styleId="afffffc">
    <w:name w:val="текст сноски"/>
    <w:basedOn w:val="a1"/>
    <w:rsid w:val="00676104"/>
    <w:pPr>
      <w:widowControl w:val="0"/>
      <w:spacing w:after="0"/>
      <w:jc w:val="left"/>
    </w:pPr>
    <w:rPr>
      <w:rFonts w:ascii="Gelvetsky 12pt" w:hAnsi="Gelvetsky 12pt"/>
      <w:lang w:val="en-US"/>
    </w:rPr>
  </w:style>
  <w:style w:type="paragraph" w:customStyle="1" w:styleId="1f0">
    <w:name w:val="Стиль Заголовок 1 +"/>
    <w:basedOn w:val="1"/>
    <w:rsid w:val="00676104"/>
    <w:pPr>
      <w:numPr>
        <w:numId w:val="0"/>
      </w:numPr>
      <w:tabs>
        <w:tab w:val="num" w:pos="1440"/>
      </w:tabs>
      <w:ind w:left="1440" w:hanging="360"/>
      <w:jc w:val="both"/>
    </w:pPr>
    <w:rPr>
      <w:rFonts w:ascii="Arial" w:hAnsi="Arial" w:cs="Arial"/>
      <w:bCs/>
      <w:kern w:val="0"/>
      <w:sz w:val="28"/>
      <w:szCs w:val="28"/>
    </w:rPr>
  </w:style>
  <w:style w:type="paragraph" w:customStyle="1" w:styleId="basis">
    <w:name w:val="basis"/>
    <w:basedOn w:val="a1"/>
    <w:rsid w:val="00676104"/>
    <w:pPr>
      <w:spacing w:after="0"/>
      <w:ind w:firstLine="600"/>
    </w:pPr>
    <w:rPr>
      <w:sz w:val="29"/>
      <w:szCs w:val="29"/>
    </w:rPr>
  </w:style>
  <w:style w:type="paragraph" w:customStyle="1" w:styleId="Iauiue">
    <w:name w:val="Iau?iue"/>
    <w:rsid w:val="00676104"/>
    <w:pPr>
      <w:spacing w:after="0" w:line="240" w:lineRule="auto"/>
    </w:pPr>
    <w:rPr>
      <w:rFonts w:ascii="Times New Roman" w:eastAsia="Times New Roman" w:hAnsi="Times New Roman" w:cs="Times New Roman"/>
      <w:sz w:val="20"/>
      <w:szCs w:val="20"/>
      <w:lang w:val="en-US" w:eastAsia="ru-RU"/>
    </w:rPr>
  </w:style>
  <w:style w:type="paragraph" w:customStyle="1" w:styleId="ConsCell">
    <w:name w:val="ConsCell"/>
    <w:rsid w:val="00676104"/>
    <w:pPr>
      <w:widowControl w:val="0"/>
      <w:spacing w:after="0" w:line="240" w:lineRule="auto"/>
    </w:pPr>
    <w:rPr>
      <w:rFonts w:ascii="Arial" w:eastAsia="Times New Roman" w:hAnsi="Arial" w:cs="Times New Roman"/>
      <w:snapToGrid w:val="0"/>
      <w:sz w:val="28"/>
      <w:szCs w:val="20"/>
      <w:lang w:eastAsia="ru-RU"/>
    </w:rPr>
  </w:style>
  <w:style w:type="character" w:customStyle="1" w:styleId="3d">
    <w:name w:val="Стиль3 Знак"/>
    <w:rsid w:val="00676104"/>
    <w:rPr>
      <w:noProof w:val="0"/>
      <w:sz w:val="24"/>
      <w:lang w:val="ru-RU" w:eastAsia="ru-RU" w:bidi="ar-SA"/>
    </w:rPr>
  </w:style>
  <w:style w:type="paragraph" w:customStyle="1" w:styleId="Blockquote">
    <w:name w:val="Blockquote"/>
    <w:basedOn w:val="1e"/>
    <w:rsid w:val="00676104"/>
    <w:pPr>
      <w:snapToGrid/>
      <w:spacing w:before="100" w:after="100"/>
      <w:ind w:left="360" w:right="360"/>
    </w:pPr>
    <w:rPr>
      <w:snapToGrid w:val="0"/>
      <w:sz w:val="24"/>
    </w:rPr>
  </w:style>
  <w:style w:type="paragraph" w:customStyle="1" w:styleId="afffffd">
    <w:name w:val="мой обычний"/>
    <w:basedOn w:val="a1"/>
    <w:rsid w:val="00676104"/>
    <w:pPr>
      <w:spacing w:before="80" w:after="80"/>
    </w:pPr>
    <w:rPr>
      <w:szCs w:val="20"/>
    </w:rPr>
  </w:style>
  <w:style w:type="character" w:customStyle="1" w:styleId="afffffe">
    <w:name w:val="Цветовое выделение"/>
    <w:rsid w:val="00676104"/>
    <w:rPr>
      <w:b/>
      <w:bCs/>
      <w:color w:val="000080"/>
      <w:sz w:val="20"/>
      <w:szCs w:val="20"/>
    </w:rPr>
  </w:style>
  <w:style w:type="paragraph" w:customStyle="1" w:styleId="1f1">
    <w:name w:val="Знак Знак Знак1 Знак Знак Знак Знак"/>
    <w:basedOn w:val="a1"/>
    <w:rsid w:val="00676104"/>
    <w:pPr>
      <w:spacing w:before="100" w:beforeAutospacing="1" w:after="100" w:afterAutospacing="1"/>
      <w:jc w:val="left"/>
    </w:pPr>
    <w:rPr>
      <w:rFonts w:ascii="Tahoma" w:hAnsi="Tahoma"/>
      <w:sz w:val="20"/>
      <w:szCs w:val="20"/>
      <w:lang w:val="en-US" w:eastAsia="en-US"/>
    </w:rPr>
  </w:style>
  <w:style w:type="character" w:customStyle="1" w:styleId="221">
    <w:name w:val="Заголовок 2 Знак2"/>
    <w:aliases w:val=" Знак3 Знак Знак2,Знак3 Знак Знак2,Заголовок 2 Знак Знак2,H2 Знак1"/>
    <w:rsid w:val="00676104"/>
    <w:rPr>
      <w:b/>
      <w:sz w:val="28"/>
      <w:szCs w:val="24"/>
    </w:rPr>
  </w:style>
  <w:style w:type="character" w:customStyle="1" w:styleId="affa">
    <w:name w:val="Маркированный список Знак"/>
    <w:link w:val="aff9"/>
    <w:rsid w:val="00676104"/>
    <w:rPr>
      <w:rFonts w:ascii="Times New Roman" w:eastAsia="Times New Roman" w:hAnsi="Times New Roman" w:cs="Times New Roman"/>
      <w:sz w:val="24"/>
      <w:szCs w:val="24"/>
      <w:lang w:eastAsia="ru-RU"/>
    </w:rPr>
  </w:style>
  <w:style w:type="character" w:customStyle="1" w:styleId="25">
    <w:name w:val="Маркированный список 2 Знак"/>
    <w:link w:val="24"/>
    <w:rsid w:val="00676104"/>
    <w:rPr>
      <w:rFonts w:ascii="Times New Roman" w:eastAsia="Times New Roman" w:hAnsi="Times New Roman" w:cs="Times New Roman"/>
      <w:sz w:val="24"/>
      <w:szCs w:val="20"/>
      <w:lang w:eastAsia="ru-RU"/>
    </w:rPr>
  </w:style>
  <w:style w:type="paragraph" w:customStyle="1" w:styleId="affffff">
    <w:name w:val="Сдвинутый"/>
    <w:basedOn w:val="a1"/>
    <w:autoRedefine/>
    <w:rsid w:val="00676104"/>
    <w:pPr>
      <w:widowControl w:val="0"/>
      <w:suppressAutoHyphens/>
      <w:spacing w:after="0"/>
      <w:ind w:left="567" w:firstLine="567"/>
    </w:pPr>
    <w:rPr>
      <w:szCs w:val="20"/>
      <w:lang w:eastAsia="en-US"/>
    </w:rPr>
  </w:style>
  <w:style w:type="paragraph" w:customStyle="1" w:styleId="affffff0">
    <w:name w:val="Без отступа"/>
    <w:basedOn w:val="a1"/>
    <w:rsid w:val="00676104"/>
    <w:pPr>
      <w:widowControl w:val="0"/>
      <w:suppressAutoHyphens/>
      <w:spacing w:after="0"/>
    </w:pPr>
    <w:rPr>
      <w:szCs w:val="20"/>
      <w:lang w:eastAsia="en-US"/>
    </w:rPr>
  </w:style>
  <w:style w:type="paragraph" w:customStyle="1" w:styleId="affffff1">
    <w:name w:val="Табличный"/>
    <w:basedOn w:val="a1"/>
    <w:rsid w:val="00676104"/>
    <w:pPr>
      <w:widowControl w:val="0"/>
      <w:suppressAutoHyphens/>
      <w:spacing w:after="0"/>
      <w:jc w:val="left"/>
    </w:pPr>
    <w:rPr>
      <w:snapToGrid w:val="0"/>
      <w:color w:val="000000"/>
      <w:szCs w:val="20"/>
    </w:rPr>
  </w:style>
  <w:style w:type="paragraph" w:styleId="affffff2">
    <w:name w:val="caption"/>
    <w:basedOn w:val="a1"/>
    <w:next w:val="a1"/>
    <w:qFormat/>
    <w:rsid w:val="00676104"/>
    <w:pPr>
      <w:widowControl w:val="0"/>
      <w:suppressAutoHyphens/>
      <w:spacing w:before="120" w:after="120"/>
      <w:ind w:firstLine="567"/>
      <w:jc w:val="center"/>
    </w:pPr>
    <w:rPr>
      <w:b/>
      <w:szCs w:val="20"/>
      <w:lang w:eastAsia="en-US"/>
    </w:rPr>
  </w:style>
  <w:style w:type="character" w:customStyle="1" w:styleId="affffff3">
    <w:name w:val="Под вопросом"/>
    <w:rsid w:val="00676104"/>
    <w:rPr>
      <w:b/>
      <w:u w:val="single"/>
    </w:rPr>
  </w:style>
  <w:style w:type="paragraph" w:customStyle="1" w:styleId="affffff4">
    <w:name w:val="Программа"/>
    <w:basedOn w:val="a1"/>
    <w:rsid w:val="00676104"/>
    <w:pPr>
      <w:widowControl w:val="0"/>
      <w:tabs>
        <w:tab w:val="left" w:pos="425"/>
        <w:tab w:val="left" w:pos="851"/>
        <w:tab w:val="left" w:pos="1276"/>
        <w:tab w:val="left" w:pos="1701"/>
        <w:tab w:val="left" w:pos="2126"/>
        <w:tab w:val="left" w:pos="2552"/>
        <w:tab w:val="left" w:pos="2977"/>
        <w:tab w:val="left" w:pos="3402"/>
        <w:tab w:val="left" w:pos="3827"/>
        <w:tab w:val="left" w:pos="4253"/>
        <w:tab w:val="left" w:pos="4678"/>
        <w:tab w:val="left" w:pos="5103"/>
      </w:tabs>
      <w:suppressAutoHyphens/>
      <w:spacing w:after="0"/>
      <w:jc w:val="left"/>
    </w:pPr>
    <w:rPr>
      <w:rFonts w:ascii="Courier New" w:hAnsi="Courier New"/>
      <w:sz w:val="20"/>
      <w:szCs w:val="20"/>
      <w:lang w:eastAsia="en-US"/>
    </w:rPr>
  </w:style>
  <w:style w:type="paragraph" w:customStyle="1" w:styleId="affffff5">
    <w:name w:val="Рисунок"/>
    <w:basedOn w:val="a1"/>
    <w:next w:val="a1"/>
    <w:rsid w:val="00676104"/>
    <w:pPr>
      <w:keepNext/>
      <w:widowControl w:val="0"/>
      <w:suppressAutoHyphens/>
      <w:spacing w:after="0"/>
      <w:jc w:val="center"/>
    </w:pPr>
    <w:rPr>
      <w:szCs w:val="20"/>
      <w:lang w:eastAsia="en-US"/>
    </w:rPr>
  </w:style>
  <w:style w:type="paragraph" w:customStyle="1" w:styleId="affffff6">
    <w:name w:val="ТаблицаЗаголовок"/>
    <w:basedOn w:val="a1"/>
    <w:next w:val="a1"/>
    <w:rsid w:val="00676104"/>
    <w:pPr>
      <w:keepNext/>
      <w:widowControl w:val="0"/>
      <w:suppressAutoHyphens/>
      <w:spacing w:before="20" w:after="20"/>
      <w:jc w:val="left"/>
    </w:pPr>
    <w:rPr>
      <w:b/>
      <w:szCs w:val="20"/>
      <w:lang w:eastAsia="en-US"/>
    </w:rPr>
  </w:style>
  <w:style w:type="paragraph" w:customStyle="1" w:styleId="affffff7">
    <w:name w:val="ТаблицаТело"/>
    <w:basedOn w:val="a1"/>
    <w:rsid w:val="00676104"/>
    <w:pPr>
      <w:widowControl w:val="0"/>
      <w:suppressAutoHyphens/>
      <w:spacing w:before="20" w:after="20"/>
      <w:jc w:val="left"/>
    </w:pPr>
    <w:rPr>
      <w:szCs w:val="20"/>
      <w:lang w:eastAsia="en-US"/>
    </w:rPr>
  </w:style>
  <w:style w:type="character" w:customStyle="1" w:styleId="affffff8">
    <w:name w:val="Текст программы"/>
    <w:rsid w:val="00676104"/>
    <w:rPr>
      <w:rFonts w:ascii="Courier New" w:hAnsi="Courier New"/>
      <w:lang w:val="en-US"/>
    </w:rPr>
  </w:style>
  <w:style w:type="character" w:customStyle="1" w:styleId="affffff9">
    <w:name w:val="Термин"/>
    <w:rsid w:val="00676104"/>
    <w:rPr>
      <w:i/>
    </w:rPr>
  </w:style>
  <w:style w:type="paragraph" w:customStyle="1" w:styleId="affffffa">
    <w:name w:val="комментарий"/>
    <w:basedOn w:val="a1"/>
    <w:rsid w:val="00676104"/>
    <w:pPr>
      <w:widowControl w:val="0"/>
      <w:suppressAutoHyphens/>
      <w:spacing w:after="0"/>
      <w:ind w:firstLine="567"/>
    </w:pPr>
    <w:rPr>
      <w:i/>
      <w:color w:val="0000FF"/>
      <w:szCs w:val="20"/>
      <w:lang w:eastAsia="en-US"/>
    </w:rPr>
  </w:style>
  <w:style w:type="paragraph" w:customStyle="1" w:styleId="-">
    <w:name w:val="комментарий - список"/>
    <w:basedOn w:val="a1"/>
    <w:link w:val="-0"/>
    <w:rsid w:val="00676104"/>
    <w:pPr>
      <w:widowControl w:val="0"/>
      <w:tabs>
        <w:tab w:val="num" w:pos="720"/>
      </w:tabs>
      <w:suppressAutoHyphens/>
      <w:spacing w:after="0"/>
      <w:ind w:left="720" w:hanging="360"/>
    </w:pPr>
    <w:rPr>
      <w:i/>
      <w:color w:val="0000FF"/>
      <w:szCs w:val="20"/>
      <w:lang w:eastAsia="en-US"/>
    </w:rPr>
  </w:style>
  <w:style w:type="character" w:customStyle="1" w:styleId="-0">
    <w:name w:val="комментарий - список Знак"/>
    <w:link w:val="-"/>
    <w:rsid w:val="00676104"/>
    <w:rPr>
      <w:rFonts w:ascii="Times New Roman" w:eastAsia="Times New Roman" w:hAnsi="Times New Roman" w:cs="Times New Roman"/>
      <w:i/>
      <w:color w:val="0000FF"/>
      <w:sz w:val="24"/>
      <w:szCs w:val="20"/>
    </w:rPr>
  </w:style>
  <w:style w:type="character" w:customStyle="1" w:styleId="postbody1">
    <w:name w:val="postbody1"/>
    <w:rsid w:val="00676104"/>
    <w:rPr>
      <w:sz w:val="18"/>
      <w:szCs w:val="18"/>
    </w:rPr>
  </w:style>
  <w:style w:type="paragraph" w:customStyle="1" w:styleId="affffffb">
    <w:name w:val="рисунок"/>
    <w:basedOn w:val="a1"/>
    <w:rsid w:val="00676104"/>
    <w:pPr>
      <w:widowControl w:val="0"/>
      <w:suppressAutoHyphens/>
      <w:spacing w:before="120" w:after="0"/>
      <w:jc w:val="center"/>
    </w:pPr>
    <w:rPr>
      <w:szCs w:val="20"/>
      <w:lang w:eastAsia="en-US"/>
    </w:rPr>
  </w:style>
  <w:style w:type="paragraph" w:customStyle="1" w:styleId="affffffc">
    <w:name w:val="Название рисунка"/>
    <w:basedOn w:val="affffff2"/>
    <w:next w:val="ad"/>
    <w:link w:val="affffffd"/>
    <w:rsid w:val="00676104"/>
    <w:pPr>
      <w:suppressAutoHyphens w:val="0"/>
      <w:spacing w:before="60" w:after="60" w:line="240" w:lineRule="atLeast"/>
      <w:ind w:firstLine="0"/>
    </w:pPr>
    <w:rPr>
      <w:bCs/>
      <w:szCs w:val="24"/>
    </w:rPr>
  </w:style>
  <w:style w:type="character" w:customStyle="1" w:styleId="affffffd">
    <w:name w:val="Название рисунка Знак"/>
    <w:link w:val="affffffc"/>
    <w:rsid w:val="00676104"/>
    <w:rPr>
      <w:rFonts w:ascii="Times New Roman" w:eastAsia="Times New Roman" w:hAnsi="Times New Roman" w:cs="Times New Roman"/>
      <w:b/>
      <w:bCs/>
      <w:sz w:val="24"/>
      <w:szCs w:val="24"/>
    </w:rPr>
  </w:style>
  <w:style w:type="paragraph" w:customStyle="1" w:styleId="affffffe">
    <w:name w:val="Название табли"/>
    <w:basedOn w:val="affffff2"/>
    <w:rsid w:val="00676104"/>
    <w:pPr>
      <w:keepNext/>
      <w:ind w:firstLine="0"/>
      <w:jc w:val="left"/>
    </w:pPr>
  </w:style>
  <w:style w:type="paragraph" w:customStyle="1" w:styleId="afffffff">
    <w:name w:val="Название таблицы"/>
    <w:basedOn w:val="affffffe"/>
    <w:rsid w:val="00676104"/>
  </w:style>
  <w:style w:type="paragraph" w:customStyle="1" w:styleId="TableText">
    <w:name w:val="Table Text"/>
    <w:rsid w:val="00676104"/>
    <w:pPr>
      <w:widowControl w:val="0"/>
      <w:spacing w:after="0" w:line="230" w:lineRule="atLeast"/>
    </w:pPr>
    <w:rPr>
      <w:rFonts w:ascii="Times New Roman" w:eastAsia="Times New Roman" w:hAnsi="Times New Roman" w:cs="Times New Roman"/>
      <w:color w:val="000000"/>
      <w:sz w:val="24"/>
      <w:szCs w:val="20"/>
      <w:lang w:eastAsia="ru-RU"/>
    </w:rPr>
  </w:style>
  <w:style w:type="paragraph" w:customStyle="1" w:styleId="06">
    <w:name w:val="Стиль влево Первая строка:  0 мм Перед:  6 пт"/>
    <w:basedOn w:val="a1"/>
    <w:rsid w:val="00676104"/>
    <w:pPr>
      <w:widowControl w:val="0"/>
      <w:suppressAutoHyphens/>
      <w:overflowPunct w:val="0"/>
      <w:autoSpaceDE w:val="0"/>
      <w:autoSpaceDN w:val="0"/>
      <w:adjustRightInd w:val="0"/>
      <w:spacing w:after="0"/>
      <w:jc w:val="left"/>
    </w:pPr>
    <w:rPr>
      <w:szCs w:val="20"/>
    </w:rPr>
  </w:style>
  <w:style w:type="paragraph" w:customStyle="1" w:styleId="Default">
    <w:name w:val="Default"/>
    <w:rsid w:val="0067610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63">
    <w:name w:val="заголовок 6"/>
    <w:basedOn w:val="a1"/>
    <w:next w:val="a1"/>
    <w:rsid w:val="00676104"/>
    <w:pPr>
      <w:keepNext/>
      <w:widowControl w:val="0"/>
      <w:autoSpaceDE w:val="0"/>
      <w:autoSpaceDN w:val="0"/>
      <w:spacing w:after="0"/>
      <w:jc w:val="right"/>
      <w:outlineLvl w:val="5"/>
    </w:pPr>
    <w:rPr>
      <w:vanish/>
      <w:sz w:val="20"/>
      <w:szCs w:val="20"/>
      <w:lang w:val="en-US"/>
    </w:rPr>
  </w:style>
  <w:style w:type="numbering" w:customStyle="1" w:styleId="TimesNewRoman12">
    <w:name w:val="Стиль многоуровневый Times New Roman 12 пт"/>
    <w:basedOn w:val="a4"/>
    <w:rsid w:val="00676104"/>
    <w:pPr>
      <w:numPr>
        <w:numId w:val="20"/>
      </w:numPr>
    </w:pPr>
  </w:style>
  <w:style w:type="numbering" w:customStyle="1" w:styleId="TimesNewRoman121">
    <w:name w:val="Стиль многоуровневый Times New Roman 12 пт1"/>
    <w:basedOn w:val="a4"/>
    <w:rsid w:val="00676104"/>
    <w:pPr>
      <w:numPr>
        <w:numId w:val="8"/>
      </w:numPr>
    </w:pPr>
  </w:style>
  <w:style w:type="paragraph" w:customStyle="1" w:styleId="xl63">
    <w:name w:val="xl63"/>
    <w:basedOn w:val="a1"/>
    <w:rsid w:val="00676104"/>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w:hAnsi="Arial" w:cs="Arial"/>
      <w:b/>
      <w:bCs/>
    </w:rPr>
  </w:style>
  <w:style w:type="paragraph" w:customStyle="1" w:styleId="xl65">
    <w:name w:val="xl65"/>
    <w:basedOn w:val="a1"/>
    <w:rsid w:val="00676104"/>
    <w:pPr>
      <w:pBdr>
        <w:left w:val="single" w:sz="8" w:space="0" w:color="auto"/>
      </w:pBdr>
      <w:spacing w:before="100" w:beforeAutospacing="1" w:after="100" w:afterAutospacing="1"/>
      <w:jc w:val="left"/>
    </w:pPr>
  </w:style>
  <w:style w:type="paragraph" w:customStyle="1" w:styleId="xl66">
    <w:name w:val="xl66"/>
    <w:basedOn w:val="a1"/>
    <w:rsid w:val="00676104"/>
    <w:pPr>
      <w:spacing w:before="100" w:beforeAutospacing="1" w:after="100" w:afterAutospacing="1"/>
      <w:jc w:val="left"/>
    </w:pPr>
  </w:style>
  <w:style w:type="paragraph" w:customStyle="1" w:styleId="xl67">
    <w:name w:val="xl67"/>
    <w:basedOn w:val="a1"/>
    <w:rsid w:val="00676104"/>
    <w:pPr>
      <w:pBdr>
        <w:top w:val="single" w:sz="4" w:space="0" w:color="auto"/>
      </w:pBdr>
      <w:spacing w:before="100" w:beforeAutospacing="1" w:after="100" w:afterAutospacing="1"/>
      <w:jc w:val="left"/>
    </w:pPr>
  </w:style>
  <w:style w:type="paragraph" w:customStyle="1" w:styleId="xl68">
    <w:name w:val="xl68"/>
    <w:basedOn w:val="a1"/>
    <w:rsid w:val="0067610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a1"/>
    <w:rsid w:val="0067610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0">
    <w:name w:val="xl70"/>
    <w:basedOn w:val="a1"/>
    <w:rsid w:val="00676104"/>
    <w:pPr>
      <w:pBdr>
        <w:right w:val="single" w:sz="4" w:space="0" w:color="auto"/>
      </w:pBdr>
      <w:spacing w:before="100" w:beforeAutospacing="1" w:after="100" w:afterAutospacing="1"/>
      <w:jc w:val="left"/>
    </w:pPr>
  </w:style>
  <w:style w:type="paragraph" w:customStyle="1" w:styleId="xl71">
    <w:name w:val="xl71"/>
    <w:basedOn w:val="a1"/>
    <w:rsid w:val="00676104"/>
    <w:pPr>
      <w:pBdr>
        <w:top w:val="single" w:sz="4" w:space="0" w:color="auto"/>
        <w:left w:val="single" w:sz="4" w:space="0" w:color="auto"/>
        <w:bottom w:val="single" w:sz="8" w:space="0" w:color="auto"/>
        <w:right w:val="single" w:sz="4" w:space="0" w:color="auto"/>
      </w:pBdr>
      <w:spacing w:before="100" w:beforeAutospacing="1" w:after="100" w:afterAutospacing="1"/>
      <w:jc w:val="center"/>
    </w:pPr>
  </w:style>
  <w:style w:type="paragraph" w:customStyle="1" w:styleId="xl72">
    <w:name w:val="xl72"/>
    <w:basedOn w:val="a1"/>
    <w:rsid w:val="00676104"/>
    <w:pPr>
      <w:pBdr>
        <w:right w:val="single" w:sz="8" w:space="0" w:color="auto"/>
      </w:pBdr>
      <w:spacing w:before="100" w:beforeAutospacing="1" w:after="100" w:afterAutospacing="1"/>
      <w:jc w:val="right"/>
    </w:pPr>
  </w:style>
  <w:style w:type="paragraph" w:customStyle="1" w:styleId="xl73">
    <w:name w:val="xl73"/>
    <w:basedOn w:val="a1"/>
    <w:rsid w:val="00676104"/>
    <w:pPr>
      <w:pBdr>
        <w:top w:val="single" w:sz="8" w:space="0" w:color="auto"/>
        <w:left w:val="single" w:sz="8" w:space="0" w:color="auto"/>
        <w:bottom w:val="single" w:sz="4" w:space="0" w:color="auto"/>
        <w:right w:val="single" w:sz="8" w:space="0" w:color="auto"/>
      </w:pBdr>
      <w:spacing w:before="100" w:beforeAutospacing="1" w:after="100" w:afterAutospacing="1"/>
      <w:jc w:val="center"/>
    </w:pPr>
  </w:style>
  <w:style w:type="paragraph" w:customStyle="1" w:styleId="xl74">
    <w:name w:val="xl74"/>
    <w:basedOn w:val="a1"/>
    <w:rsid w:val="00676104"/>
    <w:pPr>
      <w:pBdr>
        <w:top w:val="single" w:sz="4" w:space="0" w:color="auto"/>
        <w:left w:val="single" w:sz="8" w:space="0" w:color="auto"/>
        <w:bottom w:val="single" w:sz="4" w:space="0" w:color="auto"/>
        <w:right w:val="single" w:sz="8" w:space="0" w:color="auto"/>
      </w:pBdr>
      <w:spacing w:before="100" w:beforeAutospacing="1" w:after="100" w:afterAutospacing="1"/>
      <w:jc w:val="center"/>
    </w:pPr>
  </w:style>
  <w:style w:type="paragraph" w:customStyle="1" w:styleId="xl75">
    <w:name w:val="xl75"/>
    <w:basedOn w:val="a1"/>
    <w:rsid w:val="00676104"/>
    <w:pPr>
      <w:pBdr>
        <w:top w:val="single" w:sz="4" w:space="0" w:color="auto"/>
        <w:left w:val="single" w:sz="8" w:space="0" w:color="auto"/>
        <w:bottom w:val="single" w:sz="4" w:space="0" w:color="auto"/>
        <w:right w:val="single" w:sz="8" w:space="0" w:color="auto"/>
      </w:pBdr>
      <w:spacing w:before="100" w:beforeAutospacing="1" w:after="100" w:afterAutospacing="1"/>
      <w:jc w:val="center"/>
    </w:pPr>
  </w:style>
  <w:style w:type="paragraph" w:customStyle="1" w:styleId="xl76">
    <w:name w:val="xl76"/>
    <w:basedOn w:val="a1"/>
    <w:rsid w:val="00676104"/>
    <w:pPr>
      <w:pBdr>
        <w:top w:val="single" w:sz="4" w:space="0" w:color="auto"/>
        <w:left w:val="single" w:sz="8" w:space="0" w:color="auto"/>
        <w:bottom w:val="single" w:sz="8" w:space="0" w:color="auto"/>
        <w:right w:val="single" w:sz="8" w:space="0" w:color="auto"/>
      </w:pBdr>
      <w:spacing w:before="100" w:beforeAutospacing="1" w:after="100" w:afterAutospacing="1"/>
      <w:jc w:val="center"/>
    </w:pPr>
  </w:style>
  <w:style w:type="paragraph" w:customStyle="1" w:styleId="xl77">
    <w:name w:val="xl77"/>
    <w:basedOn w:val="a1"/>
    <w:rsid w:val="00676104"/>
    <w:pPr>
      <w:spacing w:before="100" w:beforeAutospacing="1" w:after="100" w:afterAutospacing="1"/>
      <w:jc w:val="left"/>
    </w:pPr>
  </w:style>
  <w:style w:type="paragraph" w:customStyle="1" w:styleId="xl78">
    <w:name w:val="xl78"/>
    <w:basedOn w:val="a1"/>
    <w:rsid w:val="00676104"/>
    <w:pPr>
      <w:pBdr>
        <w:top w:val="single" w:sz="8" w:space="0" w:color="auto"/>
      </w:pBdr>
      <w:spacing w:before="100" w:beforeAutospacing="1" w:after="100" w:afterAutospacing="1"/>
      <w:jc w:val="left"/>
    </w:pPr>
  </w:style>
  <w:style w:type="paragraph" w:customStyle="1" w:styleId="xl79">
    <w:name w:val="xl79"/>
    <w:basedOn w:val="a1"/>
    <w:rsid w:val="0067610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0">
    <w:name w:val="xl80"/>
    <w:basedOn w:val="a1"/>
    <w:rsid w:val="0067610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2">
    <w:name w:val="xl82"/>
    <w:basedOn w:val="a1"/>
    <w:rsid w:val="00676104"/>
    <w:pPr>
      <w:spacing w:before="100" w:beforeAutospacing="1" w:after="100" w:afterAutospacing="1"/>
      <w:jc w:val="left"/>
    </w:pPr>
    <w:rPr>
      <w:b/>
      <w:bCs/>
    </w:rPr>
  </w:style>
  <w:style w:type="paragraph" w:customStyle="1" w:styleId="xl83">
    <w:name w:val="xl83"/>
    <w:basedOn w:val="a1"/>
    <w:rsid w:val="00676104"/>
    <w:pPr>
      <w:spacing w:before="100" w:beforeAutospacing="1" w:after="100" w:afterAutospacing="1"/>
      <w:jc w:val="left"/>
    </w:pPr>
    <w:rPr>
      <w:b/>
      <w:bCs/>
    </w:rPr>
  </w:style>
  <w:style w:type="paragraph" w:customStyle="1" w:styleId="xl84">
    <w:name w:val="xl84"/>
    <w:basedOn w:val="a1"/>
    <w:rsid w:val="00676104"/>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85">
    <w:name w:val="xl85"/>
    <w:basedOn w:val="a1"/>
    <w:rsid w:val="00676104"/>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6">
    <w:name w:val="xl86"/>
    <w:basedOn w:val="a1"/>
    <w:rsid w:val="00676104"/>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87">
    <w:name w:val="xl87"/>
    <w:basedOn w:val="a1"/>
    <w:rsid w:val="00676104"/>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8">
    <w:name w:val="xl88"/>
    <w:basedOn w:val="a1"/>
    <w:rsid w:val="00676104"/>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89">
    <w:name w:val="xl89"/>
    <w:basedOn w:val="a1"/>
    <w:rsid w:val="00676104"/>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0">
    <w:name w:val="xl90"/>
    <w:basedOn w:val="a1"/>
    <w:rsid w:val="00676104"/>
    <w:pPr>
      <w:spacing w:before="100" w:beforeAutospacing="1" w:after="100" w:afterAutospacing="1"/>
      <w:jc w:val="center"/>
    </w:pPr>
    <w:rPr>
      <w:rFonts w:ascii="Arial" w:hAnsi="Arial" w:cs="Arial"/>
      <w:b/>
      <w:bCs/>
    </w:rPr>
  </w:style>
  <w:style w:type="paragraph" w:customStyle="1" w:styleId="xl91">
    <w:name w:val="xl91"/>
    <w:basedOn w:val="a1"/>
    <w:rsid w:val="00676104"/>
    <w:pPr>
      <w:spacing w:before="100" w:beforeAutospacing="1" w:after="100" w:afterAutospacing="1"/>
      <w:jc w:val="right"/>
    </w:pPr>
    <w:rPr>
      <w:rFonts w:ascii="Arial" w:hAnsi="Arial" w:cs="Arial"/>
      <w:b/>
      <w:bCs/>
    </w:rPr>
  </w:style>
  <w:style w:type="paragraph" w:customStyle="1" w:styleId="xl92">
    <w:name w:val="xl92"/>
    <w:basedOn w:val="a1"/>
    <w:rsid w:val="00676104"/>
    <w:pPr>
      <w:pBdr>
        <w:right w:val="single" w:sz="8" w:space="0" w:color="auto"/>
      </w:pBdr>
      <w:spacing w:before="100" w:beforeAutospacing="1" w:after="100" w:afterAutospacing="1"/>
      <w:jc w:val="right"/>
    </w:pPr>
    <w:rPr>
      <w:rFonts w:ascii="Arial" w:hAnsi="Arial" w:cs="Arial"/>
      <w:b/>
      <w:bCs/>
    </w:rPr>
  </w:style>
  <w:style w:type="paragraph" w:customStyle="1" w:styleId="xl93">
    <w:name w:val="xl93"/>
    <w:basedOn w:val="a1"/>
    <w:rsid w:val="00676104"/>
    <w:pPr>
      <w:spacing w:before="100" w:beforeAutospacing="1" w:after="100" w:afterAutospacing="1"/>
      <w:jc w:val="center"/>
    </w:pPr>
  </w:style>
  <w:style w:type="paragraph" w:customStyle="1" w:styleId="xl94">
    <w:name w:val="xl94"/>
    <w:basedOn w:val="a1"/>
    <w:rsid w:val="00676104"/>
    <w:pPr>
      <w:spacing w:before="100" w:beforeAutospacing="1" w:after="100" w:afterAutospacing="1"/>
      <w:jc w:val="left"/>
    </w:pPr>
  </w:style>
  <w:style w:type="paragraph" w:customStyle="1" w:styleId="xl95">
    <w:name w:val="xl95"/>
    <w:basedOn w:val="a1"/>
    <w:rsid w:val="00676104"/>
    <w:pPr>
      <w:pBdr>
        <w:bottom w:val="single" w:sz="4" w:space="0" w:color="auto"/>
      </w:pBdr>
      <w:spacing w:before="100" w:beforeAutospacing="1" w:after="100" w:afterAutospacing="1"/>
      <w:jc w:val="left"/>
    </w:pPr>
  </w:style>
  <w:style w:type="paragraph" w:customStyle="1" w:styleId="xl96">
    <w:name w:val="xl96"/>
    <w:basedOn w:val="a1"/>
    <w:rsid w:val="00676104"/>
    <w:pPr>
      <w:pBdr>
        <w:top w:val="single" w:sz="4" w:space="0" w:color="auto"/>
        <w:bottom w:val="single" w:sz="4" w:space="0" w:color="auto"/>
      </w:pBdr>
      <w:spacing w:before="100" w:beforeAutospacing="1" w:after="100" w:afterAutospacing="1"/>
      <w:jc w:val="left"/>
    </w:pPr>
  </w:style>
  <w:style w:type="paragraph" w:customStyle="1" w:styleId="xl97">
    <w:name w:val="xl97"/>
    <w:basedOn w:val="a1"/>
    <w:rsid w:val="00676104"/>
    <w:pPr>
      <w:pBdr>
        <w:top w:val="single" w:sz="4" w:space="0" w:color="auto"/>
        <w:bottom w:val="single" w:sz="4" w:space="0" w:color="auto"/>
      </w:pBdr>
      <w:spacing w:before="100" w:beforeAutospacing="1" w:after="100" w:afterAutospacing="1"/>
      <w:jc w:val="center"/>
      <w:textAlignment w:val="center"/>
    </w:pPr>
  </w:style>
  <w:style w:type="character" w:customStyle="1" w:styleId="ConsNonformat0">
    <w:name w:val="ConsNonformat Знак"/>
    <w:link w:val="ConsNonformat"/>
    <w:locked/>
    <w:rsid w:val="00676104"/>
    <w:rPr>
      <w:rFonts w:ascii="Courier New" w:eastAsia="Times New Roman" w:hAnsi="Courier New" w:cs="Courier New"/>
      <w:sz w:val="20"/>
      <w:szCs w:val="20"/>
      <w:lang w:eastAsia="ru-RU"/>
    </w:rPr>
  </w:style>
  <w:style w:type="character" w:customStyle="1" w:styleId="TimesNewRomanCYR">
    <w:name w:val="Стиль Нумерованный список + Times New Roman CYR Знак"/>
    <w:rsid w:val="00676104"/>
    <w:rPr>
      <w:rFonts w:ascii="Times New Roman CYR" w:hAnsi="Times New Roman CYR"/>
      <w:sz w:val="24"/>
      <w:lang w:val="ru-RU" w:eastAsia="ru-RU" w:bidi="ar-SA"/>
    </w:rPr>
  </w:style>
  <w:style w:type="paragraph" w:customStyle="1" w:styleId="ConsTitle">
    <w:name w:val="ConsTitle"/>
    <w:rsid w:val="00676104"/>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1f2">
    <w:name w:val="Знак Знак Знак1 Знак Знак Знак Знак"/>
    <w:basedOn w:val="a1"/>
    <w:rsid w:val="00676104"/>
    <w:pPr>
      <w:spacing w:before="100" w:beforeAutospacing="1" w:after="100" w:afterAutospacing="1"/>
      <w:jc w:val="left"/>
    </w:pPr>
    <w:rPr>
      <w:rFonts w:ascii="Tahoma" w:hAnsi="Tahoma"/>
      <w:sz w:val="20"/>
      <w:szCs w:val="20"/>
      <w:lang w:val="en-US" w:eastAsia="en-US"/>
    </w:rPr>
  </w:style>
  <w:style w:type="paragraph" w:customStyle="1" w:styleId="Style1">
    <w:name w:val="Style1"/>
    <w:basedOn w:val="a1"/>
    <w:rsid w:val="00676104"/>
    <w:pPr>
      <w:spacing w:after="0"/>
      <w:jc w:val="left"/>
    </w:pPr>
    <w:rPr>
      <w:rFonts w:ascii="Arial" w:hAnsi="Arial"/>
      <w:szCs w:val="20"/>
      <w:lang w:val="en-GB"/>
    </w:rPr>
  </w:style>
  <w:style w:type="paragraph" w:customStyle="1" w:styleId="3e">
    <w:name w:val="Стиль3 Знак Знак"/>
    <w:basedOn w:val="29"/>
    <w:rsid w:val="00676104"/>
    <w:pPr>
      <w:widowControl w:val="0"/>
      <w:tabs>
        <w:tab w:val="num" w:pos="227"/>
      </w:tabs>
      <w:adjustRightInd w:val="0"/>
      <w:spacing w:after="0" w:line="240" w:lineRule="auto"/>
      <w:jc w:val="both"/>
      <w:textAlignment w:val="baseline"/>
    </w:pPr>
    <w:rPr>
      <w:szCs w:val="20"/>
      <w:lang w:val="ru-RU" w:eastAsia="ru-RU"/>
    </w:rPr>
  </w:style>
  <w:style w:type="paragraph" w:customStyle="1" w:styleId="213">
    <w:name w:val="Основной текст с отступом 21"/>
    <w:basedOn w:val="a1"/>
    <w:rsid w:val="00676104"/>
    <w:pPr>
      <w:suppressAutoHyphens/>
      <w:spacing w:after="120" w:line="480" w:lineRule="auto"/>
      <w:ind w:left="283"/>
      <w:jc w:val="left"/>
    </w:pPr>
    <w:rPr>
      <w:sz w:val="20"/>
      <w:szCs w:val="20"/>
      <w:lang w:eastAsia="ar-SA"/>
    </w:rPr>
  </w:style>
  <w:style w:type="character" w:styleId="HTML3">
    <w:name w:val="HTML Typewriter"/>
    <w:rsid w:val="00676104"/>
    <w:rPr>
      <w:rFonts w:ascii="Courier New" w:eastAsia="Times New Roman" w:hAnsi="Courier New" w:cs="Courier New" w:hint="default"/>
      <w:sz w:val="20"/>
      <w:szCs w:val="20"/>
    </w:rPr>
  </w:style>
  <w:style w:type="paragraph" w:customStyle="1" w:styleId="xl24">
    <w:name w:val="xl24"/>
    <w:basedOn w:val="a1"/>
    <w:rsid w:val="00676104"/>
    <w:pPr>
      <w:spacing w:before="100" w:beforeAutospacing="1" w:after="100" w:afterAutospacing="1"/>
      <w:jc w:val="center"/>
    </w:pPr>
  </w:style>
  <w:style w:type="paragraph" w:customStyle="1" w:styleId="xl29">
    <w:name w:val="xl29"/>
    <w:basedOn w:val="a1"/>
    <w:rsid w:val="00676104"/>
    <w:pPr>
      <w:pBdr>
        <w:left w:val="single" w:sz="4" w:space="0" w:color="auto"/>
        <w:right w:val="single" w:sz="4" w:space="0" w:color="auto"/>
      </w:pBdr>
      <w:spacing w:before="100" w:beforeAutospacing="1" w:after="100" w:afterAutospacing="1"/>
      <w:jc w:val="left"/>
    </w:pPr>
  </w:style>
  <w:style w:type="paragraph" w:customStyle="1" w:styleId="pc">
    <w:name w:val="pc"/>
    <w:basedOn w:val="a1"/>
    <w:rsid w:val="00676104"/>
    <w:pPr>
      <w:spacing w:before="100" w:beforeAutospacing="1" w:after="100" w:afterAutospacing="1"/>
      <w:ind w:firstLine="225"/>
      <w:jc w:val="center"/>
    </w:pPr>
  </w:style>
  <w:style w:type="paragraph" w:customStyle="1" w:styleId="verdanabold">
    <w:name w:val="verdanabold"/>
    <w:basedOn w:val="a1"/>
    <w:rsid w:val="00676104"/>
    <w:pPr>
      <w:spacing w:before="100" w:beforeAutospacing="1" w:after="100" w:afterAutospacing="1"/>
      <w:jc w:val="left"/>
    </w:pPr>
    <w:rPr>
      <w:rFonts w:ascii="Verdana" w:hAnsi="Verdana"/>
      <w:b/>
      <w:bCs/>
      <w:sz w:val="18"/>
      <w:szCs w:val="18"/>
    </w:rPr>
  </w:style>
  <w:style w:type="paragraph" w:customStyle="1" w:styleId="afffffff0">
    <w:name w:val="ТекстТЗ"/>
    <w:basedOn w:val="22"/>
    <w:rsid w:val="00676104"/>
    <w:pPr>
      <w:tabs>
        <w:tab w:val="clear" w:pos="567"/>
      </w:tabs>
      <w:spacing w:after="0"/>
      <w:ind w:left="0" w:firstLine="0"/>
      <w:jc w:val="left"/>
    </w:pPr>
    <w:rPr>
      <w:i/>
      <w:iCs/>
      <w:color w:val="000000"/>
      <w:lang w:val="ru-RU" w:eastAsia="ru-RU"/>
    </w:rPr>
  </w:style>
  <w:style w:type="paragraph" w:customStyle="1" w:styleId="afffffff1">
    <w:name w:val="Заголовок ТЗ"/>
    <w:basedOn w:val="a1"/>
    <w:rsid w:val="00676104"/>
    <w:pPr>
      <w:shd w:val="clear" w:color="auto" w:fill="FFFFFF"/>
      <w:spacing w:after="0"/>
      <w:jc w:val="center"/>
    </w:pPr>
    <w:rPr>
      <w:b/>
      <w:bCs/>
      <w:color w:val="000000"/>
      <w:spacing w:val="2"/>
      <w:sz w:val="28"/>
      <w:szCs w:val="20"/>
    </w:rPr>
  </w:style>
  <w:style w:type="paragraph" w:customStyle="1" w:styleId="afffffff2">
    <w:name w:val="Стиль"/>
    <w:rsid w:val="0067610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
    <w:name w:val="Заголовок 1 - СтильПунктаТЗ"/>
    <w:basedOn w:val="1"/>
    <w:rsid w:val="00676104"/>
    <w:pPr>
      <w:numPr>
        <w:numId w:val="23"/>
      </w:numPr>
      <w:tabs>
        <w:tab w:val="left" w:pos="680"/>
      </w:tabs>
      <w:spacing w:before="120" w:after="0"/>
      <w:jc w:val="left"/>
    </w:pPr>
    <w:rPr>
      <w:kern w:val="0"/>
      <w:sz w:val="24"/>
      <w:szCs w:val="24"/>
    </w:rPr>
  </w:style>
  <w:style w:type="paragraph" w:customStyle="1" w:styleId="2-">
    <w:name w:val="Заголовок 2 - СтильПунктаТЗ"/>
    <w:basedOn w:val="2"/>
    <w:rsid w:val="00676104"/>
    <w:pPr>
      <w:keepNext w:val="0"/>
      <w:numPr>
        <w:numId w:val="23"/>
      </w:numPr>
      <w:tabs>
        <w:tab w:val="left" w:pos="680"/>
      </w:tabs>
      <w:suppressAutoHyphens/>
      <w:spacing w:before="120" w:after="0"/>
      <w:jc w:val="left"/>
    </w:pPr>
    <w:rPr>
      <w:sz w:val="24"/>
      <w:szCs w:val="24"/>
    </w:rPr>
  </w:style>
  <w:style w:type="paragraph" w:customStyle="1" w:styleId="3-">
    <w:name w:val="Заголовок 3 - нежирн СтильПунктаТЗ"/>
    <w:basedOn w:val="3"/>
    <w:rsid w:val="00676104"/>
    <w:pPr>
      <w:keepNext w:val="0"/>
      <w:widowControl w:val="0"/>
      <w:numPr>
        <w:ilvl w:val="2"/>
        <w:numId w:val="23"/>
      </w:numPr>
      <w:spacing w:before="0" w:after="0"/>
      <w:jc w:val="left"/>
    </w:pPr>
    <w:rPr>
      <w:b w:val="0"/>
      <w:i/>
      <w:sz w:val="24"/>
      <w:szCs w:val="24"/>
      <w:lang w:val="x-none" w:eastAsia="x-none"/>
    </w:rPr>
  </w:style>
  <w:style w:type="paragraph" w:customStyle="1" w:styleId="4-">
    <w:name w:val="Заголовок 4 - СтильПунктаТЗ"/>
    <w:basedOn w:val="4"/>
    <w:rsid w:val="00676104"/>
    <w:pPr>
      <w:keepNext w:val="0"/>
      <w:widowControl w:val="0"/>
      <w:numPr>
        <w:numId w:val="23"/>
      </w:numPr>
      <w:spacing w:before="0" w:after="0"/>
      <w:jc w:val="left"/>
    </w:pPr>
    <w:rPr>
      <w:rFonts w:ascii="Times New Roman" w:hAnsi="Times New Roman"/>
      <w:i/>
      <w:iCs/>
      <w:szCs w:val="24"/>
    </w:rPr>
  </w:style>
  <w:style w:type="character" w:customStyle="1" w:styleId="plaintext1">
    <w:name w:val="plaintext1"/>
    <w:rsid w:val="00676104"/>
    <w:rPr>
      <w:rFonts w:ascii="Verdana" w:hAnsi="Verdana" w:hint="default"/>
      <w:strike w:val="0"/>
      <w:dstrike w:val="0"/>
      <w:color w:val="666666"/>
      <w:sz w:val="15"/>
      <w:szCs w:val="15"/>
      <w:u w:val="none"/>
      <w:effect w:val="none"/>
    </w:rPr>
  </w:style>
  <w:style w:type="character" w:customStyle="1" w:styleId="spelle">
    <w:name w:val="spelle"/>
    <w:rsid w:val="00676104"/>
  </w:style>
  <w:style w:type="character" w:customStyle="1" w:styleId="grame">
    <w:name w:val="grame"/>
    <w:rsid w:val="00676104"/>
  </w:style>
  <w:style w:type="paragraph" w:customStyle="1" w:styleId="afffffff3">
    <w:name w:val="Знак Знак Знак Знак"/>
    <w:basedOn w:val="a1"/>
    <w:rsid w:val="00676104"/>
    <w:pPr>
      <w:spacing w:before="100" w:beforeAutospacing="1" w:after="100" w:afterAutospacing="1"/>
      <w:jc w:val="left"/>
    </w:pPr>
    <w:rPr>
      <w:rFonts w:ascii="Tahoma" w:hAnsi="Tahoma"/>
      <w:sz w:val="20"/>
      <w:szCs w:val="20"/>
      <w:lang w:val="en-US" w:eastAsia="en-US"/>
    </w:rPr>
  </w:style>
  <w:style w:type="paragraph" w:customStyle="1" w:styleId="311">
    <w:name w:val="Основной текст с отступом 31"/>
    <w:basedOn w:val="a1"/>
    <w:rsid w:val="00676104"/>
    <w:pPr>
      <w:suppressAutoHyphens/>
      <w:spacing w:after="0"/>
      <w:ind w:left="426"/>
    </w:pPr>
    <w:rPr>
      <w:lang w:eastAsia="ar-SA"/>
    </w:rPr>
  </w:style>
  <w:style w:type="paragraph" w:customStyle="1" w:styleId="afffffff4">
    <w:name w:val="Текст в таблице"/>
    <w:basedOn w:val="a1"/>
    <w:rsid w:val="00676104"/>
    <w:pPr>
      <w:keepNext/>
      <w:spacing w:after="0"/>
    </w:pPr>
    <w:rPr>
      <w:szCs w:val="20"/>
      <w:lang w:val="en-US"/>
    </w:rPr>
  </w:style>
  <w:style w:type="paragraph" w:customStyle="1" w:styleId="afffffff5">
    <w:name w:val="Заголовок обычного"/>
    <w:basedOn w:val="a1"/>
    <w:next w:val="a1"/>
    <w:rsid w:val="00676104"/>
    <w:pPr>
      <w:keepNext/>
      <w:spacing w:before="120" w:after="120"/>
      <w:ind w:firstLine="720"/>
    </w:pPr>
    <w:rPr>
      <w:b/>
      <w:bCs/>
      <w:szCs w:val="20"/>
    </w:rPr>
  </w:style>
  <w:style w:type="paragraph" w:customStyle="1" w:styleId="afffffff6">
    <w:name w:val="Заголовок приложений"/>
    <w:basedOn w:val="1"/>
    <w:next w:val="a1"/>
    <w:rsid w:val="00676104"/>
    <w:pPr>
      <w:keepLines/>
      <w:tabs>
        <w:tab w:val="clear" w:pos="432"/>
        <w:tab w:val="num" w:pos="480"/>
      </w:tabs>
      <w:spacing w:before="0" w:after="0"/>
      <w:ind w:left="357" w:hanging="357"/>
    </w:pPr>
    <w:rPr>
      <w:rFonts w:cs="Arial"/>
      <w:kern w:val="32"/>
      <w:sz w:val="24"/>
      <w:szCs w:val="32"/>
      <w:lang w:val="en-US"/>
    </w:rPr>
  </w:style>
  <w:style w:type="paragraph" w:customStyle="1" w:styleId="Heading">
    <w:name w:val="Heading"/>
    <w:rsid w:val="00676104"/>
    <w:pPr>
      <w:autoSpaceDE w:val="0"/>
      <w:autoSpaceDN w:val="0"/>
      <w:adjustRightInd w:val="0"/>
      <w:spacing w:after="0" w:line="240" w:lineRule="auto"/>
    </w:pPr>
    <w:rPr>
      <w:rFonts w:ascii="Arial" w:eastAsia="Times New Roman" w:hAnsi="Arial" w:cs="Arial"/>
      <w:b/>
      <w:bCs/>
      <w:lang w:eastAsia="ru-RU"/>
    </w:rPr>
  </w:style>
  <w:style w:type="character" w:customStyle="1" w:styleId="BodyTextChar">
    <w:name w:val="Body Text Char"/>
    <w:aliases w:val="Знак1 Char,Знак5 Char"/>
    <w:locked/>
    <w:rsid w:val="00676104"/>
    <w:rPr>
      <w:rFonts w:ascii="Times New Roman" w:hAnsi="Times New Roman" w:cs="Times New Roman"/>
      <w:b/>
      <w:sz w:val="20"/>
      <w:szCs w:val="20"/>
    </w:rPr>
  </w:style>
  <w:style w:type="character" w:customStyle="1" w:styleId="3f">
    <w:name w:val="Знак3 Знак Знак Знак"/>
    <w:rsid w:val="00676104"/>
    <w:rPr>
      <w:b/>
      <w:sz w:val="28"/>
      <w:szCs w:val="24"/>
    </w:rPr>
  </w:style>
  <w:style w:type="character" w:customStyle="1" w:styleId="113">
    <w:name w:val="Знак1 Знак1"/>
    <w:aliases w:val=" Знак5 Знак1,Знак5 Знак,body text Знак1,body text Знак Знак1,body text Знак Знак Знак,bt Знак, ändrad Знак,ändrad Знак,body text1 Знак,bt1 Знак,body text2 Знак,bt2 Знак,body text11 Знак,bt11 Знак,body text3 Знак,bt3 Знак,b Знак"/>
    <w:rsid w:val="00676104"/>
    <w:rPr>
      <w:b/>
      <w:sz w:val="32"/>
    </w:rPr>
  </w:style>
  <w:style w:type="paragraph" w:customStyle="1" w:styleId="afffffff7">
    <w:name w:val="Знак Знак Знак Знак Знак Знак Знак"/>
    <w:basedOn w:val="a1"/>
    <w:rsid w:val="00676104"/>
    <w:pPr>
      <w:spacing w:before="100" w:beforeAutospacing="1" w:after="100" w:afterAutospacing="1"/>
      <w:jc w:val="left"/>
    </w:pPr>
    <w:rPr>
      <w:rFonts w:ascii="Tahoma" w:hAnsi="Tahoma"/>
      <w:sz w:val="20"/>
      <w:szCs w:val="20"/>
      <w:lang w:val="en-US" w:eastAsia="en-US"/>
    </w:rPr>
  </w:style>
  <w:style w:type="paragraph" w:customStyle="1" w:styleId="1f3">
    <w:name w:val="Обычный1"/>
    <w:link w:val="1f4"/>
    <w:rsid w:val="00676104"/>
    <w:pPr>
      <w:spacing w:after="0" w:line="240" w:lineRule="auto"/>
    </w:pPr>
    <w:rPr>
      <w:rFonts w:ascii="Times New Roman" w:eastAsia="Times New Roman" w:hAnsi="Times New Roman" w:cs="Times New Roman"/>
      <w:sz w:val="28"/>
      <w:szCs w:val="20"/>
      <w:lang w:eastAsia="ru-RU"/>
    </w:rPr>
  </w:style>
  <w:style w:type="paragraph" w:customStyle="1" w:styleId="1f5">
    <w:name w:val="Основной текст1"/>
    <w:basedOn w:val="a1"/>
    <w:rsid w:val="00676104"/>
    <w:pPr>
      <w:spacing w:after="0"/>
    </w:pPr>
    <w:rPr>
      <w:kern w:val="16"/>
      <w:sz w:val="28"/>
      <w:szCs w:val="20"/>
    </w:rPr>
  </w:style>
  <w:style w:type="character" w:customStyle="1" w:styleId="47">
    <w:name w:val="Знак4 Знак Знак"/>
    <w:locked/>
    <w:rsid w:val="00676104"/>
    <w:rPr>
      <w:rFonts w:cs="Times New Roman"/>
      <w:sz w:val="24"/>
      <w:szCs w:val="24"/>
    </w:rPr>
  </w:style>
  <w:style w:type="character" w:customStyle="1" w:styleId="261">
    <w:name w:val="Знак Знак26"/>
    <w:locked/>
    <w:rsid w:val="00676104"/>
    <w:rPr>
      <w:sz w:val="28"/>
      <w:szCs w:val="24"/>
      <w:lang w:val="ru-RU" w:eastAsia="ru-RU" w:bidi="ar-SA"/>
    </w:rPr>
  </w:style>
  <w:style w:type="paragraph" w:customStyle="1" w:styleId="1f6">
    <w:name w:val="Абзац списка1"/>
    <w:basedOn w:val="a1"/>
    <w:rsid w:val="00676104"/>
    <w:pPr>
      <w:spacing w:after="200" w:line="276" w:lineRule="auto"/>
      <w:ind w:left="720"/>
      <w:jc w:val="left"/>
    </w:pPr>
    <w:rPr>
      <w:rFonts w:ascii="Calibri" w:hAnsi="Calibri"/>
      <w:sz w:val="22"/>
      <w:szCs w:val="22"/>
      <w:lang w:eastAsia="en-US"/>
    </w:rPr>
  </w:style>
  <w:style w:type="character" w:customStyle="1" w:styleId="271">
    <w:name w:val="Знак Знак27"/>
    <w:locked/>
    <w:rsid w:val="00676104"/>
    <w:rPr>
      <w:sz w:val="28"/>
      <w:szCs w:val="24"/>
      <w:lang w:val="ru-RU" w:eastAsia="ru-RU" w:bidi="ar-SA"/>
    </w:rPr>
  </w:style>
  <w:style w:type="character" w:customStyle="1" w:styleId="251">
    <w:name w:val="Знак Знак25"/>
    <w:locked/>
    <w:rsid w:val="00676104"/>
    <w:rPr>
      <w:b/>
      <w:bCs/>
      <w:sz w:val="28"/>
      <w:szCs w:val="24"/>
      <w:lang w:val="ru-RU" w:eastAsia="ru-RU" w:bidi="ar-SA"/>
    </w:rPr>
  </w:style>
  <w:style w:type="character" w:customStyle="1" w:styleId="242">
    <w:name w:val="Знак Знак24"/>
    <w:locked/>
    <w:rsid w:val="00676104"/>
    <w:rPr>
      <w:sz w:val="24"/>
      <w:lang w:val="ru-RU" w:eastAsia="ru-RU" w:bidi="ar-SA"/>
    </w:rPr>
  </w:style>
  <w:style w:type="paragraph" w:customStyle="1" w:styleId="114">
    <w:name w:val="Знак Знак Знак1 Знак Знак Знак Знак1"/>
    <w:basedOn w:val="a1"/>
    <w:rsid w:val="00676104"/>
    <w:pPr>
      <w:spacing w:before="100" w:beforeAutospacing="1" w:after="100" w:afterAutospacing="1"/>
      <w:jc w:val="left"/>
    </w:pPr>
    <w:rPr>
      <w:rFonts w:ascii="Tahoma" w:hAnsi="Tahoma"/>
      <w:sz w:val="20"/>
      <w:szCs w:val="20"/>
      <w:lang w:val="en-US" w:eastAsia="en-US"/>
    </w:rPr>
  </w:style>
  <w:style w:type="paragraph" w:customStyle="1" w:styleId="Paragr1">
    <w:name w:val="Paragr 1"/>
    <w:rsid w:val="00676104"/>
    <w:pPr>
      <w:widowControl w:val="0"/>
      <w:suppressAutoHyphens/>
      <w:autoSpaceDE w:val="0"/>
      <w:spacing w:before="60" w:after="0" w:line="300" w:lineRule="exact"/>
      <w:jc w:val="both"/>
    </w:pPr>
    <w:rPr>
      <w:rFonts w:ascii="Times New Roman" w:eastAsia="Times New Roman" w:hAnsi="Times New Roman" w:cs="Times New Roman"/>
      <w:lang w:eastAsia="ar-SA"/>
    </w:rPr>
  </w:style>
  <w:style w:type="character" w:customStyle="1" w:styleId="411">
    <w:name w:val="Знак4 Знак1"/>
    <w:aliases w:val="Знак4 Знак Знак1"/>
    <w:rsid w:val="00676104"/>
    <w:rPr>
      <w:szCs w:val="24"/>
    </w:rPr>
  </w:style>
  <w:style w:type="character" w:customStyle="1" w:styleId="48">
    <w:name w:val="Знак4 Знак"/>
    <w:aliases w:val=" Знак4 Знак Знак"/>
    <w:locked/>
    <w:rsid w:val="00676104"/>
    <w:rPr>
      <w:szCs w:val="24"/>
      <w:lang w:val="ru-RU" w:eastAsia="ru-RU" w:bidi="ar-SA"/>
    </w:rPr>
  </w:style>
  <w:style w:type="paragraph" w:customStyle="1" w:styleId="1f7">
    <w:name w:val="Текст1"/>
    <w:basedOn w:val="a1"/>
    <w:rsid w:val="00676104"/>
    <w:pPr>
      <w:suppressAutoHyphens/>
      <w:spacing w:after="0"/>
      <w:jc w:val="left"/>
    </w:pPr>
    <w:rPr>
      <w:rFonts w:ascii="Courier New" w:hAnsi="Courier New"/>
      <w:sz w:val="20"/>
      <w:em w:val="dot"/>
      <w:lang w:eastAsia="ar-SA"/>
    </w:rPr>
  </w:style>
  <w:style w:type="character" w:customStyle="1" w:styleId="233">
    <w:name w:val="Знак Знак23"/>
    <w:locked/>
    <w:rsid w:val="00676104"/>
    <w:rPr>
      <w:sz w:val="24"/>
    </w:rPr>
  </w:style>
  <w:style w:type="numbering" w:customStyle="1" w:styleId="TimesNewRoman122">
    <w:name w:val="Стиль многоуровневый Times New Roman 12 пт2"/>
    <w:rsid w:val="00676104"/>
    <w:pPr>
      <w:numPr>
        <w:numId w:val="21"/>
      </w:numPr>
    </w:pPr>
  </w:style>
  <w:style w:type="numbering" w:customStyle="1" w:styleId="TimesNewRoman1211">
    <w:name w:val="Стиль многоуровневый Times New Roman 12 пт11"/>
    <w:rsid w:val="00676104"/>
    <w:pPr>
      <w:numPr>
        <w:numId w:val="22"/>
      </w:numPr>
    </w:pPr>
  </w:style>
  <w:style w:type="character" w:customStyle="1" w:styleId="1f4">
    <w:name w:val="Обычный1 Знак"/>
    <w:link w:val="1f3"/>
    <w:rsid w:val="00676104"/>
    <w:rPr>
      <w:rFonts w:ascii="Times New Roman" w:eastAsia="Times New Roman" w:hAnsi="Times New Roman" w:cs="Times New Roman"/>
      <w:sz w:val="28"/>
      <w:szCs w:val="20"/>
      <w:lang w:eastAsia="ru-RU"/>
    </w:rPr>
  </w:style>
  <w:style w:type="paragraph" w:customStyle="1" w:styleId="xl64">
    <w:name w:val="xl64"/>
    <w:basedOn w:val="a1"/>
    <w:rsid w:val="00676104"/>
    <w:pPr>
      <w:spacing w:before="100" w:beforeAutospacing="1" w:after="100" w:afterAutospacing="1"/>
      <w:jc w:val="left"/>
    </w:pPr>
    <w:rPr>
      <w:i/>
      <w:iCs/>
    </w:rPr>
  </w:style>
  <w:style w:type="paragraph" w:customStyle="1" w:styleId="xl81">
    <w:name w:val="xl81"/>
    <w:basedOn w:val="a1"/>
    <w:rsid w:val="00676104"/>
    <w:pPr>
      <w:pBdr>
        <w:left w:val="single" w:sz="4" w:space="0" w:color="000000"/>
        <w:right w:val="single" w:sz="4" w:space="0" w:color="000000"/>
      </w:pBdr>
      <w:spacing w:before="100" w:beforeAutospacing="1" w:after="100" w:afterAutospacing="1"/>
      <w:jc w:val="center"/>
      <w:textAlignment w:val="center"/>
    </w:pPr>
    <w:rPr>
      <w:b/>
      <w:bCs/>
      <w:sz w:val="16"/>
      <w:szCs w:val="16"/>
    </w:rPr>
  </w:style>
  <w:style w:type="paragraph" w:customStyle="1" w:styleId="afffffff8">
    <w:name w:val="Знак Знак Знак Знак Знак Знак Знак Знак Знак Знак Знак Знак Знак Знак Знак Знак Знак Знак Знак Знак Знак"/>
    <w:basedOn w:val="a1"/>
    <w:next w:val="2"/>
    <w:autoRedefine/>
    <w:rsid w:val="00676104"/>
    <w:pPr>
      <w:spacing w:after="160" w:line="240" w:lineRule="exact"/>
      <w:jc w:val="left"/>
    </w:pPr>
    <w:rPr>
      <w:szCs w:val="20"/>
      <w:lang w:val="en-US" w:eastAsia="en-US"/>
    </w:rPr>
  </w:style>
  <w:style w:type="paragraph" w:customStyle="1" w:styleId="afffffff9">
    <w:name w:val="Знак Знак Знак Знак Знак Знак Знак Знак Знак Знак Знак Знак Знак Знак Знак Знак Знак Знак"/>
    <w:basedOn w:val="a1"/>
    <w:next w:val="2"/>
    <w:autoRedefine/>
    <w:rsid w:val="00676104"/>
    <w:pPr>
      <w:spacing w:after="160" w:line="240" w:lineRule="exact"/>
      <w:jc w:val="left"/>
    </w:pPr>
    <w:rPr>
      <w:szCs w:val="20"/>
      <w:lang w:val="en-US" w:eastAsia="en-US"/>
    </w:rPr>
  </w:style>
  <w:style w:type="paragraph" w:customStyle="1" w:styleId="western">
    <w:name w:val="western"/>
    <w:basedOn w:val="a1"/>
    <w:rsid w:val="00676104"/>
    <w:pPr>
      <w:keepNext/>
      <w:spacing w:before="100" w:beforeAutospacing="1" w:after="100" w:afterAutospacing="1"/>
      <w:jc w:val="left"/>
    </w:pPr>
    <w:rPr>
      <w:b/>
      <w:bCs/>
      <w:sz w:val="32"/>
      <w:szCs w:val="32"/>
    </w:rPr>
  </w:style>
  <w:style w:type="paragraph" w:customStyle="1" w:styleId="afffffffa">
    <w:name w:val="Знак Знак Знак Знак Знак Знак Знак Знак Знак Знак"/>
    <w:basedOn w:val="a1"/>
    <w:rsid w:val="00676104"/>
    <w:pPr>
      <w:spacing w:before="100" w:beforeAutospacing="1" w:after="100" w:afterAutospacing="1"/>
      <w:jc w:val="left"/>
    </w:pPr>
    <w:rPr>
      <w:rFonts w:ascii="Tahoma" w:hAnsi="Tahoma"/>
      <w:sz w:val="20"/>
      <w:szCs w:val="20"/>
      <w:lang w:val="en-US" w:eastAsia="en-US"/>
    </w:rPr>
  </w:style>
  <w:style w:type="paragraph" w:customStyle="1" w:styleId="1f8">
    <w:name w:val="Цитата1"/>
    <w:basedOn w:val="a1"/>
    <w:rsid w:val="00676104"/>
    <w:pPr>
      <w:tabs>
        <w:tab w:val="left" w:pos="5245"/>
      </w:tabs>
      <w:suppressAutoHyphens/>
      <w:spacing w:after="0"/>
      <w:ind w:left="1418" w:right="226"/>
      <w:jc w:val="left"/>
    </w:pPr>
    <w:rPr>
      <w:szCs w:val="20"/>
      <w:lang w:eastAsia="ar-SA"/>
    </w:rPr>
  </w:style>
  <w:style w:type="paragraph" w:customStyle="1" w:styleId="222">
    <w:name w:val="Основной текст с отступом 22"/>
    <w:basedOn w:val="a1"/>
    <w:rsid w:val="00676104"/>
    <w:pPr>
      <w:widowControl w:val="0"/>
      <w:suppressAutoHyphens/>
      <w:spacing w:after="0"/>
      <w:ind w:firstLine="708"/>
    </w:pPr>
    <w:rPr>
      <w:rFonts w:eastAsia="Andale Sans UI"/>
      <w:bCs/>
      <w:kern w:val="1"/>
    </w:rPr>
  </w:style>
  <w:style w:type="paragraph" w:customStyle="1" w:styleId="ChapterHeading">
    <w:name w:val="Chapter Heading"/>
    <w:basedOn w:val="NumberedHeading1"/>
    <w:next w:val="a1"/>
    <w:rsid w:val="00676104"/>
    <w:pPr>
      <w:tabs>
        <w:tab w:val="clear" w:pos="431"/>
        <w:tab w:val="left" w:pos="1584"/>
      </w:tabs>
    </w:pPr>
  </w:style>
  <w:style w:type="paragraph" w:customStyle="1" w:styleId="BoxList">
    <w:name w:val="Box List"/>
    <w:rsid w:val="00676104"/>
    <w:pPr>
      <w:widowControl w:val="0"/>
      <w:autoSpaceDE w:val="0"/>
      <w:autoSpaceDN w:val="0"/>
      <w:adjustRightInd w:val="0"/>
      <w:spacing w:after="0" w:line="240" w:lineRule="auto"/>
      <w:ind w:left="720" w:hanging="431"/>
    </w:pPr>
    <w:rPr>
      <w:rFonts w:ascii="Times New Roman" w:eastAsia="Times New Roman" w:hAnsi="Times New Roman" w:cs="Times New Roman"/>
      <w:sz w:val="24"/>
      <w:szCs w:val="24"/>
      <w:lang w:eastAsia="ru-RU"/>
    </w:rPr>
  </w:style>
  <w:style w:type="paragraph" w:customStyle="1" w:styleId="LowerCaseList">
    <w:name w:val="Lower Case List"/>
    <w:basedOn w:val="NumberedList"/>
    <w:rsid w:val="00676104"/>
  </w:style>
  <w:style w:type="paragraph" w:customStyle="1" w:styleId="TriangleList">
    <w:name w:val="Triangle List"/>
    <w:rsid w:val="00676104"/>
    <w:pPr>
      <w:widowControl w:val="0"/>
      <w:autoSpaceDE w:val="0"/>
      <w:autoSpaceDN w:val="0"/>
      <w:adjustRightInd w:val="0"/>
      <w:spacing w:after="0" w:line="240" w:lineRule="auto"/>
      <w:ind w:left="720" w:hanging="431"/>
    </w:pPr>
    <w:rPr>
      <w:rFonts w:ascii="Times New Roman" w:eastAsia="Times New Roman" w:hAnsi="Times New Roman" w:cs="Times New Roman"/>
      <w:sz w:val="24"/>
      <w:szCs w:val="24"/>
      <w:lang w:eastAsia="ru-RU"/>
    </w:rPr>
  </w:style>
  <w:style w:type="paragraph" w:customStyle="1" w:styleId="afffffffb">
    <w:name w:val="?—Ð°Ð³Ð¾Ð»Ð¾Ð²Ð¾Ðº"/>
    <w:basedOn w:val="a1"/>
    <w:rsid w:val="00676104"/>
    <w:pPr>
      <w:widowControl w:val="0"/>
      <w:autoSpaceDE w:val="0"/>
      <w:autoSpaceDN w:val="0"/>
      <w:adjustRightInd w:val="0"/>
      <w:spacing w:before="240" w:after="119"/>
      <w:jc w:val="left"/>
    </w:pPr>
    <w:rPr>
      <w:rFonts w:ascii="Arial" w:hAnsi="Arial" w:cs="Arial"/>
      <w:sz w:val="28"/>
      <w:szCs w:val="28"/>
      <w:lang w:val="x-none"/>
    </w:rPr>
  </w:style>
  <w:style w:type="paragraph" w:customStyle="1" w:styleId="214">
    <w:name w:val="Заголовок 21"/>
    <w:basedOn w:val="a1"/>
    <w:next w:val="a1"/>
    <w:rsid w:val="00676104"/>
    <w:pPr>
      <w:keepNext/>
      <w:widowControl w:val="0"/>
      <w:autoSpaceDE w:val="0"/>
      <w:autoSpaceDN w:val="0"/>
      <w:adjustRightInd w:val="0"/>
      <w:spacing w:before="240" w:after="120"/>
      <w:jc w:val="center"/>
    </w:pPr>
    <w:rPr>
      <w:b/>
      <w:bCs/>
      <w:sz w:val="28"/>
      <w:szCs w:val="28"/>
      <w:lang w:val="x-none"/>
    </w:rPr>
  </w:style>
  <w:style w:type="paragraph" w:customStyle="1" w:styleId="BulletList">
    <w:name w:val="Bullet List"/>
    <w:rsid w:val="00676104"/>
    <w:pPr>
      <w:widowControl w:val="0"/>
      <w:autoSpaceDE w:val="0"/>
      <w:autoSpaceDN w:val="0"/>
      <w:adjustRightInd w:val="0"/>
      <w:spacing w:after="0" w:line="240" w:lineRule="auto"/>
      <w:ind w:left="720" w:hanging="431"/>
    </w:pPr>
    <w:rPr>
      <w:rFonts w:ascii="Times New Roman" w:eastAsia="Times New Roman" w:hAnsi="Times New Roman" w:cs="Times New Roman"/>
      <w:sz w:val="24"/>
      <w:szCs w:val="24"/>
      <w:lang w:eastAsia="ru-RU"/>
    </w:rPr>
  </w:style>
  <w:style w:type="paragraph" w:customStyle="1" w:styleId="412">
    <w:name w:val="Заголовок 41"/>
    <w:basedOn w:val="a1"/>
    <w:next w:val="a1"/>
    <w:rsid w:val="00676104"/>
    <w:pPr>
      <w:widowControl w:val="0"/>
      <w:autoSpaceDE w:val="0"/>
      <w:autoSpaceDN w:val="0"/>
      <w:adjustRightInd w:val="0"/>
      <w:spacing w:before="440"/>
      <w:jc w:val="left"/>
    </w:pPr>
    <w:rPr>
      <w:rFonts w:ascii="Liberation Sans" w:hAnsi="Liberation Sans" w:cs="Liberation Sans"/>
      <w:b/>
      <w:bCs/>
    </w:rPr>
  </w:style>
  <w:style w:type="paragraph" w:customStyle="1" w:styleId="HeartList">
    <w:name w:val="Heart List"/>
    <w:rsid w:val="00676104"/>
    <w:pPr>
      <w:widowControl w:val="0"/>
      <w:autoSpaceDE w:val="0"/>
      <w:autoSpaceDN w:val="0"/>
      <w:adjustRightInd w:val="0"/>
      <w:spacing w:after="0" w:line="240" w:lineRule="auto"/>
      <w:ind w:left="720" w:hanging="431"/>
    </w:pPr>
    <w:rPr>
      <w:rFonts w:ascii="Times New Roman" w:eastAsia="Times New Roman" w:hAnsi="Times New Roman" w:cs="Times New Roman"/>
      <w:sz w:val="24"/>
      <w:szCs w:val="24"/>
      <w:lang w:eastAsia="ru-RU"/>
    </w:rPr>
  </w:style>
  <w:style w:type="paragraph" w:customStyle="1" w:styleId="afffffffc">
    <w:name w:val="ÐŸÐ¾Ð´Ð·Ð°Ð³Ð¾Ð»Ð¾Ð²Ð¾Ðº"/>
    <w:basedOn w:val="afffffffd"/>
    <w:rsid w:val="00676104"/>
    <w:pPr>
      <w:jc w:val="center"/>
    </w:pPr>
    <w:rPr>
      <w:i/>
      <w:iCs/>
    </w:rPr>
  </w:style>
  <w:style w:type="paragraph" w:customStyle="1" w:styleId="SquareList">
    <w:name w:val="Square List"/>
    <w:rsid w:val="00676104"/>
    <w:pPr>
      <w:widowControl w:val="0"/>
      <w:autoSpaceDE w:val="0"/>
      <w:autoSpaceDN w:val="0"/>
      <w:adjustRightInd w:val="0"/>
      <w:spacing w:after="0" w:line="240" w:lineRule="auto"/>
      <w:ind w:left="720" w:hanging="431"/>
    </w:pPr>
    <w:rPr>
      <w:rFonts w:ascii="Times New Roman" w:eastAsia="Times New Roman" w:hAnsi="Times New Roman" w:cs="Times New Roman"/>
      <w:sz w:val="24"/>
      <w:szCs w:val="24"/>
      <w:lang w:eastAsia="ru-RU"/>
    </w:rPr>
  </w:style>
  <w:style w:type="paragraph" w:customStyle="1" w:styleId="afffffffe">
    <w:name w:val="?žÐ±Ñ‹Ñ‡Ð½Ñ‹Ð¹ (Ð²ÐµÐ±)"/>
    <w:basedOn w:val="a1"/>
    <w:rsid w:val="00676104"/>
    <w:pPr>
      <w:widowControl w:val="0"/>
      <w:autoSpaceDE w:val="0"/>
      <w:autoSpaceDN w:val="0"/>
      <w:adjustRightInd w:val="0"/>
      <w:spacing w:before="279" w:after="279"/>
    </w:pPr>
    <w:rPr>
      <w:lang w:val="x-none"/>
    </w:rPr>
  </w:style>
  <w:style w:type="paragraph" w:customStyle="1" w:styleId="ContentsHeader">
    <w:name w:val="Contents Header"/>
    <w:basedOn w:val="a1"/>
    <w:next w:val="a1"/>
    <w:rsid w:val="00676104"/>
    <w:pPr>
      <w:widowControl w:val="0"/>
      <w:autoSpaceDE w:val="0"/>
      <w:autoSpaceDN w:val="0"/>
      <w:adjustRightInd w:val="0"/>
      <w:spacing w:before="240" w:after="120"/>
      <w:jc w:val="center"/>
    </w:pPr>
    <w:rPr>
      <w:rFonts w:ascii="Liberation Sans" w:hAnsi="Liberation Sans" w:cs="Liberation Sans"/>
      <w:b/>
      <w:bCs/>
      <w:sz w:val="32"/>
      <w:szCs w:val="32"/>
    </w:rPr>
  </w:style>
  <w:style w:type="paragraph" w:customStyle="1" w:styleId="UpperCaseList">
    <w:name w:val="Upper Case List"/>
    <w:basedOn w:val="NumberedList"/>
    <w:rsid w:val="00676104"/>
  </w:style>
  <w:style w:type="paragraph" w:customStyle="1" w:styleId="affffffff">
    <w:name w:val="?ŸÐ¾Ð´Ð·Ð°Ð³Ð¾Ð»Ð¾Ð²Ð¾Ðº"/>
    <w:basedOn w:val="afffffffb"/>
    <w:rsid w:val="00676104"/>
    <w:pPr>
      <w:jc w:val="center"/>
    </w:pPr>
    <w:rPr>
      <w:i/>
      <w:iCs/>
    </w:rPr>
  </w:style>
  <w:style w:type="character" w:customStyle="1" w:styleId="1f9">
    <w:name w:val="Текст сноски1"/>
    <w:rsid w:val="00676104"/>
    <w:rPr>
      <w:sz w:val="20"/>
      <w:szCs w:val="20"/>
    </w:rPr>
  </w:style>
  <w:style w:type="paragraph" w:customStyle="1" w:styleId="312">
    <w:name w:val="Заголовок 31"/>
    <w:basedOn w:val="a1"/>
    <w:next w:val="a1"/>
    <w:rsid w:val="00676104"/>
    <w:pPr>
      <w:keepNext/>
      <w:widowControl w:val="0"/>
      <w:autoSpaceDE w:val="0"/>
      <w:autoSpaceDN w:val="0"/>
      <w:adjustRightInd w:val="0"/>
      <w:spacing w:after="0"/>
      <w:jc w:val="center"/>
    </w:pPr>
    <w:rPr>
      <w:sz w:val="28"/>
      <w:szCs w:val="28"/>
      <w:lang w:val="x-none"/>
    </w:rPr>
  </w:style>
  <w:style w:type="paragraph" w:customStyle="1" w:styleId="affffffff0">
    <w:name w:val="Ð¡Ð¾Ð´ÐµÑ€Ð¶Ð¸Ð¼Ð¾Ðµ Ñ‚Ð°Ð±Ð»Ð¸Ñ†Ñ‹"/>
    <w:basedOn w:val="a1"/>
    <w:rsid w:val="00676104"/>
    <w:pPr>
      <w:widowControl w:val="0"/>
      <w:autoSpaceDE w:val="0"/>
      <w:autoSpaceDN w:val="0"/>
      <w:adjustRightInd w:val="0"/>
      <w:spacing w:after="0"/>
      <w:jc w:val="left"/>
    </w:pPr>
    <w:rPr>
      <w:lang w:val="x-none"/>
    </w:rPr>
  </w:style>
  <w:style w:type="paragraph" w:customStyle="1" w:styleId="DiamondList">
    <w:name w:val="Diamond List"/>
    <w:rsid w:val="00676104"/>
    <w:pPr>
      <w:widowControl w:val="0"/>
      <w:autoSpaceDE w:val="0"/>
      <w:autoSpaceDN w:val="0"/>
      <w:adjustRightInd w:val="0"/>
      <w:spacing w:after="0" w:line="240" w:lineRule="auto"/>
      <w:ind w:left="720" w:hanging="431"/>
    </w:pPr>
    <w:rPr>
      <w:rFonts w:ascii="Times New Roman" w:eastAsia="Times New Roman" w:hAnsi="Times New Roman" w:cs="Times New Roman"/>
      <w:sz w:val="24"/>
      <w:szCs w:val="24"/>
      <w:lang w:eastAsia="ru-RU"/>
    </w:rPr>
  </w:style>
  <w:style w:type="paragraph" w:customStyle="1" w:styleId="HandList">
    <w:name w:val="Hand List"/>
    <w:rsid w:val="00676104"/>
    <w:pPr>
      <w:widowControl w:val="0"/>
      <w:autoSpaceDE w:val="0"/>
      <w:autoSpaceDN w:val="0"/>
      <w:adjustRightInd w:val="0"/>
      <w:spacing w:after="0" w:line="240" w:lineRule="auto"/>
      <w:ind w:left="720" w:hanging="431"/>
    </w:pPr>
    <w:rPr>
      <w:rFonts w:ascii="Times New Roman" w:eastAsia="Times New Roman" w:hAnsi="Times New Roman" w:cs="Times New Roman"/>
      <w:sz w:val="24"/>
      <w:szCs w:val="24"/>
      <w:lang w:eastAsia="ru-RU"/>
    </w:rPr>
  </w:style>
  <w:style w:type="paragraph" w:customStyle="1" w:styleId="WW-">
    <w:name w:val="WW-Ð—Ð°Ð³Ð¾Ð»Ð¾Ð²Ð¾Ðº"/>
    <w:basedOn w:val="afffffffb"/>
    <w:next w:val="affffffff"/>
    <w:rsid w:val="00676104"/>
  </w:style>
  <w:style w:type="paragraph" w:customStyle="1" w:styleId="affffffff1">
    <w:name w:val="ÐžÐ±Ñ‹Ñ‡Ð½Ñ‹Ð¹ (Ð²ÐµÐ±)"/>
    <w:basedOn w:val="a1"/>
    <w:rsid w:val="00676104"/>
    <w:pPr>
      <w:widowControl w:val="0"/>
      <w:autoSpaceDE w:val="0"/>
      <w:autoSpaceDN w:val="0"/>
      <w:adjustRightInd w:val="0"/>
      <w:spacing w:before="280" w:after="280"/>
    </w:pPr>
    <w:rPr>
      <w:lang w:val="x-none"/>
    </w:rPr>
  </w:style>
  <w:style w:type="paragraph" w:customStyle="1" w:styleId="1fa">
    <w:name w:val="Ð¦Ð¸Ñ‚Ð°Ñ‚Ð°1"/>
    <w:basedOn w:val="a1"/>
    <w:rsid w:val="00676104"/>
    <w:pPr>
      <w:widowControl w:val="0"/>
      <w:tabs>
        <w:tab w:val="left" w:pos="5245"/>
      </w:tabs>
      <w:autoSpaceDE w:val="0"/>
      <w:autoSpaceDN w:val="0"/>
      <w:adjustRightInd w:val="0"/>
      <w:spacing w:after="0"/>
      <w:jc w:val="left"/>
    </w:pPr>
    <w:rPr>
      <w:lang w:val="x-none"/>
    </w:rPr>
  </w:style>
  <w:style w:type="paragraph" w:customStyle="1" w:styleId="115">
    <w:name w:val="Заголовок 11"/>
    <w:basedOn w:val="a1"/>
    <w:next w:val="a1"/>
    <w:rsid w:val="00676104"/>
    <w:pPr>
      <w:keepNext/>
      <w:widowControl w:val="0"/>
      <w:autoSpaceDE w:val="0"/>
      <w:autoSpaceDN w:val="0"/>
      <w:adjustRightInd w:val="0"/>
      <w:spacing w:after="0"/>
      <w:jc w:val="left"/>
    </w:pPr>
    <w:rPr>
      <w:sz w:val="28"/>
      <w:szCs w:val="28"/>
      <w:lang w:val="x-none"/>
    </w:rPr>
  </w:style>
  <w:style w:type="paragraph" w:customStyle="1" w:styleId="UpperRomanList">
    <w:name w:val="Upper Roman List"/>
    <w:basedOn w:val="NumberedList"/>
    <w:rsid w:val="00676104"/>
  </w:style>
  <w:style w:type="paragraph" w:customStyle="1" w:styleId="ImpliesList">
    <w:name w:val="Implies List"/>
    <w:rsid w:val="00676104"/>
    <w:pPr>
      <w:widowControl w:val="0"/>
      <w:autoSpaceDE w:val="0"/>
      <w:autoSpaceDN w:val="0"/>
      <w:adjustRightInd w:val="0"/>
      <w:spacing w:after="0" w:line="240" w:lineRule="auto"/>
      <w:ind w:left="720" w:hanging="431"/>
    </w:pPr>
    <w:rPr>
      <w:rFonts w:ascii="Times New Roman" w:eastAsia="Times New Roman" w:hAnsi="Times New Roman" w:cs="Times New Roman"/>
      <w:sz w:val="24"/>
      <w:szCs w:val="24"/>
      <w:lang w:eastAsia="ru-RU"/>
    </w:rPr>
  </w:style>
  <w:style w:type="paragraph" w:customStyle="1" w:styleId="affffffff2">
    <w:name w:val="?¡Ð¾Ð´ÐµÑ€Ð¶Ð¸Ð¼Ð¾Ðµ Ñ‚Ð°Ð±Ð»Ð¸Ñ†Ñ‹"/>
    <w:basedOn w:val="a1"/>
    <w:rsid w:val="00676104"/>
    <w:pPr>
      <w:widowControl w:val="0"/>
      <w:autoSpaceDE w:val="0"/>
      <w:autoSpaceDN w:val="0"/>
      <w:adjustRightInd w:val="0"/>
      <w:spacing w:after="0"/>
      <w:jc w:val="left"/>
    </w:pPr>
    <w:rPr>
      <w:lang w:val="x-none"/>
    </w:rPr>
  </w:style>
  <w:style w:type="paragraph" w:customStyle="1" w:styleId="1fb">
    <w:name w:val="?¦Ð¸Ñ‚Ð°Ñ‚Ð°1"/>
    <w:basedOn w:val="a1"/>
    <w:rsid w:val="00676104"/>
    <w:pPr>
      <w:widowControl w:val="0"/>
      <w:tabs>
        <w:tab w:val="left" w:pos="5244"/>
      </w:tabs>
      <w:autoSpaceDE w:val="0"/>
      <w:autoSpaceDN w:val="0"/>
      <w:adjustRightInd w:val="0"/>
      <w:spacing w:after="0"/>
      <w:jc w:val="left"/>
    </w:pPr>
    <w:rPr>
      <w:lang w:val="x-none"/>
    </w:rPr>
  </w:style>
  <w:style w:type="paragraph" w:customStyle="1" w:styleId="Pa26">
    <w:name w:val="Pa26"/>
    <w:basedOn w:val="a1"/>
    <w:next w:val="a1"/>
    <w:rsid w:val="00676104"/>
    <w:pPr>
      <w:widowControl w:val="0"/>
      <w:autoSpaceDE w:val="0"/>
      <w:autoSpaceDN w:val="0"/>
      <w:adjustRightInd w:val="0"/>
      <w:spacing w:before="100" w:after="0"/>
      <w:jc w:val="left"/>
    </w:pPr>
    <w:rPr>
      <w:rFonts w:ascii="GaramondNarrowC" w:hAnsi="GaramondNarrowC" w:cs="GaramondNarrowC"/>
      <w:lang w:val="x-none"/>
    </w:rPr>
  </w:style>
  <w:style w:type="paragraph" w:customStyle="1" w:styleId="WW-1">
    <w:name w:val="WW-Ð—Ð°Ð³Ð¾Ð»Ð¾Ð²Ð¾Ðº1"/>
    <w:basedOn w:val="afffffffd"/>
    <w:next w:val="afffffffc"/>
    <w:rsid w:val="00676104"/>
  </w:style>
  <w:style w:type="paragraph" w:customStyle="1" w:styleId="StarList">
    <w:name w:val="Star List"/>
    <w:rsid w:val="00676104"/>
    <w:pPr>
      <w:widowControl w:val="0"/>
      <w:autoSpaceDE w:val="0"/>
      <w:autoSpaceDN w:val="0"/>
      <w:adjustRightInd w:val="0"/>
      <w:spacing w:after="0" w:line="240" w:lineRule="auto"/>
      <w:ind w:left="720" w:hanging="431"/>
    </w:pPr>
    <w:rPr>
      <w:rFonts w:ascii="Times New Roman" w:eastAsia="Times New Roman" w:hAnsi="Times New Roman" w:cs="Times New Roman"/>
      <w:sz w:val="24"/>
      <w:szCs w:val="24"/>
      <w:lang w:eastAsia="ru-RU"/>
    </w:rPr>
  </w:style>
  <w:style w:type="paragraph" w:customStyle="1" w:styleId="SectionHeading">
    <w:name w:val="Section Heading"/>
    <w:basedOn w:val="NumberedHeading1"/>
    <w:next w:val="a1"/>
    <w:rsid w:val="00676104"/>
    <w:pPr>
      <w:tabs>
        <w:tab w:val="clear" w:pos="431"/>
        <w:tab w:val="left" w:pos="1584"/>
      </w:tabs>
    </w:pPr>
  </w:style>
  <w:style w:type="paragraph" w:customStyle="1" w:styleId="affffffff3">
    <w:name w:val="Ð£ÐºÐ°Ð·Ð°Ñ‚ÐµÐ»ÑŒ"/>
    <w:basedOn w:val="a1"/>
    <w:rsid w:val="00676104"/>
    <w:pPr>
      <w:widowControl w:val="0"/>
      <w:autoSpaceDE w:val="0"/>
      <w:autoSpaceDN w:val="0"/>
      <w:adjustRightInd w:val="0"/>
      <w:spacing w:after="0"/>
      <w:jc w:val="left"/>
    </w:pPr>
    <w:rPr>
      <w:lang w:val="x-none"/>
    </w:rPr>
  </w:style>
  <w:style w:type="paragraph" w:customStyle="1" w:styleId="NumberedList">
    <w:name w:val="Numbered List"/>
    <w:rsid w:val="00676104"/>
    <w:pPr>
      <w:widowControl w:val="0"/>
      <w:autoSpaceDE w:val="0"/>
      <w:autoSpaceDN w:val="0"/>
      <w:adjustRightInd w:val="0"/>
      <w:spacing w:after="0" w:line="240" w:lineRule="auto"/>
      <w:ind w:left="720" w:hanging="431"/>
    </w:pPr>
    <w:rPr>
      <w:rFonts w:ascii="Times New Roman" w:eastAsia="Times New Roman" w:hAnsi="Times New Roman" w:cs="Times New Roman"/>
      <w:sz w:val="24"/>
      <w:szCs w:val="24"/>
      <w:lang w:eastAsia="ru-RU"/>
    </w:rPr>
  </w:style>
  <w:style w:type="paragraph" w:customStyle="1" w:styleId="affffffff4">
    <w:name w:val="?£ÐºÐ°Ð·Ð°Ñ‚ÐµÐ»ÑŒ"/>
    <w:basedOn w:val="a1"/>
    <w:rsid w:val="00676104"/>
    <w:pPr>
      <w:widowControl w:val="0"/>
      <w:autoSpaceDE w:val="0"/>
      <w:autoSpaceDN w:val="0"/>
      <w:adjustRightInd w:val="0"/>
      <w:spacing w:after="0"/>
      <w:jc w:val="left"/>
    </w:pPr>
    <w:rPr>
      <w:lang w:val="x-none"/>
    </w:rPr>
  </w:style>
  <w:style w:type="paragraph" w:customStyle="1" w:styleId="afffffffd">
    <w:name w:val="Ð—Ð°Ð³Ð¾Ð»Ð¾Ð²Ð¾Ðº"/>
    <w:basedOn w:val="a1"/>
    <w:rsid w:val="00676104"/>
    <w:pPr>
      <w:keepNext/>
      <w:widowControl w:val="0"/>
      <w:autoSpaceDE w:val="0"/>
      <w:autoSpaceDN w:val="0"/>
      <w:adjustRightInd w:val="0"/>
      <w:spacing w:before="240" w:after="120"/>
      <w:jc w:val="left"/>
    </w:pPr>
    <w:rPr>
      <w:rFonts w:ascii="Arial" w:hAnsi="Arial" w:cs="Arial"/>
      <w:sz w:val="28"/>
      <w:szCs w:val="28"/>
      <w:lang w:val="x-none"/>
    </w:rPr>
  </w:style>
  <w:style w:type="paragraph" w:customStyle="1" w:styleId="TickList">
    <w:name w:val="Tick List"/>
    <w:rsid w:val="00676104"/>
    <w:pPr>
      <w:widowControl w:val="0"/>
      <w:autoSpaceDE w:val="0"/>
      <w:autoSpaceDN w:val="0"/>
      <w:adjustRightInd w:val="0"/>
      <w:spacing w:after="0" w:line="240" w:lineRule="auto"/>
      <w:ind w:left="720" w:hanging="431"/>
    </w:pPr>
    <w:rPr>
      <w:rFonts w:ascii="Times New Roman" w:eastAsia="Times New Roman" w:hAnsi="Times New Roman" w:cs="Times New Roman"/>
      <w:sz w:val="24"/>
      <w:szCs w:val="24"/>
      <w:lang w:eastAsia="ru-RU"/>
    </w:rPr>
  </w:style>
  <w:style w:type="paragraph" w:customStyle="1" w:styleId="NumberedHeading3">
    <w:name w:val="Numbered Heading 3"/>
    <w:basedOn w:val="312"/>
    <w:next w:val="a1"/>
    <w:rsid w:val="00676104"/>
    <w:pPr>
      <w:keepNext w:val="0"/>
      <w:tabs>
        <w:tab w:val="left" w:pos="431"/>
      </w:tabs>
      <w:jc w:val="left"/>
    </w:pPr>
    <w:rPr>
      <w:sz w:val="24"/>
      <w:szCs w:val="24"/>
      <w:lang w:val="ru-RU"/>
    </w:rPr>
  </w:style>
  <w:style w:type="paragraph" w:customStyle="1" w:styleId="LowerRomanList">
    <w:name w:val="Lower Roman List"/>
    <w:basedOn w:val="a1"/>
    <w:rsid w:val="00676104"/>
    <w:pPr>
      <w:widowControl w:val="0"/>
      <w:autoSpaceDE w:val="0"/>
      <w:autoSpaceDN w:val="0"/>
      <w:adjustRightInd w:val="0"/>
      <w:spacing w:after="0"/>
      <w:ind w:left="720" w:hanging="431"/>
      <w:jc w:val="left"/>
    </w:pPr>
  </w:style>
  <w:style w:type="character" w:customStyle="1" w:styleId="Reference">
    <w:name w:val="Reference"/>
    <w:rsid w:val="00676104"/>
    <w:rPr>
      <w:sz w:val="20"/>
      <w:szCs w:val="20"/>
    </w:rPr>
  </w:style>
  <w:style w:type="character" w:customStyle="1" w:styleId="1fc">
    <w:name w:val="Текст концевой сноски1"/>
    <w:rsid w:val="00676104"/>
  </w:style>
  <w:style w:type="character" w:customStyle="1" w:styleId="Reference2">
    <w:name w:val="Reference2"/>
    <w:rsid w:val="00676104"/>
    <w:rPr>
      <w:sz w:val="20"/>
      <w:szCs w:val="20"/>
    </w:rPr>
  </w:style>
  <w:style w:type="paragraph" w:customStyle="1" w:styleId="NumberedHeading1">
    <w:name w:val="Numbered Heading 1"/>
    <w:basedOn w:val="115"/>
    <w:next w:val="a1"/>
    <w:rsid w:val="00676104"/>
    <w:pPr>
      <w:keepNext w:val="0"/>
      <w:tabs>
        <w:tab w:val="left" w:pos="431"/>
      </w:tabs>
    </w:pPr>
    <w:rPr>
      <w:sz w:val="24"/>
      <w:szCs w:val="24"/>
      <w:lang w:val="ru-RU"/>
    </w:rPr>
  </w:style>
  <w:style w:type="paragraph" w:customStyle="1" w:styleId="NumberedHeading2">
    <w:name w:val="Numbered Heading 2"/>
    <w:basedOn w:val="214"/>
    <w:next w:val="a1"/>
    <w:rsid w:val="00676104"/>
    <w:pPr>
      <w:keepNext w:val="0"/>
      <w:tabs>
        <w:tab w:val="left" w:pos="431"/>
      </w:tabs>
      <w:spacing w:before="0" w:after="0"/>
      <w:jc w:val="left"/>
    </w:pPr>
    <w:rPr>
      <w:b w:val="0"/>
      <w:bCs w:val="0"/>
      <w:sz w:val="24"/>
      <w:szCs w:val="24"/>
      <w:lang w:val="ru-RU"/>
    </w:rPr>
  </w:style>
  <w:style w:type="paragraph" w:customStyle="1" w:styleId="DashedList">
    <w:name w:val="Dashed List"/>
    <w:rsid w:val="00676104"/>
    <w:pPr>
      <w:widowControl w:val="0"/>
      <w:autoSpaceDE w:val="0"/>
      <w:autoSpaceDN w:val="0"/>
      <w:adjustRightInd w:val="0"/>
      <w:spacing w:after="0" w:line="240" w:lineRule="auto"/>
      <w:ind w:left="720" w:hanging="431"/>
    </w:pPr>
    <w:rPr>
      <w:rFonts w:ascii="Times New Roman" w:eastAsia="Times New Roman" w:hAnsi="Times New Roman" w:cs="Times New Roman"/>
      <w:sz w:val="24"/>
      <w:szCs w:val="24"/>
      <w:lang w:eastAsia="ru-RU"/>
    </w:rPr>
  </w:style>
  <w:style w:type="character" w:customStyle="1" w:styleId="Reference1">
    <w:name w:val="Reference1"/>
    <w:rsid w:val="00676104"/>
    <w:rPr>
      <w:sz w:val="20"/>
      <w:szCs w:val="20"/>
    </w:rPr>
  </w:style>
  <w:style w:type="paragraph" w:customStyle="1" w:styleId="Contents1">
    <w:name w:val="Contents 1"/>
    <w:basedOn w:val="a1"/>
    <w:next w:val="a1"/>
    <w:rsid w:val="00676104"/>
    <w:pPr>
      <w:widowControl w:val="0"/>
      <w:autoSpaceDE w:val="0"/>
      <w:autoSpaceDN w:val="0"/>
      <w:adjustRightInd w:val="0"/>
      <w:spacing w:after="0"/>
      <w:ind w:left="720" w:hanging="431"/>
      <w:jc w:val="left"/>
    </w:pPr>
  </w:style>
  <w:style w:type="paragraph" w:customStyle="1" w:styleId="Contents2">
    <w:name w:val="Contents 2"/>
    <w:basedOn w:val="a1"/>
    <w:next w:val="a1"/>
    <w:rsid w:val="00676104"/>
    <w:pPr>
      <w:widowControl w:val="0"/>
      <w:autoSpaceDE w:val="0"/>
      <w:autoSpaceDN w:val="0"/>
      <w:adjustRightInd w:val="0"/>
      <w:spacing w:after="0"/>
      <w:ind w:left="1440" w:hanging="431"/>
      <w:jc w:val="left"/>
    </w:pPr>
  </w:style>
  <w:style w:type="paragraph" w:customStyle="1" w:styleId="Contents3">
    <w:name w:val="Contents 3"/>
    <w:basedOn w:val="a1"/>
    <w:next w:val="a1"/>
    <w:rsid w:val="00676104"/>
    <w:pPr>
      <w:widowControl w:val="0"/>
      <w:autoSpaceDE w:val="0"/>
      <w:autoSpaceDN w:val="0"/>
      <w:adjustRightInd w:val="0"/>
      <w:spacing w:after="0"/>
      <w:ind w:left="2160" w:hanging="431"/>
      <w:jc w:val="left"/>
    </w:pPr>
  </w:style>
  <w:style w:type="paragraph" w:customStyle="1" w:styleId="Contents4">
    <w:name w:val="Contents 4"/>
    <w:basedOn w:val="a1"/>
    <w:next w:val="a1"/>
    <w:rsid w:val="00676104"/>
    <w:pPr>
      <w:widowControl w:val="0"/>
      <w:autoSpaceDE w:val="0"/>
      <w:autoSpaceDN w:val="0"/>
      <w:adjustRightInd w:val="0"/>
      <w:spacing w:after="0"/>
      <w:ind w:left="2880" w:hanging="431"/>
      <w:jc w:val="left"/>
    </w:pPr>
  </w:style>
  <w:style w:type="paragraph" w:customStyle="1" w:styleId="215">
    <w:name w:val="Основной текст 21"/>
    <w:basedOn w:val="a1"/>
    <w:rsid w:val="00676104"/>
    <w:pPr>
      <w:widowControl w:val="0"/>
      <w:suppressAutoHyphens/>
      <w:spacing w:after="0"/>
      <w:jc w:val="center"/>
    </w:pPr>
    <w:rPr>
      <w:rFonts w:ascii="Arial" w:eastAsia="Andale Sans UI" w:hAnsi="Arial" w:cs="Arial"/>
      <w:kern w:val="1"/>
      <w:sz w:val="16"/>
      <w:lang w:eastAsia="zh-CN"/>
    </w:rPr>
  </w:style>
  <w:style w:type="paragraph" w:customStyle="1" w:styleId="1fd">
    <w:name w:val="Нумерованный список1"/>
    <w:basedOn w:val="a1"/>
    <w:rsid w:val="00676104"/>
    <w:pPr>
      <w:tabs>
        <w:tab w:val="left" w:pos="360"/>
      </w:tabs>
      <w:suppressAutoHyphens/>
      <w:ind w:left="360" w:hanging="360"/>
    </w:pPr>
    <w:rPr>
      <w:szCs w:val="20"/>
      <w:lang w:eastAsia="zh-C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5723</Words>
  <Characters>32622</Characters>
  <Application>Microsoft Office Word</Application>
  <DocSecurity>0</DocSecurity>
  <Lines>271</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SamForum.ws</Company>
  <LinksUpToDate>false</LinksUpToDate>
  <CharactersWithSpaces>38269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SamLab.ws</dc:creator>
  <cp:lastModifiedBy>Пользователь</cp:lastModifiedBy>
  <cp:revision>2</cp:revision>
  <dcterms:created xsi:type="dcterms:W3CDTF">2018-12-06T14:26:00Z</dcterms:created>
  <dcterms:modified xsi:type="dcterms:W3CDTF">2018-12-06T14:26:00Z</dcterms:modified>
</cp:coreProperties>
</file>