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B7" w:rsidRDefault="00A405F4" w:rsidP="007F6511">
      <w:pPr>
        <w:jc w:val="center"/>
        <w:rPr>
          <w:sz w:val="28"/>
          <w:szCs w:val="28"/>
        </w:rPr>
      </w:pPr>
      <w:r>
        <w:rPr>
          <w:sz w:val="28"/>
          <w:szCs w:val="28"/>
        </w:rPr>
        <w:t xml:space="preserve">                                     ПРОЕКТ</w:t>
      </w:r>
    </w:p>
    <w:tbl>
      <w:tblPr>
        <w:tblpPr w:leftFromText="180" w:rightFromText="180" w:vertAnchor="text" w:horzAnchor="margin" w:tblpY="61"/>
        <w:tblW w:w="0" w:type="auto"/>
        <w:tblBorders>
          <w:top w:val="single" w:sz="6" w:space="0" w:color="auto"/>
          <w:left w:val="single" w:sz="6" w:space="0" w:color="auto"/>
          <w:bottom w:val="single" w:sz="6" w:space="0" w:color="auto"/>
          <w:right w:val="single" w:sz="6" w:space="0" w:color="auto"/>
        </w:tblBorders>
        <w:tblLayout w:type="fixed"/>
        <w:tblLook w:val="04A0"/>
      </w:tblPr>
      <w:tblGrid>
        <w:gridCol w:w="4427"/>
        <w:gridCol w:w="1261"/>
        <w:gridCol w:w="4242"/>
      </w:tblGrid>
      <w:tr w:rsidR="00CA5FEC" w:rsidTr="00BF14E5">
        <w:tc>
          <w:tcPr>
            <w:tcW w:w="4427" w:type="dxa"/>
            <w:tcBorders>
              <w:top w:val="nil"/>
              <w:left w:val="nil"/>
              <w:bottom w:val="double" w:sz="12" w:space="0" w:color="auto"/>
              <w:right w:val="nil"/>
            </w:tcBorders>
          </w:tcPr>
          <w:p w:rsidR="00CA5FEC" w:rsidRPr="00143A08" w:rsidRDefault="00CA5FEC" w:rsidP="00BF14E5">
            <w:pPr>
              <w:pStyle w:val="aa"/>
              <w:jc w:val="center"/>
              <w:rPr>
                <w:sz w:val="28"/>
                <w:szCs w:val="28"/>
              </w:rPr>
            </w:pPr>
            <w:proofErr w:type="gramStart"/>
            <w:r w:rsidRPr="00143A08">
              <w:rPr>
                <w:sz w:val="28"/>
                <w:szCs w:val="28"/>
              </w:rPr>
              <w:t>Баш</w:t>
            </w:r>
            <w:proofErr w:type="gramEnd"/>
            <w:r w:rsidRPr="00143A08">
              <w:rPr>
                <w:rFonts w:ascii="ER Bukinist Bashkir" w:hAnsi="ER Bukinist Bashkir"/>
                <w:sz w:val="28"/>
                <w:szCs w:val="28"/>
              </w:rPr>
              <w:t>ҡ</w:t>
            </w:r>
            <w:r w:rsidRPr="00143A08">
              <w:rPr>
                <w:sz w:val="28"/>
                <w:szCs w:val="28"/>
              </w:rPr>
              <w:t xml:space="preserve">ортостан Республикаһының </w:t>
            </w:r>
          </w:p>
          <w:p w:rsidR="00CA5FEC" w:rsidRPr="00143A08" w:rsidRDefault="00CA5FEC" w:rsidP="00BF14E5">
            <w:pPr>
              <w:pStyle w:val="aa"/>
              <w:jc w:val="center"/>
              <w:rPr>
                <w:sz w:val="28"/>
                <w:szCs w:val="28"/>
              </w:rPr>
            </w:pPr>
            <w:proofErr w:type="spellStart"/>
            <w:r w:rsidRPr="00143A08">
              <w:rPr>
                <w:sz w:val="28"/>
                <w:szCs w:val="28"/>
              </w:rPr>
              <w:t>Ишембай</w:t>
            </w:r>
            <w:proofErr w:type="spellEnd"/>
            <w:r w:rsidRPr="00143A08">
              <w:rPr>
                <w:sz w:val="28"/>
                <w:szCs w:val="28"/>
              </w:rPr>
              <w:t xml:space="preserve"> районы </w:t>
            </w:r>
            <w:proofErr w:type="spellStart"/>
            <w:r w:rsidRPr="00143A08">
              <w:rPr>
                <w:sz w:val="28"/>
                <w:szCs w:val="28"/>
              </w:rPr>
              <w:t>муниципаль</w:t>
            </w:r>
            <w:proofErr w:type="spellEnd"/>
            <w:r w:rsidRPr="00143A08">
              <w:rPr>
                <w:sz w:val="28"/>
                <w:szCs w:val="28"/>
              </w:rPr>
              <w:t xml:space="preserve"> районының </w:t>
            </w:r>
          </w:p>
          <w:p w:rsidR="00CA5FEC" w:rsidRPr="00143A08" w:rsidRDefault="00CA5FEC" w:rsidP="00BF14E5">
            <w:pPr>
              <w:pStyle w:val="aa"/>
              <w:jc w:val="center"/>
              <w:rPr>
                <w:rFonts w:ascii="Times New Roman Bash" w:hAnsi="Times New Roman Bash"/>
                <w:sz w:val="28"/>
                <w:szCs w:val="28"/>
              </w:rPr>
            </w:pPr>
            <w:r w:rsidRPr="00143A08">
              <w:rPr>
                <w:sz w:val="28"/>
                <w:szCs w:val="28"/>
                <w:lang w:val="tt-RU"/>
              </w:rPr>
              <w:t>Әрмет</w:t>
            </w:r>
            <w:r w:rsidRPr="00143A08">
              <w:rPr>
                <w:sz w:val="28"/>
                <w:szCs w:val="28"/>
              </w:rPr>
              <w:t xml:space="preserve"> </w:t>
            </w:r>
            <w:proofErr w:type="spellStart"/>
            <w:r w:rsidRPr="00143A08">
              <w:rPr>
                <w:sz w:val="28"/>
                <w:szCs w:val="28"/>
              </w:rPr>
              <w:t>ауыл</w:t>
            </w:r>
            <w:proofErr w:type="spellEnd"/>
            <w:r w:rsidRPr="00143A08">
              <w:rPr>
                <w:sz w:val="28"/>
                <w:szCs w:val="28"/>
              </w:rPr>
              <w:t xml:space="preserve"> советы</w:t>
            </w:r>
          </w:p>
          <w:p w:rsidR="00CA5FEC" w:rsidRPr="00143A08" w:rsidRDefault="00CA5FEC" w:rsidP="00BF14E5">
            <w:pPr>
              <w:pStyle w:val="aa"/>
              <w:jc w:val="center"/>
              <w:rPr>
                <w:sz w:val="28"/>
                <w:szCs w:val="28"/>
              </w:rPr>
            </w:pPr>
            <w:proofErr w:type="spellStart"/>
            <w:r w:rsidRPr="00143A08">
              <w:rPr>
                <w:sz w:val="28"/>
                <w:szCs w:val="28"/>
              </w:rPr>
              <w:t>ауыл</w:t>
            </w:r>
            <w:proofErr w:type="spellEnd"/>
            <w:r w:rsidRPr="00143A08">
              <w:rPr>
                <w:sz w:val="28"/>
                <w:szCs w:val="28"/>
              </w:rPr>
              <w:t xml:space="preserve"> билә</w:t>
            </w:r>
            <w:proofErr w:type="gramStart"/>
            <w:r w:rsidRPr="00143A08">
              <w:rPr>
                <w:sz w:val="28"/>
                <w:szCs w:val="28"/>
              </w:rPr>
              <w:t>м</w:t>
            </w:r>
            <w:proofErr w:type="gramEnd"/>
            <w:r w:rsidRPr="00143A08">
              <w:rPr>
                <w:sz w:val="28"/>
                <w:szCs w:val="28"/>
              </w:rPr>
              <w:t>әһе Советы</w:t>
            </w:r>
          </w:p>
          <w:p w:rsidR="00CA5FEC" w:rsidRPr="00143A08" w:rsidRDefault="00CA5FEC" w:rsidP="00BF14E5">
            <w:pPr>
              <w:jc w:val="center"/>
              <w:rPr>
                <w:rFonts w:ascii="B7BOS" w:hAnsi="B7BOS"/>
                <w:sz w:val="28"/>
                <w:szCs w:val="28"/>
                <w:lang w:val="sq-AL"/>
              </w:rPr>
            </w:pPr>
          </w:p>
        </w:tc>
        <w:tc>
          <w:tcPr>
            <w:tcW w:w="1261" w:type="dxa"/>
            <w:tcBorders>
              <w:top w:val="nil"/>
              <w:left w:val="nil"/>
              <w:bottom w:val="double" w:sz="12" w:space="0" w:color="auto"/>
              <w:right w:val="nil"/>
            </w:tcBorders>
          </w:tcPr>
          <w:p w:rsidR="00CA5FEC" w:rsidRPr="00143A08" w:rsidRDefault="006102A9" w:rsidP="00BF14E5">
            <w:pPr>
              <w:jc w:val="center"/>
              <w:rPr>
                <w:sz w:val="28"/>
                <w:szCs w:val="28"/>
                <w:lang w:val="be-BY"/>
              </w:rPr>
            </w:pPr>
            <w:r w:rsidRPr="006102A9">
              <w:rPr>
                <w:sz w:val="28"/>
                <w:szCs w:val="28"/>
                <w:lang w:val="be-BY"/>
              </w:rPr>
            </w:r>
            <w:r>
              <w:rPr>
                <w:sz w:val="28"/>
                <w:szCs w:val="28"/>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double" w:sz="12" w:space="0" w:color="auto"/>
              <w:right w:val="nil"/>
            </w:tcBorders>
          </w:tcPr>
          <w:p w:rsidR="00CA5FEC" w:rsidRPr="00143A08" w:rsidRDefault="00CA5FEC" w:rsidP="00BF14E5">
            <w:pPr>
              <w:pStyle w:val="aa"/>
              <w:jc w:val="center"/>
              <w:rPr>
                <w:sz w:val="28"/>
                <w:szCs w:val="28"/>
              </w:rPr>
            </w:pPr>
            <w:r w:rsidRPr="00143A08">
              <w:rPr>
                <w:sz w:val="28"/>
                <w:szCs w:val="28"/>
              </w:rPr>
              <w:t xml:space="preserve">Совет сельского поселения </w:t>
            </w:r>
            <w:proofErr w:type="spellStart"/>
            <w:r w:rsidRPr="00143A08">
              <w:rPr>
                <w:sz w:val="28"/>
                <w:szCs w:val="28"/>
              </w:rPr>
              <w:t>Арметовский</w:t>
            </w:r>
            <w:proofErr w:type="spellEnd"/>
            <w:r w:rsidRPr="00143A08">
              <w:rPr>
                <w:sz w:val="28"/>
                <w:szCs w:val="28"/>
              </w:rPr>
              <w:t xml:space="preserve"> сельсовет муниципального района </w:t>
            </w:r>
          </w:p>
          <w:p w:rsidR="00CA5FEC" w:rsidRPr="00143A08" w:rsidRDefault="00CA5FEC" w:rsidP="00BF14E5">
            <w:pPr>
              <w:pStyle w:val="aa"/>
              <w:jc w:val="center"/>
              <w:rPr>
                <w:sz w:val="28"/>
                <w:szCs w:val="28"/>
              </w:rPr>
            </w:pPr>
            <w:proofErr w:type="spellStart"/>
            <w:r w:rsidRPr="00143A08">
              <w:rPr>
                <w:sz w:val="28"/>
                <w:szCs w:val="28"/>
              </w:rPr>
              <w:t>Ишимбайский</w:t>
            </w:r>
            <w:proofErr w:type="spellEnd"/>
            <w:r w:rsidRPr="00143A08">
              <w:rPr>
                <w:sz w:val="28"/>
                <w:szCs w:val="28"/>
              </w:rPr>
              <w:t xml:space="preserve"> район</w:t>
            </w:r>
          </w:p>
          <w:p w:rsidR="00CA5FEC" w:rsidRPr="00143A08" w:rsidRDefault="00CA5FEC" w:rsidP="00BF14E5">
            <w:pPr>
              <w:pStyle w:val="aa"/>
              <w:jc w:val="center"/>
              <w:rPr>
                <w:rFonts w:ascii="Times New Roman Bash" w:hAnsi="Times New Roman Bash"/>
                <w:sz w:val="28"/>
                <w:szCs w:val="28"/>
                <w:lang w:val="be-BY"/>
              </w:rPr>
            </w:pPr>
            <w:r w:rsidRPr="00143A08">
              <w:rPr>
                <w:sz w:val="28"/>
                <w:szCs w:val="28"/>
              </w:rPr>
              <w:t>Республики Башкортостан</w:t>
            </w:r>
          </w:p>
          <w:p w:rsidR="00CA5FEC" w:rsidRPr="00143A08" w:rsidRDefault="00CA5FEC" w:rsidP="00BF14E5">
            <w:pPr>
              <w:jc w:val="center"/>
              <w:rPr>
                <w:sz w:val="28"/>
                <w:szCs w:val="28"/>
                <w:lang w:val="sq-AL"/>
              </w:rPr>
            </w:pPr>
          </w:p>
        </w:tc>
      </w:tr>
    </w:tbl>
    <w:p w:rsidR="00CA5FEC" w:rsidRPr="00E6048A" w:rsidRDefault="00CA5FEC" w:rsidP="00CA5FEC">
      <w:pPr>
        <w:rPr>
          <w:sz w:val="28"/>
          <w:szCs w:val="28"/>
        </w:rPr>
      </w:pPr>
    </w:p>
    <w:p w:rsidR="00CA5FEC" w:rsidRDefault="00CA5FEC" w:rsidP="00CA5FEC">
      <w:pPr>
        <w:jc w:val="center"/>
        <w:rPr>
          <w:sz w:val="28"/>
          <w:szCs w:val="28"/>
        </w:rPr>
      </w:pPr>
    </w:p>
    <w:p w:rsidR="00CA5FEC" w:rsidRPr="00E6048A" w:rsidRDefault="00CA5FEC" w:rsidP="00CA5FEC">
      <w:pPr>
        <w:jc w:val="center"/>
        <w:rPr>
          <w:sz w:val="28"/>
          <w:szCs w:val="28"/>
        </w:rPr>
      </w:pPr>
      <w:proofErr w:type="gramStart"/>
      <w:r w:rsidRPr="00E6048A">
        <w:rPr>
          <w:sz w:val="28"/>
          <w:szCs w:val="28"/>
        </w:rPr>
        <w:t>Р</w:t>
      </w:r>
      <w:proofErr w:type="gramEnd"/>
      <w:r w:rsidRPr="00E6048A">
        <w:rPr>
          <w:sz w:val="28"/>
          <w:szCs w:val="28"/>
        </w:rPr>
        <w:t xml:space="preserve"> Е Ш Е Н И Е </w:t>
      </w:r>
    </w:p>
    <w:p w:rsidR="00CA5FEC" w:rsidRDefault="00CA5FEC" w:rsidP="00CA5FEC">
      <w:pPr>
        <w:jc w:val="center"/>
        <w:rPr>
          <w:sz w:val="28"/>
          <w:szCs w:val="28"/>
        </w:rPr>
      </w:pPr>
      <w:r w:rsidRPr="00E6048A">
        <w:rPr>
          <w:sz w:val="28"/>
          <w:szCs w:val="28"/>
        </w:rPr>
        <w:t>Об утверждении целевой программы</w:t>
      </w:r>
    </w:p>
    <w:p w:rsidR="00CA5FEC" w:rsidRPr="00E6048A" w:rsidRDefault="00CA5FEC" w:rsidP="00CA5FEC">
      <w:pPr>
        <w:jc w:val="center"/>
        <w:rPr>
          <w:sz w:val="28"/>
          <w:szCs w:val="28"/>
        </w:rPr>
      </w:pPr>
      <w:r w:rsidRPr="00E6048A">
        <w:rPr>
          <w:sz w:val="28"/>
          <w:szCs w:val="28"/>
        </w:rPr>
        <w:t xml:space="preserve">«Военно-патриотическое воспитание молодежи  сельского поселения </w:t>
      </w:r>
      <w:proofErr w:type="spellStart"/>
      <w:r w:rsidRPr="00E6048A">
        <w:rPr>
          <w:sz w:val="28"/>
          <w:szCs w:val="28"/>
        </w:rPr>
        <w:t>Арметовский</w:t>
      </w:r>
      <w:proofErr w:type="spellEnd"/>
      <w:r w:rsidRPr="00E6048A">
        <w:rPr>
          <w:sz w:val="28"/>
          <w:szCs w:val="28"/>
        </w:rPr>
        <w:t xml:space="preserve">  </w:t>
      </w:r>
      <w:r>
        <w:rPr>
          <w:sz w:val="28"/>
          <w:szCs w:val="28"/>
        </w:rPr>
        <w:t xml:space="preserve"> </w:t>
      </w:r>
      <w:r w:rsidRPr="00E6048A">
        <w:rPr>
          <w:sz w:val="28"/>
          <w:szCs w:val="28"/>
        </w:rPr>
        <w:t>сельсовет  на 201</w:t>
      </w:r>
      <w:r>
        <w:rPr>
          <w:sz w:val="28"/>
          <w:szCs w:val="28"/>
        </w:rPr>
        <w:t>7</w:t>
      </w:r>
      <w:r w:rsidRPr="00E6048A">
        <w:rPr>
          <w:sz w:val="28"/>
          <w:szCs w:val="28"/>
        </w:rPr>
        <w:t>-201</w:t>
      </w:r>
      <w:r>
        <w:rPr>
          <w:sz w:val="28"/>
          <w:szCs w:val="28"/>
        </w:rPr>
        <w:t>9</w:t>
      </w:r>
      <w:r w:rsidRPr="00E6048A">
        <w:rPr>
          <w:sz w:val="28"/>
          <w:szCs w:val="28"/>
        </w:rPr>
        <w:t xml:space="preserve"> годы».</w:t>
      </w:r>
    </w:p>
    <w:p w:rsidR="00CA5FEC" w:rsidRPr="00E6048A" w:rsidRDefault="00CA5FEC" w:rsidP="00CA5FEC">
      <w:pPr>
        <w:rPr>
          <w:sz w:val="28"/>
          <w:szCs w:val="28"/>
        </w:rPr>
      </w:pPr>
    </w:p>
    <w:p w:rsidR="00CA5FEC" w:rsidRPr="00CA5FEC" w:rsidRDefault="00CA5FEC" w:rsidP="00CA5FEC">
      <w:pPr>
        <w:rPr>
          <w:sz w:val="28"/>
          <w:szCs w:val="28"/>
        </w:rPr>
      </w:pPr>
      <w:r w:rsidRPr="00CA5FEC">
        <w:rPr>
          <w:sz w:val="28"/>
          <w:szCs w:val="28"/>
        </w:rPr>
        <w:t xml:space="preserve">Совет   сельского поселения  </w:t>
      </w:r>
      <w:proofErr w:type="spellStart"/>
      <w:r w:rsidRPr="00CA5FEC">
        <w:rPr>
          <w:sz w:val="28"/>
          <w:szCs w:val="28"/>
        </w:rPr>
        <w:t>Арметовский</w:t>
      </w:r>
      <w:proofErr w:type="spellEnd"/>
      <w:r w:rsidRPr="00CA5FEC">
        <w:rPr>
          <w:sz w:val="28"/>
          <w:szCs w:val="28"/>
        </w:rPr>
        <w:t xml:space="preserve">   сельсовет </w:t>
      </w:r>
    </w:p>
    <w:p w:rsidR="00CA5FEC" w:rsidRPr="00CA5FEC" w:rsidRDefault="00CA5FEC" w:rsidP="00CA5FEC">
      <w:pPr>
        <w:rPr>
          <w:sz w:val="28"/>
          <w:szCs w:val="28"/>
        </w:rPr>
      </w:pPr>
    </w:p>
    <w:p w:rsidR="00CA5FEC" w:rsidRPr="00CA5FEC" w:rsidRDefault="00CA5FEC" w:rsidP="00CA5FEC">
      <w:pPr>
        <w:rPr>
          <w:sz w:val="28"/>
          <w:szCs w:val="28"/>
        </w:rPr>
      </w:pPr>
      <w:r w:rsidRPr="00CA5FEC">
        <w:rPr>
          <w:sz w:val="28"/>
          <w:szCs w:val="28"/>
        </w:rPr>
        <w:t xml:space="preserve">                                                                                РЕШИЛ: </w:t>
      </w:r>
    </w:p>
    <w:p w:rsidR="00CA5FEC" w:rsidRPr="00CA5FEC" w:rsidRDefault="00CA5FEC" w:rsidP="00CA5FEC">
      <w:pPr>
        <w:rPr>
          <w:sz w:val="28"/>
          <w:szCs w:val="28"/>
        </w:rPr>
      </w:pPr>
      <w:r w:rsidRPr="00CA5FEC">
        <w:rPr>
          <w:sz w:val="28"/>
          <w:szCs w:val="28"/>
        </w:rPr>
        <w:t>1. Утвердить целевую программу военно-патриотического воспитания молодежи.</w:t>
      </w:r>
    </w:p>
    <w:p w:rsidR="00CA5FEC" w:rsidRPr="00CA5FEC" w:rsidRDefault="00CA5FEC" w:rsidP="00CA5FEC">
      <w:pPr>
        <w:rPr>
          <w:sz w:val="28"/>
          <w:szCs w:val="28"/>
        </w:rPr>
      </w:pPr>
      <w:r w:rsidRPr="00CA5FEC">
        <w:rPr>
          <w:sz w:val="28"/>
          <w:szCs w:val="28"/>
        </w:rPr>
        <w:t xml:space="preserve"> 2. Настоящее решение обнародовать на информационных стендах администрации сельского поселения и разместить на официальном сайте Администрации  сельского поселения.</w:t>
      </w:r>
    </w:p>
    <w:p w:rsidR="00CA5FEC" w:rsidRPr="00CA5FEC" w:rsidRDefault="00CA5FEC" w:rsidP="00CA5FEC">
      <w:pPr>
        <w:rPr>
          <w:sz w:val="28"/>
          <w:szCs w:val="28"/>
        </w:rPr>
      </w:pPr>
      <w:r w:rsidRPr="00CA5FEC">
        <w:rPr>
          <w:sz w:val="28"/>
          <w:szCs w:val="28"/>
        </w:rPr>
        <w:t xml:space="preserve"> 3. Настоящее решение вступает в силу со дня официального опубликования.</w:t>
      </w:r>
    </w:p>
    <w:p w:rsidR="00CA5FEC" w:rsidRPr="00CA5FEC" w:rsidRDefault="00CA5FEC" w:rsidP="00CA5FEC">
      <w:pPr>
        <w:rPr>
          <w:sz w:val="28"/>
          <w:szCs w:val="28"/>
        </w:rPr>
      </w:pPr>
      <w:r w:rsidRPr="00CA5FEC">
        <w:rPr>
          <w:sz w:val="28"/>
          <w:szCs w:val="28"/>
        </w:rPr>
        <w:t xml:space="preserve"> 4. Контроль по исполнению настоящего решения оставляю за собой.</w:t>
      </w:r>
    </w:p>
    <w:p w:rsidR="00CA5FEC" w:rsidRPr="00CA5FEC" w:rsidRDefault="00CA5FEC" w:rsidP="00CA5FEC">
      <w:pPr>
        <w:rPr>
          <w:sz w:val="28"/>
          <w:szCs w:val="28"/>
        </w:rPr>
      </w:pPr>
    </w:p>
    <w:p w:rsidR="00CA5FEC" w:rsidRPr="00CA5FEC" w:rsidRDefault="00CA5FEC" w:rsidP="00CA5FEC">
      <w:pPr>
        <w:rPr>
          <w:sz w:val="28"/>
          <w:szCs w:val="28"/>
        </w:rPr>
      </w:pPr>
    </w:p>
    <w:p w:rsidR="00CA5FEC" w:rsidRPr="00CA5FEC" w:rsidRDefault="00CA5FEC" w:rsidP="00CA5FEC">
      <w:pPr>
        <w:rPr>
          <w:sz w:val="28"/>
          <w:szCs w:val="28"/>
        </w:rPr>
      </w:pPr>
    </w:p>
    <w:p w:rsidR="00CA5FEC" w:rsidRPr="00CA5FEC" w:rsidRDefault="00CA5FEC" w:rsidP="00CA5FEC">
      <w:pPr>
        <w:rPr>
          <w:sz w:val="28"/>
          <w:szCs w:val="28"/>
        </w:rPr>
      </w:pPr>
    </w:p>
    <w:p w:rsidR="00CA5FEC" w:rsidRPr="00CA5FEC" w:rsidRDefault="00CA5FEC" w:rsidP="00CA5FEC">
      <w:pPr>
        <w:rPr>
          <w:sz w:val="28"/>
          <w:szCs w:val="28"/>
        </w:rPr>
      </w:pPr>
    </w:p>
    <w:p w:rsidR="00CA5FEC" w:rsidRPr="00CA5FEC" w:rsidRDefault="00CA5FEC" w:rsidP="00CA5FEC">
      <w:pPr>
        <w:rPr>
          <w:sz w:val="28"/>
          <w:szCs w:val="28"/>
        </w:rPr>
      </w:pPr>
    </w:p>
    <w:p w:rsidR="00CA5FEC" w:rsidRPr="00CA5FEC" w:rsidRDefault="00CA5FEC" w:rsidP="00CA5FEC">
      <w:pPr>
        <w:rPr>
          <w:sz w:val="28"/>
          <w:szCs w:val="28"/>
        </w:rPr>
      </w:pPr>
      <w:r w:rsidRPr="00CA5FEC">
        <w:rPr>
          <w:sz w:val="28"/>
          <w:szCs w:val="28"/>
        </w:rPr>
        <w:t xml:space="preserve"> Глава  сельского поселения   </w:t>
      </w:r>
    </w:p>
    <w:p w:rsidR="00CA5FEC" w:rsidRPr="00CA5FEC" w:rsidRDefault="00CA5FEC" w:rsidP="00CA5FEC">
      <w:pPr>
        <w:rPr>
          <w:sz w:val="28"/>
          <w:szCs w:val="28"/>
        </w:rPr>
      </w:pPr>
      <w:r w:rsidRPr="00CA5FEC">
        <w:rPr>
          <w:sz w:val="28"/>
          <w:szCs w:val="28"/>
        </w:rPr>
        <w:t xml:space="preserve"> </w:t>
      </w:r>
      <w:proofErr w:type="spellStart"/>
      <w:r w:rsidRPr="00CA5FEC">
        <w:rPr>
          <w:sz w:val="28"/>
          <w:szCs w:val="28"/>
        </w:rPr>
        <w:t>Арметовский</w:t>
      </w:r>
      <w:proofErr w:type="spellEnd"/>
      <w:r w:rsidRPr="00CA5FEC">
        <w:rPr>
          <w:sz w:val="28"/>
          <w:szCs w:val="28"/>
        </w:rPr>
        <w:t xml:space="preserve">  сельсовет                                 </w:t>
      </w:r>
      <w:proofErr w:type="spellStart"/>
      <w:r w:rsidRPr="00CA5FEC">
        <w:rPr>
          <w:sz w:val="28"/>
          <w:szCs w:val="28"/>
        </w:rPr>
        <w:t>А.А.Шагиев</w:t>
      </w:r>
      <w:proofErr w:type="spellEnd"/>
    </w:p>
    <w:p w:rsidR="00CA5FEC" w:rsidRPr="004040AB" w:rsidRDefault="00CA5FEC" w:rsidP="00CA5FEC">
      <w:pPr>
        <w:rPr>
          <w:b/>
          <w:sz w:val="28"/>
          <w:szCs w:val="28"/>
        </w:rPr>
      </w:pPr>
    </w:p>
    <w:p w:rsidR="00CA5FEC" w:rsidRPr="004040AB" w:rsidRDefault="00CA5FEC" w:rsidP="00CA5FEC">
      <w:pPr>
        <w:rPr>
          <w:b/>
        </w:rPr>
      </w:pPr>
    </w:p>
    <w:p w:rsidR="00CA5FEC" w:rsidRDefault="00CA5FEC" w:rsidP="00CA5FEC">
      <w:pPr>
        <w:rPr>
          <w:sz w:val="28"/>
          <w:szCs w:val="28"/>
        </w:rPr>
      </w:pPr>
      <w:r w:rsidRPr="00AF3DA7">
        <w:rPr>
          <w:sz w:val="28"/>
          <w:szCs w:val="28"/>
        </w:rPr>
        <w:t>№</w:t>
      </w:r>
      <w:r w:rsidR="00A405F4">
        <w:rPr>
          <w:sz w:val="28"/>
          <w:szCs w:val="28"/>
        </w:rPr>
        <w:t>____</w:t>
      </w:r>
    </w:p>
    <w:p w:rsidR="00CA5FEC" w:rsidRPr="00AF3DA7" w:rsidRDefault="00CA5FEC" w:rsidP="00CA5FEC">
      <w:pPr>
        <w:rPr>
          <w:sz w:val="28"/>
          <w:szCs w:val="28"/>
        </w:rPr>
      </w:pPr>
      <w:proofErr w:type="spellStart"/>
      <w:r w:rsidRPr="00AF3DA7">
        <w:rPr>
          <w:sz w:val="28"/>
          <w:szCs w:val="28"/>
        </w:rPr>
        <w:t>с</w:t>
      </w:r>
      <w:proofErr w:type="gramStart"/>
      <w:r w:rsidRPr="00AF3DA7">
        <w:rPr>
          <w:sz w:val="28"/>
          <w:szCs w:val="28"/>
        </w:rPr>
        <w:t>.Н</w:t>
      </w:r>
      <w:proofErr w:type="gramEnd"/>
      <w:r w:rsidRPr="00AF3DA7">
        <w:rPr>
          <w:sz w:val="28"/>
          <w:szCs w:val="28"/>
        </w:rPr>
        <w:t>ижнеарметово</w:t>
      </w:r>
      <w:proofErr w:type="spellEnd"/>
    </w:p>
    <w:p w:rsidR="00CA5FEC" w:rsidRPr="004040AB" w:rsidRDefault="00A405F4" w:rsidP="00CA5FEC">
      <w:pPr>
        <w:rPr>
          <w:b/>
        </w:rPr>
      </w:pPr>
      <w:r>
        <w:rPr>
          <w:sz w:val="28"/>
          <w:szCs w:val="28"/>
        </w:rPr>
        <w:t>«___</w:t>
      </w:r>
      <w:r w:rsidR="00CA5FEC">
        <w:rPr>
          <w:sz w:val="28"/>
          <w:szCs w:val="28"/>
        </w:rPr>
        <w:t xml:space="preserve">» </w:t>
      </w:r>
      <w:r>
        <w:rPr>
          <w:sz w:val="28"/>
          <w:szCs w:val="28"/>
        </w:rPr>
        <w:t>_________</w:t>
      </w:r>
      <w:r w:rsidR="00CA5FEC">
        <w:rPr>
          <w:sz w:val="28"/>
          <w:szCs w:val="28"/>
        </w:rPr>
        <w:t xml:space="preserve"> </w:t>
      </w:r>
      <w:smartTag w:uri="urn:schemas-microsoft-com:office:smarttags" w:element="metricconverter">
        <w:smartTagPr>
          <w:attr w:name="ProductID" w:val="2017 г"/>
        </w:smartTagPr>
        <w:r w:rsidR="00CA5FEC">
          <w:rPr>
            <w:sz w:val="28"/>
            <w:szCs w:val="28"/>
          </w:rPr>
          <w:t>2017 г</w:t>
        </w:r>
      </w:smartTag>
    </w:p>
    <w:p w:rsidR="00CA5FEC" w:rsidRPr="004040AB" w:rsidRDefault="00CA5FEC" w:rsidP="00CA5FEC">
      <w:pPr>
        <w:rPr>
          <w:b/>
        </w:rPr>
      </w:pPr>
    </w:p>
    <w:p w:rsidR="00CA5FEC" w:rsidRPr="004040AB" w:rsidRDefault="00CA5FEC" w:rsidP="00CA5FEC">
      <w:pPr>
        <w:rPr>
          <w:b/>
        </w:rPr>
      </w:pPr>
    </w:p>
    <w:p w:rsidR="00CA5FEC" w:rsidRDefault="00CA5FEC" w:rsidP="00CA5FEC"/>
    <w:p w:rsidR="00CA5FEC" w:rsidRDefault="00CA5FEC" w:rsidP="00CA5FEC"/>
    <w:p w:rsidR="00CA5FEC" w:rsidRDefault="00CA5FEC" w:rsidP="00CA5FEC"/>
    <w:p w:rsidR="00CA5FEC" w:rsidRDefault="00CA5FEC" w:rsidP="00CA5FEC"/>
    <w:p w:rsidR="00CA5FEC" w:rsidRPr="006A1254" w:rsidRDefault="00CA5FEC" w:rsidP="00CA5FEC">
      <w:pPr>
        <w:jc w:val="center"/>
        <w:rPr>
          <w:sz w:val="32"/>
          <w:szCs w:val="32"/>
        </w:rPr>
      </w:pPr>
      <w:r w:rsidRPr="006A1254">
        <w:rPr>
          <w:sz w:val="32"/>
          <w:szCs w:val="32"/>
        </w:rPr>
        <w:t>Целевая программа</w:t>
      </w:r>
    </w:p>
    <w:p w:rsidR="00CA5FEC" w:rsidRPr="006A1254" w:rsidRDefault="00CA5FEC" w:rsidP="00CA5FEC">
      <w:pPr>
        <w:jc w:val="center"/>
        <w:rPr>
          <w:sz w:val="32"/>
          <w:szCs w:val="32"/>
        </w:rPr>
      </w:pPr>
      <w:r w:rsidRPr="006A1254">
        <w:rPr>
          <w:sz w:val="32"/>
          <w:szCs w:val="32"/>
        </w:rPr>
        <w:t xml:space="preserve">«Военно-патриотическое воспитание молодежи  сельского поселения  </w:t>
      </w:r>
      <w:proofErr w:type="spellStart"/>
      <w:r w:rsidRPr="006A1254">
        <w:rPr>
          <w:sz w:val="32"/>
          <w:szCs w:val="32"/>
        </w:rPr>
        <w:t>Арметовский</w:t>
      </w:r>
      <w:proofErr w:type="spellEnd"/>
      <w:r w:rsidRPr="006A1254">
        <w:rPr>
          <w:sz w:val="32"/>
          <w:szCs w:val="32"/>
        </w:rPr>
        <w:t xml:space="preserve">   сельсовет на 201</w:t>
      </w:r>
      <w:r>
        <w:rPr>
          <w:sz w:val="32"/>
          <w:szCs w:val="32"/>
        </w:rPr>
        <w:t>7</w:t>
      </w:r>
      <w:r w:rsidRPr="006A1254">
        <w:rPr>
          <w:sz w:val="32"/>
          <w:szCs w:val="32"/>
        </w:rPr>
        <w:t>-201</w:t>
      </w:r>
      <w:r>
        <w:rPr>
          <w:sz w:val="32"/>
          <w:szCs w:val="32"/>
        </w:rPr>
        <w:t>9</w:t>
      </w:r>
      <w:r w:rsidRPr="006A1254">
        <w:rPr>
          <w:sz w:val="32"/>
          <w:szCs w:val="32"/>
        </w:rPr>
        <w:t xml:space="preserve"> годы»</w:t>
      </w:r>
    </w:p>
    <w:p w:rsidR="00CA5FEC" w:rsidRPr="00E6048A" w:rsidRDefault="00CA5FEC" w:rsidP="00CA5FEC">
      <w:pPr>
        <w:jc w:val="center"/>
        <w:rPr>
          <w:b/>
          <w:sz w:val="32"/>
          <w:szCs w:val="32"/>
        </w:rPr>
      </w:pPr>
    </w:p>
    <w:p w:rsidR="00CA5FEC" w:rsidRPr="006A1254" w:rsidRDefault="00CA5FEC" w:rsidP="00CA5FEC">
      <w:pPr>
        <w:numPr>
          <w:ilvl w:val="0"/>
          <w:numId w:val="32"/>
        </w:numPr>
        <w:rPr>
          <w:sz w:val="28"/>
          <w:szCs w:val="28"/>
        </w:rPr>
      </w:pPr>
      <w:r w:rsidRPr="006A1254">
        <w:rPr>
          <w:sz w:val="28"/>
          <w:szCs w:val="28"/>
        </w:rPr>
        <w:t>Введение.</w:t>
      </w:r>
    </w:p>
    <w:p w:rsidR="00CA5FEC" w:rsidRPr="00CA5FEC" w:rsidRDefault="00CA5FEC" w:rsidP="00CA5FEC">
      <w:pPr>
        <w:ind w:left="720"/>
        <w:rPr>
          <w:sz w:val="28"/>
          <w:szCs w:val="28"/>
        </w:rPr>
      </w:pPr>
      <w:r w:rsidRPr="00E6048A">
        <w:rPr>
          <w:b/>
          <w:sz w:val="28"/>
          <w:szCs w:val="28"/>
        </w:rPr>
        <w:t xml:space="preserve"> </w:t>
      </w:r>
      <w:r w:rsidRPr="00CA5FEC">
        <w:rPr>
          <w:sz w:val="28"/>
          <w:szCs w:val="28"/>
        </w:rPr>
        <w:t>Существенные процессы, происходящие в жизни страны за последние годы, внесли кардинальные изменения как в политику и практику руководящих органов, так и во взгляды общества на Вооруженные Силы, принципы их комплектования, обучения, воспитания, отношения к воинскому долгу. Следует признать, что некоторые негативные стороны современных социальных явлений существенно отразились на жизни подростков и молодежи. Отчасти отрицательное отношение к воинской службе, офицерскому корпусу, жизни военных, привело к тяжелейшему положению, в котором оказалась Российская армия, испытывающая острейший дефицит в молодом, здоровом и современном пополнении. Поэтому, на данный момент, в стране встает вопрос работы с молодежью, связанный с формированием патриотических чувств, воспитанием гражданственности, высокой духовности и морально-нравственных качеств.</w:t>
      </w:r>
    </w:p>
    <w:p w:rsidR="00CA5FEC" w:rsidRPr="00CA5FEC" w:rsidRDefault="00CA5FEC" w:rsidP="00CA5FEC">
      <w:pPr>
        <w:numPr>
          <w:ilvl w:val="0"/>
          <w:numId w:val="32"/>
        </w:numPr>
        <w:rPr>
          <w:bCs/>
          <w:sz w:val="28"/>
          <w:szCs w:val="28"/>
        </w:rPr>
      </w:pPr>
      <w:r w:rsidRPr="00CA5FEC">
        <w:rPr>
          <w:sz w:val="28"/>
          <w:szCs w:val="28"/>
        </w:rPr>
        <w:t xml:space="preserve"> Целевая программа «Военно-патриотическое воспитание молодежи  сельского  поселения </w:t>
      </w:r>
      <w:proofErr w:type="spellStart"/>
      <w:r w:rsidRPr="00CA5FEC">
        <w:rPr>
          <w:sz w:val="28"/>
          <w:szCs w:val="28"/>
        </w:rPr>
        <w:t>Арметовский</w:t>
      </w:r>
      <w:proofErr w:type="spellEnd"/>
      <w:r w:rsidRPr="00CA5FEC">
        <w:rPr>
          <w:sz w:val="28"/>
          <w:szCs w:val="28"/>
        </w:rPr>
        <w:t xml:space="preserve">  сельсовет на 2017-2019 годы» (далее – Программа) создана в соответствии с Государственной программой «Патриотическое воспитание граждан Российской Федерации на 2017-2019 годы». </w:t>
      </w:r>
    </w:p>
    <w:p w:rsidR="00CA5FEC" w:rsidRPr="00CA5FEC" w:rsidRDefault="00CA5FEC" w:rsidP="00CA5FEC">
      <w:pPr>
        <w:numPr>
          <w:ilvl w:val="0"/>
          <w:numId w:val="32"/>
        </w:numPr>
        <w:rPr>
          <w:bCs/>
          <w:sz w:val="28"/>
          <w:szCs w:val="28"/>
        </w:rPr>
      </w:pPr>
      <w:r w:rsidRPr="00CA5FEC">
        <w:rPr>
          <w:sz w:val="28"/>
          <w:szCs w:val="28"/>
        </w:rPr>
        <w:t>Программа включает комплекс организационных, методических и информационных мероприятий по развитию системы военно-патриотического воспитания молодежи, проживающего на территории  сельского поселения</w:t>
      </w:r>
      <w:proofErr w:type="gramStart"/>
      <w:r w:rsidRPr="00CA5FEC">
        <w:rPr>
          <w:sz w:val="28"/>
          <w:szCs w:val="28"/>
        </w:rPr>
        <w:t xml:space="preserve"> ,</w:t>
      </w:r>
      <w:proofErr w:type="gramEnd"/>
      <w:r w:rsidRPr="00CA5FEC">
        <w:rPr>
          <w:sz w:val="28"/>
          <w:szCs w:val="28"/>
        </w:rPr>
        <w:t xml:space="preserve">совершенствованию системы патриотического воспитания, становление патриотизма в качестве нравственной основы жизненной позиции. В сельском поселении проводится комплексная работа по </w:t>
      </w:r>
      <w:proofErr w:type="spellStart"/>
      <w:r w:rsidRPr="00CA5FEC">
        <w:rPr>
          <w:sz w:val="28"/>
          <w:szCs w:val="28"/>
        </w:rPr>
        <w:t>военн</w:t>
      </w:r>
      <w:proofErr w:type="gramStart"/>
      <w:r w:rsidRPr="00CA5FEC">
        <w:rPr>
          <w:sz w:val="28"/>
          <w:szCs w:val="28"/>
        </w:rPr>
        <w:t>о</w:t>
      </w:r>
      <w:proofErr w:type="spellEnd"/>
      <w:r w:rsidRPr="00CA5FEC">
        <w:rPr>
          <w:sz w:val="28"/>
          <w:szCs w:val="28"/>
        </w:rPr>
        <w:t>-</w:t>
      </w:r>
      <w:proofErr w:type="gramEnd"/>
      <w:r w:rsidRPr="00CA5FEC">
        <w:rPr>
          <w:sz w:val="28"/>
          <w:szCs w:val="28"/>
        </w:rPr>
        <w:t xml:space="preserve"> патриотическому и гражданскому воспитанию детей, подростков и молодёжи. Проводились мероприятия по подготовке и празднованию  Победы. </w:t>
      </w:r>
    </w:p>
    <w:p w:rsidR="00CA5FEC" w:rsidRPr="00CA5FEC" w:rsidRDefault="00CA5FEC" w:rsidP="00CA5FEC">
      <w:pPr>
        <w:numPr>
          <w:ilvl w:val="0"/>
          <w:numId w:val="32"/>
        </w:numPr>
        <w:rPr>
          <w:bCs/>
          <w:sz w:val="28"/>
          <w:szCs w:val="28"/>
        </w:rPr>
      </w:pPr>
      <w:r w:rsidRPr="00CA5FEC">
        <w:rPr>
          <w:sz w:val="28"/>
          <w:szCs w:val="28"/>
        </w:rPr>
        <w:t xml:space="preserve">В  образовательных учреждениях разработаны индивидуальные программы и подпрограммы с </w:t>
      </w:r>
      <w:proofErr w:type="spellStart"/>
      <w:r w:rsidRPr="00CA5FEC">
        <w:rPr>
          <w:sz w:val="28"/>
          <w:szCs w:val="28"/>
        </w:rPr>
        <w:t>военно</w:t>
      </w:r>
      <w:proofErr w:type="spellEnd"/>
      <w:r w:rsidRPr="00CA5FEC">
        <w:rPr>
          <w:sz w:val="28"/>
          <w:szCs w:val="28"/>
        </w:rPr>
        <w:t xml:space="preserve"> – патриотической тематикой. В формировании патриотических чувств молодых людей одно из ведущих мест принадлежит государственной и общественной символике. Это важнейшая составляющая в воспитании патриотизма и гражданственности детей и молодежи, сохранении преемственности поколений и укреплении социального единства общества. В учебных заведениях сельского поселения установлен порядок применения </w:t>
      </w:r>
      <w:r w:rsidRPr="00CA5FEC">
        <w:rPr>
          <w:sz w:val="28"/>
          <w:szCs w:val="28"/>
        </w:rPr>
        <w:lastRenderedPageBreak/>
        <w:t>государственных символов России: Государственного флага Российской Федерации, Государственного герба Российской Федерации, Государственного гимна Российской Федерации, оформлены стенды «Государственные символы Российской Федерации», Используются государственные символы России при проведении торжественных и официальных мероприятий. В свете современных требований нельзя останавливаться на достигнутых результатах, необходимо дальнейшее развитие и совершенствование системы патриотического воспитания населения. Более активное привлечение к этой работе средств массовой информации, культуры, образования. Решение этих задач предусмотрено в этой программе.</w:t>
      </w:r>
    </w:p>
    <w:p w:rsidR="00CA5FEC" w:rsidRPr="00CA5FEC" w:rsidRDefault="00CA5FEC" w:rsidP="00CA5FEC">
      <w:pPr>
        <w:numPr>
          <w:ilvl w:val="0"/>
          <w:numId w:val="32"/>
        </w:numPr>
        <w:rPr>
          <w:bCs/>
          <w:sz w:val="28"/>
          <w:szCs w:val="28"/>
        </w:rPr>
      </w:pPr>
      <w:proofErr w:type="gramStart"/>
      <w:r w:rsidRPr="00CA5FEC">
        <w:rPr>
          <w:sz w:val="28"/>
          <w:szCs w:val="28"/>
        </w:rPr>
        <w:t>Цель и задачи Программы - военно-патриотическое воспитание молодежи, повышение гражданского самосознания и активности молодых людей, участие молодежи в общественно-политической жизни района; - духовно-нравственное воспитание молодежи, создание условий для физической культуры молодежи; - работа с допризывной молодежью; - внедрение различных форм гражданско-патриотического воспитания молодого поколения в систему общего, дополнительного и профессионального образования, летнего оздоровительного отдыха, клубов по месту жительства;</w:t>
      </w:r>
      <w:proofErr w:type="gramEnd"/>
      <w:r w:rsidRPr="00CA5FEC">
        <w:rPr>
          <w:sz w:val="28"/>
          <w:szCs w:val="28"/>
        </w:rPr>
        <w:t xml:space="preserve"> - создание условий для повышения престижа прохождения военной службы в рядах Российской Армии; - увековечивание памяти защитников Отечества, укрепление связи поколений, </w:t>
      </w:r>
      <w:proofErr w:type="spellStart"/>
      <w:r w:rsidRPr="00CA5FEC">
        <w:rPr>
          <w:sz w:val="28"/>
          <w:szCs w:val="28"/>
        </w:rPr>
        <w:t>историко</w:t>
      </w:r>
      <w:proofErr w:type="spellEnd"/>
      <w:r w:rsidRPr="00CA5FEC">
        <w:rPr>
          <w:sz w:val="28"/>
          <w:szCs w:val="28"/>
        </w:rPr>
        <w:t xml:space="preserve"> и гражданско-патриотическое воспитание молодежи. </w:t>
      </w:r>
    </w:p>
    <w:p w:rsidR="00CA5FEC" w:rsidRPr="00CA5FEC" w:rsidRDefault="00CA5FEC" w:rsidP="00CA5FEC">
      <w:pPr>
        <w:numPr>
          <w:ilvl w:val="0"/>
          <w:numId w:val="32"/>
        </w:numPr>
        <w:rPr>
          <w:bCs/>
          <w:sz w:val="28"/>
          <w:szCs w:val="28"/>
        </w:rPr>
      </w:pPr>
      <w:r w:rsidRPr="00CA5FEC">
        <w:rPr>
          <w:sz w:val="28"/>
          <w:szCs w:val="28"/>
        </w:rPr>
        <w:t>Сроки реализации Программы</w:t>
      </w:r>
    </w:p>
    <w:p w:rsidR="00CA5FEC" w:rsidRPr="00CA5FEC" w:rsidRDefault="00CA5FEC" w:rsidP="00CA5FEC">
      <w:pPr>
        <w:ind w:left="360"/>
        <w:rPr>
          <w:sz w:val="28"/>
          <w:szCs w:val="28"/>
        </w:rPr>
      </w:pPr>
      <w:r w:rsidRPr="00CA5FEC">
        <w:rPr>
          <w:sz w:val="28"/>
          <w:szCs w:val="28"/>
        </w:rPr>
        <w:t xml:space="preserve">     Программа ориентирована на долгосрочный период и реализуется с 2017 по 2019 годы. </w:t>
      </w:r>
    </w:p>
    <w:p w:rsidR="00CA5FEC" w:rsidRPr="00CA5FEC" w:rsidRDefault="00CA5FEC" w:rsidP="00CA5FEC">
      <w:pPr>
        <w:ind w:left="360"/>
        <w:rPr>
          <w:sz w:val="28"/>
          <w:szCs w:val="28"/>
        </w:rPr>
      </w:pPr>
      <w:r w:rsidRPr="00CA5FEC">
        <w:rPr>
          <w:sz w:val="28"/>
          <w:szCs w:val="28"/>
        </w:rPr>
        <w:t xml:space="preserve">6.Механизм реализации программы Заказчиком-координатором Программы является администрация  сельского поселения </w:t>
      </w:r>
      <w:proofErr w:type="spellStart"/>
      <w:r w:rsidRPr="00CA5FEC">
        <w:rPr>
          <w:sz w:val="28"/>
          <w:szCs w:val="28"/>
        </w:rPr>
        <w:t>Арметовский</w:t>
      </w:r>
      <w:proofErr w:type="spellEnd"/>
      <w:r w:rsidRPr="00CA5FEC">
        <w:rPr>
          <w:sz w:val="28"/>
          <w:szCs w:val="28"/>
        </w:rPr>
        <w:t xml:space="preserve"> сельсовет</w:t>
      </w:r>
      <w:proofErr w:type="gramStart"/>
      <w:r w:rsidRPr="00CA5FEC">
        <w:rPr>
          <w:sz w:val="28"/>
          <w:szCs w:val="28"/>
        </w:rPr>
        <w:t xml:space="preserve"> .</w:t>
      </w:r>
      <w:proofErr w:type="gramEnd"/>
      <w:r w:rsidRPr="00CA5FEC">
        <w:rPr>
          <w:sz w:val="28"/>
          <w:szCs w:val="28"/>
        </w:rPr>
        <w:t xml:space="preserve"> </w:t>
      </w:r>
    </w:p>
    <w:p w:rsidR="00CA5FEC" w:rsidRPr="00CA5FEC" w:rsidRDefault="00CA5FEC" w:rsidP="00CA5FEC">
      <w:pPr>
        <w:ind w:left="360"/>
        <w:rPr>
          <w:sz w:val="28"/>
          <w:szCs w:val="28"/>
        </w:rPr>
      </w:pPr>
      <w:r w:rsidRPr="00CA5FEC">
        <w:rPr>
          <w:sz w:val="28"/>
          <w:szCs w:val="28"/>
        </w:rPr>
        <w:t xml:space="preserve">7. Ожидаемые результаты реализации Программы - формирование гражданско-патриотического мировоззрения молодежи, повышение ее социальной и творческой активности; - укрепление физического и психического здоровья молодежи; - повышение охвата физической культурой, спортом и туризмом молодых людей; - повышение престижа прохождения военной службы в рядах Российской Армии; - увековечивание памяти защитников Отечества, укрепление связи поколений. Реализация Программы будет способствовать созданию клубов по интересам по месту жительства в поселениях района. Мероприятия по реализации долгосрочной целевой программы «Военно-патриотическое воспитание молодежи  сельского поселения на 2017-2019 годы» </w:t>
      </w:r>
    </w:p>
    <w:p w:rsidR="00CA5FEC" w:rsidRPr="00CA5FEC" w:rsidRDefault="00CA5FEC" w:rsidP="00CA5FEC">
      <w:pPr>
        <w:ind w:left="360"/>
        <w:rPr>
          <w:sz w:val="28"/>
          <w:szCs w:val="28"/>
        </w:rPr>
      </w:pPr>
      <w:r w:rsidRPr="00CA5FEC">
        <w:rPr>
          <w:sz w:val="28"/>
          <w:szCs w:val="28"/>
        </w:rPr>
        <w:t>Администрация сельского поселения, сельские дома культуры</w:t>
      </w:r>
      <w:proofErr w:type="gramStart"/>
      <w:r w:rsidRPr="00CA5FEC">
        <w:rPr>
          <w:sz w:val="28"/>
          <w:szCs w:val="28"/>
        </w:rPr>
        <w:t xml:space="preserve"> ,</w:t>
      </w:r>
      <w:proofErr w:type="gramEnd"/>
      <w:r w:rsidRPr="00CA5FEC">
        <w:rPr>
          <w:sz w:val="28"/>
          <w:szCs w:val="28"/>
        </w:rPr>
        <w:t>администрация школы, Совет ветеранов Ежегодно  проводят:</w:t>
      </w:r>
    </w:p>
    <w:p w:rsidR="00CA5FEC" w:rsidRPr="00CA5FEC" w:rsidRDefault="00CA5FEC" w:rsidP="00CA5FEC">
      <w:pPr>
        <w:ind w:left="360"/>
        <w:rPr>
          <w:sz w:val="28"/>
          <w:szCs w:val="28"/>
        </w:rPr>
      </w:pPr>
      <w:r w:rsidRPr="00CA5FEC">
        <w:rPr>
          <w:sz w:val="28"/>
          <w:szCs w:val="28"/>
        </w:rPr>
        <w:lastRenderedPageBreak/>
        <w:t xml:space="preserve"> Акции - «Дом нашей заботы» (оказание помощи гражданам пожилого возраста) - «Солдаты Отечества» (благотворительная акция по сбору посылок для Солдатов срочной службы – выпускников школ, организация переписки, встреч), - «Родники добра» (оказание помощи ветеранам войны, труженикам тыла, солдатским вдовам), - «Обелиск» (уход за памятниками и обелисками), -  «Ветеран живёт рядом» (поздравление ветеранов с праздниками, днем рождения), «А, ну-ка, парни!»</w:t>
      </w:r>
      <w:proofErr w:type="gramStart"/>
      <w:r w:rsidRPr="00CA5FEC">
        <w:rPr>
          <w:sz w:val="28"/>
          <w:szCs w:val="28"/>
        </w:rPr>
        <w:t xml:space="preserve"> ,</w:t>
      </w:r>
      <w:proofErr w:type="gramEnd"/>
      <w:r w:rsidRPr="00CA5FEC">
        <w:rPr>
          <w:sz w:val="28"/>
          <w:szCs w:val="28"/>
        </w:rPr>
        <w:t xml:space="preserve"> посвященный 23 февраля, Великой Победе .</w:t>
      </w:r>
    </w:p>
    <w:p w:rsidR="00CA5FEC" w:rsidRPr="00CA5FEC" w:rsidRDefault="00CA5FEC" w:rsidP="00CA5FEC">
      <w:pPr>
        <w:ind w:left="360"/>
        <w:rPr>
          <w:bCs/>
          <w:sz w:val="28"/>
          <w:szCs w:val="28"/>
        </w:rPr>
      </w:pPr>
      <w:r w:rsidRPr="00CA5FEC">
        <w:rPr>
          <w:sz w:val="28"/>
          <w:szCs w:val="28"/>
        </w:rPr>
        <w:t xml:space="preserve"> Проводится встречи ветеранов войны, труда с молодежью поселения, используя различные организационные и культурно-массовые формы общения. Совет ветеранов, администрация сельского поселения, сельские дома  культуры</w:t>
      </w:r>
      <w:proofErr w:type="gramStart"/>
      <w:r w:rsidRPr="00CA5FEC">
        <w:rPr>
          <w:sz w:val="28"/>
          <w:szCs w:val="28"/>
        </w:rPr>
        <w:t xml:space="preserve"> ,</w:t>
      </w:r>
      <w:proofErr w:type="gramEnd"/>
      <w:r w:rsidRPr="00CA5FEC">
        <w:rPr>
          <w:sz w:val="28"/>
          <w:szCs w:val="28"/>
        </w:rPr>
        <w:t>администрация школы и МДОУ проводят  совместную работу  по   содержании памятников, обелисков войнам, погибшим в годы ВОВ Администрации поселений.</w:t>
      </w:r>
    </w:p>
    <w:p w:rsidR="00CA5FEC" w:rsidRPr="00CA5FEC" w:rsidRDefault="00CA5FEC" w:rsidP="00CA5FEC">
      <w:pPr>
        <w:rPr>
          <w:bCs/>
          <w:sz w:val="28"/>
          <w:szCs w:val="28"/>
        </w:rPr>
      </w:pPr>
    </w:p>
    <w:p w:rsidR="00CA5FEC" w:rsidRPr="00CA5FEC" w:rsidRDefault="00CA5FEC" w:rsidP="00CA5FEC">
      <w:pPr>
        <w:rPr>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Default="00CA5FEC" w:rsidP="00CA5FEC">
      <w:pPr>
        <w:jc w:val="center"/>
        <w:rPr>
          <w:b/>
          <w:bCs/>
          <w:sz w:val="28"/>
          <w:szCs w:val="28"/>
        </w:rPr>
      </w:pPr>
    </w:p>
    <w:p w:rsidR="00CA5FEC" w:rsidRPr="00CA5FEC" w:rsidRDefault="00CA5FEC" w:rsidP="00CA5FEC">
      <w:pPr>
        <w:jc w:val="center"/>
        <w:rPr>
          <w:bCs/>
          <w:sz w:val="28"/>
          <w:szCs w:val="28"/>
        </w:rPr>
      </w:pPr>
      <w:r w:rsidRPr="00CA5FEC">
        <w:rPr>
          <w:bCs/>
          <w:sz w:val="28"/>
          <w:szCs w:val="28"/>
        </w:rPr>
        <w:t xml:space="preserve">ОТЧЕТ </w:t>
      </w:r>
    </w:p>
    <w:p w:rsidR="00CA5FEC" w:rsidRPr="00CA5FEC" w:rsidRDefault="00CA5FEC" w:rsidP="00CA5FEC">
      <w:pPr>
        <w:jc w:val="center"/>
        <w:rPr>
          <w:bCs/>
          <w:sz w:val="28"/>
          <w:szCs w:val="28"/>
        </w:rPr>
      </w:pPr>
      <w:r w:rsidRPr="00CA5FEC">
        <w:rPr>
          <w:bCs/>
          <w:sz w:val="28"/>
          <w:szCs w:val="28"/>
        </w:rPr>
        <w:t xml:space="preserve">МБОУ СОШ </w:t>
      </w:r>
      <w:proofErr w:type="spellStart"/>
      <w:r w:rsidRPr="00CA5FEC">
        <w:rPr>
          <w:bCs/>
          <w:sz w:val="28"/>
          <w:szCs w:val="28"/>
        </w:rPr>
        <w:t>им</w:t>
      </w:r>
      <w:proofErr w:type="gramStart"/>
      <w:r w:rsidRPr="00CA5FEC">
        <w:rPr>
          <w:bCs/>
          <w:sz w:val="28"/>
          <w:szCs w:val="28"/>
        </w:rPr>
        <w:t>.Г</w:t>
      </w:r>
      <w:proofErr w:type="gramEnd"/>
      <w:r w:rsidRPr="00CA5FEC">
        <w:rPr>
          <w:bCs/>
          <w:sz w:val="28"/>
          <w:szCs w:val="28"/>
        </w:rPr>
        <w:t>иззатуллина</w:t>
      </w:r>
      <w:proofErr w:type="spellEnd"/>
      <w:r w:rsidRPr="00CA5FEC">
        <w:rPr>
          <w:bCs/>
          <w:sz w:val="28"/>
          <w:szCs w:val="28"/>
        </w:rPr>
        <w:t xml:space="preserve"> </w:t>
      </w:r>
    </w:p>
    <w:p w:rsidR="00CA5FEC" w:rsidRPr="00CA5FEC" w:rsidRDefault="00CA5FEC" w:rsidP="00CA5FEC">
      <w:pPr>
        <w:jc w:val="center"/>
        <w:rPr>
          <w:bCs/>
          <w:sz w:val="28"/>
          <w:szCs w:val="28"/>
        </w:rPr>
      </w:pPr>
      <w:proofErr w:type="spellStart"/>
      <w:r w:rsidRPr="00CA5FEC">
        <w:rPr>
          <w:bCs/>
          <w:sz w:val="28"/>
          <w:szCs w:val="28"/>
        </w:rPr>
        <w:t>с</w:t>
      </w:r>
      <w:proofErr w:type="gramStart"/>
      <w:r w:rsidRPr="00CA5FEC">
        <w:rPr>
          <w:bCs/>
          <w:sz w:val="28"/>
          <w:szCs w:val="28"/>
        </w:rPr>
        <w:t>.Н</w:t>
      </w:r>
      <w:proofErr w:type="gramEnd"/>
      <w:r w:rsidRPr="00CA5FEC">
        <w:rPr>
          <w:bCs/>
          <w:sz w:val="28"/>
          <w:szCs w:val="28"/>
        </w:rPr>
        <w:t>ижнеарметово</w:t>
      </w:r>
      <w:proofErr w:type="spellEnd"/>
      <w:r w:rsidRPr="00CA5FEC">
        <w:rPr>
          <w:bCs/>
          <w:sz w:val="28"/>
          <w:szCs w:val="28"/>
        </w:rPr>
        <w:t xml:space="preserve"> по патриотическому воспитанию</w:t>
      </w:r>
    </w:p>
    <w:p w:rsidR="00CA5FEC" w:rsidRPr="00CA5FEC" w:rsidRDefault="00CA5FEC" w:rsidP="00CA5FEC">
      <w:pPr>
        <w:jc w:val="center"/>
        <w:rPr>
          <w:bCs/>
          <w:sz w:val="28"/>
          <w:szCs w:val="28"/>
        </w:rPr>
      </w:pPr>
    </w:p>
    <w:p w:rsidR="00CA5FEC" w:rsidRPr="00CA5FEC" w:rsidRDefault="00CA5FEC" w:rsidP="00CA5FEC">
      <w:pPr>
        <w:jc w:val="center"/>
        <w:rPr>
          <w:bCs/>
          <w:sz w:val="28"/>
          <w:szCs w:val="28"/>
        </w:rPr>
      </w:pPr>
    </w:p>
    <w:p w:rsidR="00CA5FEC" w:rsidRPr="00CA5FEC" w:rsidRDefault="00CA5FEC" w:rsidP="00CA5FEC">
      <w:pPr>
        <w:ind w:left="567"/>
        <w:rPr>
          <w:bCs/>
          <w:sz w:val="28"/>
          <w:szCs w:val="28"/>
        </w:rPr>
      </w:pPr>
      <w:r w:rsidRPr="00CA5FEC">
        <w:rPr>
          <w:bCs/>
          <w:sz w:val="28"/>
          <w:szCs w:val="28"/>
        </w:rPr>
        <w:t xml:space="preserve">       В последние годы в России произошли экономические изменения, которые привели к значительной социальной дифференциации  населения и потере духовных ценностей. Ни одно общество, ни одно государство не может обойтись без патриотических позиций своих граждан. Поэтому необходимость патриотического воспитания подрастающего поколения сегодня является одной из приоритетных задач воспитательной работы. В школе разработана программа  по патриотическому воспитанию, определяющая основные направления  патриотического воспитания </w:t>
      </w:r>
      <w:proofErr w:type="gramStart"/>
      <w:r w:rsidRPr="00CA5FEC">
        <w:rPr>
          <w:bCs/>
          <w:sz w:val="28"/>
          <w:szCs w:val="28"/>
        </w:rPr>
        <w:t>обучающихся</w:t>
      </w:r>
      <w:proofErr w:type="gramEnd"/>
      <w:r w:rsidRPr="00CA5FEC">
        <w:rPr>
          <w:bCs/>
          <w:sz w:val="28"/>
          <w:szCs w:val="28"/>
        </w:rPr>
        <w:t xml:space="preserve"> школы.</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 xml:space="preserve">       Цель работы по патриотическому воспитанию: Формирование у школьников высокого патриотического сознания, чувства верности своему Отечеству, а также уважительного отношения к прошлому, настоящему и будущему родного края, своей страны. Воспитание патриотических качеств личности в соответствии с моделью «Гражданин—патриот России».</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 xml:space="preserve">        Задачи работы по патриотическому воспитанию:</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--формировать патриотизм, твердую гражданскую позицию;</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-формирование нравственных основ личности, повышение уровня духовной культуры;</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-сформировать гуманистическое  отношение к окружающему миру и людям;</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-сформировать внутреннюю потребность личности в постоянном самосовершенствовании;</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-вести  постоянную  работу по социализации обучающихся, готовить их к жизни в современной действительности.</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 xml:space="preserve">         Для реализации данных задач, осуществляется следующая эффективная воспитательная цепочка:</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Любовь к родителям, родному дому, к родным  и близким людям.</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Воспитание и уважение к старшим (приобщение детей к традициям народа, стремление чтить  память    погибших воинов, проявление уважения к людям пожилого возраста)</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Любовь к родной природе (охрана окружающей среды)</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Человек—защитник своего Отечества (защита Родины, формирование чувства патриотизма, уважения и симпатии к другим народам, гордости за Российскую армию, желание служить своему Отечеству, помнить</w:t>
      </w:r>
      <w:proofErr w:type="gramStart"/>
      <w:r w:rsidRPr="00CA5FEC">
        <w:rPr>
          <w:bCs/>
          <w:sz w:val="28"/>
          <w:szCs w:val="28"/>
        </w:rPr>
        <w:t xml:space="preserve"> ,</w:t>
      </w:r>
      <w:proofErr w:type="gramEnd"/>
      <w:r w:rsidRPr="00CA5FEC">
        <w:rPr>
          <w:bCs/>
          <w:sz w:val="28"/>
          <w:szCs w:val="28"/>
        </w:rPr>
        <w:t>чтить и передавать из поколения в  поколение святую память о наших отцах и дедах).</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Заповеди</w:t>
      </w:r>
      <w:proofErr w:type="gramStart"/>
      <w:r w:rsidRPr="00CA5FEC">
        <w:rPr>
          <w:bCs/>
          <w:sz w:val="28"/>
          <w:szCs w:val="28"/>
        </w:rPr>
        <w:t xml:space="preserve"> ,</w:t>
      </w:r>
      <w:proofErr w:type="gramEnd"/>
      <w:r w:rsidRPr="00CA5FEC">
        <w:rPr>
          <w:bCs/>
          <w:sz w:val="28"/>
          <w:szCs w:val="28"/>
        </w:rPr>
        <w:t>на основе которых строи м работу  по патриотическому воспитанию общающихся:</w:t>
      </w:r>
    </w:p>
    <w:p w:rsidR="00CA5FEC" w:rsidRPr="00CA5FEC" w:rsidRDefault="00CA5FEC" w:rsidP="00CA5FEC">
      <w:pPr>
        <w:ind w:left="567"/>
        <w:jc w:val="center"/>
        <w:rPr>
          <w:bCs/>
          <w:sz w:val="28"/>
          <w:szCs w:val="28"/>
        </w:rPr>
      </w:pPr>
      <w:r w:rsidRPr="00CA5FEC">
        <w:rPr>
          <w:bCs/>
          <w:sz w:val="28"/>
          <w:szCs w:val="28"/>
        </w:rPr>
        <w:t xml:space="preserve">      Цени и оберегай свое отечество;</w:t>
      </w:r>
    </w:p>
    <w:p w:rsidR="00CA5FEC" w:rsidRPr="00CA5FEC" w:rsidRDefault="00CA5FEC" w:rsidP="00CA5FEC">
      <w:pPr>
        <w:ind w:left="567"/>
        <w:jc w:val="center"/>
        <w:rPr>
          <w:bCs/>
          <w:sz w:val="28"/>
          <w:szCs w:val="28"/>
        </w:rPr>
      </w:pPr>
    </w:p>
    <w:p w:rsidR="00CA5FEC" w:rsidRPr="00CA5FEC" w:rsidRDefault="00CA5FEC" w:rsidP="00CA5FEC">
      <w:pPr>
        <w:ind w:left="567"/>
        <w:jc w:val="center"/>
        <w:rPr>
          <w:bCs/>
          <w:sz w:val="28"/>
          <w:szCs w:val="28"/>
        </w:rPr>
      </w:pPr>
      <w:r w:rsidRPr="00CA5FEC">
        <w:rPr>
          <w:bCs/>
          <w:sz w:val="28"/>
          <w:szCs w:val="28"/>
        </w:rPr>
        <w:t xml:space="preserve">     Дорожи историей своего народа</w:t>
      </w:r>
    </w:p>
    <w:p w:rsidR="00CA5FEC" w:rsidRPr="00CA5FEC" w:rsidRDefault="00CA5FEC" w:rsidP="00CA5FEC">
      <w:pPr>
        <w:ind w:left="567"/>
        <w:jc w:val="center"/>
        <w:rPr>
          <w:bCs/>
          <w:sz w:val="28"/>
          <w:szCs w:val="28"/>
        </w:rPr>
      </w:pPr>
    </w:p>
    <w:p w:rsidR="00CA5FEC" w:rsidRPr="00CA5FEC" w:rsidRDefault="00CA5FEC" w:rsidP="00CA5FEC">
      <w:pPr>
        <w:ind w:left="567"/>
        <w:jc w:val="center"/>
        <w:rPr>
          <w:bCs/>
          <w:sz w:val="28"/>
          <w:szCs w:val="28"/>
        </w:rPr>
      </w:pPr>
      <w:r w:rsidRPr="00CA5FEC">
        <w:rPr>
          <w:bCs/>
          <w:sz w:val="28"/>
          <w:szCs w:val="28"/>
        </w:rPr>
        <w:t xml:space="preserve">                         Свято относись к символике своей страны</w:t>
      </w:r>
    </w:p>
    <w:p w:rsidR="00CA5FEC" w:rsidRPr="00CA5FEC" w:rsidRDefault="00CA5FEC" w:rsidP="00CA5FEC">
      <w:pPr>
        <w:ind w:left="567"/>
        <w:jc w:val="center"/>
        <w:rPr>
          <w:bCs/>
          <w:sz w:val="28"/>
          <w:szCs w:val="28"/>
        </w:rPr>
      </w:pPr>
    </w:p>
    <w:p w:rsidR="00CA5FEC" w:rsidRPr="00CA5FEC" w:rsidRDefault="00CA5FEC" w:rsidP="00CA5FEC">
      <w:pPr>
        <w:ind w:left="567"/>
        <w:jc w:val="center"/>
        <w:rPr>
          <w:bCs/>
          <w:sz w:val="28"/>
          <w:szCs w:val="28"/>
        </w:rPr>
      </w:pPr>
      <w:r w:rsidRPr="00CA5FEC">
        <w:rPr>
          <w:bCs/>
          <w:sz w:val="28"/>
          <w:szCs w:val="28"/>
        </w:rPr>
        <w:t>Береги красоту   своего села</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Для реализации Программы  используем различные формы  работы  по патриотическому воспитанию: встречи с ветеранами Великой отечественной войны; проведение социальных акций «Ветеран живет рядом»,</w:t>
      </w:r>
    </w:p>
    <w:p w:rsidR="00CA5FEC" w:rsidRPr="00CA5FEC" w:rsidRDefault="00CA5FEC" w:rsidP="00CA5FEC">
      <w:pPr>
        <w:ind w:left="567"/>
        <w:rPr>
          <w:bCs/>
          <w:sz w:val="28"/>
          <w:szCs w:val="28"/>
        </w:rPr>
      </w:pPr>
      <w:r w:rsidRPr="00CA5FEC">
        <w:rPr>
          <w:bCs/>
          <w:sz w:val="28"/>
          <w:szCs w:val="28"/>
        </w:rPr>
        <w:t xml:space="preserve">«Забота», встречи с воинами </w:t>
      </w:r>
      <w:proofErr w:type="gramStart"/>
      <w:r w:rsidRPr="00CA5FEC">
        <w:rPr>
          <w:bCs/>
          <w:sz w:val="28"/>
          <w:szCs w:val="28"/>
        </w:rPr>
        <w:t>–и</w:t>
      </w:r>
      <w:proofErr w:type="gramEnd"/>
      <w:r w:rsidRPr="00CA5FEC">
        <w:rPr>
          <w:bCs/>
          <w:sz w:val="28"/>
          <w:szCs w:val="28"/>
        </w:rPr>
        <w:t xml:space="preserve">нтернационалистами;  проведение военно-спортивных игр «Зарница»,   проведение внеклассных воспитательных  мероприятий  на патриотическую тематику: классные часы, праздничные и интеллектуально—познавательные программы , </w:t>
      </w:r>
      <w:proofErr w:type="spellStart"/>
      <w:r w:rsidRPr="00CA5FEC">
        <w:rPr>
          <w:bCs/>
          <w:sz w:val="28"/>
          <w:szCs w:val="28"/>
        </w:rPr>
        <w:t>брейн-ринги</w:t>
      </w:r>
      <w:proofErr w:type="spellEnd"/>
      <w:r w:rsidRPr="00CA5FEC">
        <w:rPr>
          <w:bCs/>
          <w:sz w:val="28"/>
          <w:szCs w:val="28"/>
        </w:rPr>
        <w:t>, конкурсы, вечера, художественно—литературные  композиции.</w:t>
      </w:r>
    </w:p>
    <w:p w:rsidR="00CA5FEC" w:rsidRPr="00CA5FEC" w:rsidRDefault="00CA5FEC" w:rsidP="00CA5FEC">
      <w:pPr>
        <w:ind w:left="567"/>
        <w:rPr>
          <w:bCs/>
          <w:sz w:val="28"/>
          <w:szCs w:val="28"/>
        </w:rPr>
      </w:pPr>
      <w:r w:rsidRPr="00CA5FEC">
        <w:rPr>
          <w:bCs/>
          <w:sz w:val="28"/>
          <w:szCs w:val="28"/>
        </w:rPr>
        <w:t>Программа  осуществляется через уроки, факультативные занятия, внеклассную деятельность  и традиционные мероприятия. Так например, на уроках истории, обществознания, литературы, географии, ОБЬЖ и др. учителя учат учащихся формировать активную  жизненную позицию личности, приобретать опыт гражданских действий, демократического поведения и общения, развивать умения и навыки конструктивно—критического  мышления, самостоятельности, воспитывать  уважение к народным традициям и культуре</w:t>
      </w:r>
      <w:proofErr w:type="gramStart"/>
      <w:r w:rsidRPr="00CA5FEC">
        <w:rPr>
          <w:bCs/>
          <w:sz w:val="28"/>
          <w:szCs w:val="28"/>
        </w:rPr>
        <w:t xml:space="preserve"> ,</w:t>
      </w:r>
      <w:proofErr w:type="gramEnd"/>
      <w:r w:rsidRPr="00CA5FEC">
        <w:rPr>
          <w:bCs/>
          <w:sz w:val="28"/>
          <w:szCs w:val="28"/>
        </w:rPr>
        <w:t xml:space="preserve">уважительного и толерантного отношения  к культуре к народным традициям  других народов. Учат детей понимать принципы и ценности </w:t>
      </w:r>
      <w:proofErr w:type="gramStart"/>
      <w:r w:rsidRPr="00CA5FEC">
        <w:rPr>
          <w:bCs/>
          <w:sz w:val="28"/>
          <w:szCs w:val="28"/>
        </w:rPr>
        <w:t>демократического  гражданского общества</w:t>
      </w:r>
      <w:proofErr w:type="gramEnd"/>
      <w:r w:rsidRPr="00CA5FEC">
        <w:rPr>
          <w:bCs/>
          <w:sz w:val="28"/>
          <w:szCs w:val="28"/>
        </w:rPr>
        <w:t xml:space="preserve">, жизни и деятельности человека в таком обществе. С этой </w:t>
      </w:r>
      <w:r w:rsidRPr="00CA5FEC">
        <w:rPr>
          <w:bCs/>
          <w:sz w:val="28"/>
          <w:szCs w:val="28"/>
        </w:rPr>
        <w:lastRenderedPageBreak/>
        <w:t>целью, также в школе стало традицией проведение таких мероприятий, как</w:t>
      </w:r>
    </w:p>
    <w:p w:rsidR="00CA5FEC" w:rsidRPr="00CA5FEC" w:rsidRDefault="00CA5FEC" w:rsidP="00CA5FEC">
      <w:pPr>
        <w:ind w:left="567"/>
        <w:rPr>
          <w:bCs/>
          <w:sz w:val="28"/>
          <w:szCs w:val="28"/>
        </w:rPr>
      </w:pPr>
      <w:r w:rsidRPr="00CA5FEC">
        <w:rPr>
          <w:bCs/>
          <w:sz w:val="28"/>
          <w:szCs w:val="28"/>
        </w:rPr>
        <w:t>.День знаний-1 сентября</w:t>
      </w:r>
    </w:p>
    <w:p w:rsidR="00CA5FEC" w:rsidRPr="00CA5FEC" w:rsidRDefault="00CA5FEC" w:rsidP="00CA5FEC">
      <w:pPr>
        <w:ind w:left="567"/>
        <w:rPr>
          <w:bCs/>
          <w:sz w:val="28"/>
          <w:szCs w:val="28"/>
        </w:rPr>
      </w:pPr>
      <w:r w:rsidRPr="00CA5FEC">
        <w:rPr>
          <w:bCs/>
          <w:sz w:val="28"/>
          <w:szCs w:val="28"/>
        </w:rPr>
        <w:t>.Неделя здоровья, Легкоатлетический кросс 7-14 сентября</w:t>
      </w:r>
    </w:p>
    <w:p w:rsidR="00CA5FEC" w:rsidRPr="00CA5FEC" w:rsidRDefault="00CA5FEC" w:rsidP="00CA5FEC">
      <w:pPr>
        <w:ind w:left="567"/>
        <w:rPr>
          <w:bCs/>
          <w:sz w:val="28"/>
          <w:szCs w:val="28"/>
        </w:rPr>
      </w:pPr>
      <w:r w:rsidRPr="00CA5FEC">
        <w:rPr>
          <w:bCs/>
          <w:sz w:val="28"/>
          <w:szCs w:val="28"/>
        </w:rPr>
        <w:t>.День пожилого человека (участие в акции) 25 сентября-04 октября</w:t>
      </w:r>
    </w:p>
    <w:p w:rsidR="00CA5FEC" w:rsidRPr="00CA5FEC" w:rsidRDefault="00CA5FEC" w:rsidP="00CA5FEC">
      <w:pPr>
        <w:ind w:left="567"/>
        <w:rPr>
          <w:bCs/>
          <w:sz w:val="28"/>
          <w:szCs w:val="28"/>
        </w:rPr>
      </w:pPr>
      <w:r w:rsidRPr="00CA5FEC">
        <w:rPr>
          <w:bCs/>
          <w:sz w:val="28"/>
          <w:szCs w:val="28"/>
        </w:rPr>
        <w:t>.День учителя-5 октября</w:t>
      </w:r>
    </w:p>
    <w:p w:rsidR="00CA5FEC" w:rsidRPr="00CA5FEC" w:rsidRDefault="00CA5FEC" w:rsidP="00CA5FEC">
      <w:pPr>
        <w:ind w:left="567"/>
        <w:rPr>
          <w:bCs/>
          <w:sz w:val="28"/>
          <w:szCs w:val="28"/>
        </w:rPr>
      </w:pPr>
      <w:r w:rsidRPr="00CA5FEC">
        <w:rPr>
          <w:bCs/>
          <w:sz w:val="28"/>
          <w:szCs w:val="28"/>
        </w:rPr>
        <w:t>.Декада  граждан ведения ко Дню Конституции РФ и Дня единства</w:t>
      </w:r>
    </w:p>
    <w:p w:rsidR="00CA5FEC" w:rsidRPr="00CA5FEC" w:rsidRDefault="00CA5FEC" w:rsidP="00CA5FEC">
      <w:pPr>
        <w:ind w:left="567"/>
        <w:rPr>
          <w:bCs/>
          <w:sz w:val="28"/>
          <w:szCs w:val="28"/>
        </w:rPr>
      </w:pPr>
      <w:r w:rsidRPr="00CA5FEC">
        <w:rPr>
          <w:bCs/>
          <w:sz w:val="28"/>
          <w:szCs w:val="28"/>
        </w:rPr>
        <w:t>.Спортивное многоборье</w:t>
      </w:r>
    </w:p>
    <w:p w:rsidR="00CA5FEC" w:rsidRPr="00CA5FEC" w:rsidRDefault="00CA5FEC" w:rsidP="00CA5FEC">
      <w:pPr>
        <w:ind w:left="567"/>
        <w:rPr>
          <w:bCs/>
          <w:sz w:val="28"/>
          <w:szCs w:val="28"/>
        </w:rPr>
      </w:pPr>
      <w:r w:rsidRPr="00CA5FEC">
        <w:rPr>
          <w:bCs/>
          <w:sz w:val="28"/>
          <w:szCs w:val="28"/>
        </w:rPr>
        <w:t>.День защитника отечества</w:t>
      </w:r>
    </w:p>
    <w:p w:rsidR="00CA5FEC" w:rsidRPr="00CA5FEC" w:rsidRDefault="00CA5FEC" w:rsidP="00CA5FEC">
      <w:pPr>
        <w:ind w:left="567"/>
        <w:rPr>
          <w:bCs/>
          <w:sz w:val="28"/>
          <w:szCs w:val="28"/>
        </w:rPr>
      </w:pPr>
      <w:r w:rsidRPr="00CA5FEC">
        <w:rPr>
          <w:bCs/>
          <w:sz w:val="28"/>
          <w:szCs w:val="28"/>
        </w:rPr>
        <w:t>.Международный женский день (А ну-ка девушки)</w:t>
      </w:r>
    </w:p>
    <w:p w:rsidR="00CA5FEC" w:rsidRPr="00CA5FEC" w:rsidRDefault="00CA5FEC" w:rsidP="00CA5FEC">
      <w:pPr>
        <w:ind w:left="567"/>
        <w:rPr>
          <w:bCs/>
          <w:sz w:val="28"/>
          <w:szCs w:val="28"/>
        </w:rPr>
      </w:pPr>
      <w:r w:rsidRPr="00CA5FEC">
        <w:rPr>
          <w:bCs/>
          <w:sz w:val="28"/>
          <w:szCs w:val="28"/>
        </w:rPr>
        <w:t>.День Земли</w:t>
      </w:r>
    </w:p>
    <w:p w:rsidR="00CA5FEC" w:rsidRPr="00CA5FEC" w:rsidRDefault="00CA5FEC" w:rsidP="00CA5FEC">
      <w:pPr>
        <w:ind w:left="567"/>
        <w:rPr>
          <w:bCs/>
          <w:sz w:val="28"/>
          <w:szCs w:val="28"/>
        </w:rPr>
      </w:pPr>
      <w:r w:rsidRPr="00CA5FEC">
        <w:rPr>
          <w:bCs/>
          <w:sz w:val="28"/>
          <w:szCs w:val="28"/>
        </w:rPr>
        <w:t>.Экологические десанты по уборке территории  школы</w:t>
      </w:r>
    </w:p>
    <w:p w:rsidR="00CA5FEC" w:rsidRPr="00CA5FEC" w:rsidRDefault="00CA5FEC" w:rsidP="00CA5FEC">
      <w:pPr>
        <w:ind w:left="567"/>
        <w:rPr>
          <w:bCs/>
          <w:sz w:val="28"/>
          <w:szCs w:val="28"/>
        </w:rPr>
      </w:pPr>
      <w:r w:rsidRPr="00CA5FEC">
        <w:rPr>
          <w:bCs/>
          <w:sz w:val="28"/>
          <w:szCs w:val="28"/>
        </w:rPr>
        <w:t>.День Победы</w:t>
      </w:r>
    </w:p>
    <w:p w:rsidR="00CA5FEC" w:rsidRPr="00CA5FEC" w:rsidRDefault="00CA5FEC" w:rsidP="00CA5FEC">
      <w:pPr>
        <w:ind w:left="567"/>
        <w:rPr>
          <w:bCs/>
          <w:sz w:val="28"/>
          <w:szCs w:val="28"/>
        </w:rPr>
      </w:pPr>
      <w:r w:rsidRPr="00CA5FEC">
        <w:rPr>
          <w:bCs/>
          <w:sz w:val="28"/>
          <w:szCs w:val="28"/>
        </w:rPr>
        <w:t>.Вахта памяти</w:t>
      </w:r>
    </w:p>
    <w:p w:rsidR="00CA5FEC" w:rsidRPr="00CA5FEC" w:rsidRDefault="00CA5FEC" w:rsidP="00CA5FEC">
      <w:pPr>
        <w:ind w:left="567"/>
        <w:rPr>
          <w:bCs/>
          <w:sz w:val="28"/>
          <w:szCs w:val="28"/>
        </w:rPr>
      </w:pPr>
      <w:r w:rsidRPr="00CA5FEC">
        <w:rPr>
          <w:bCs/>
          <w:sz w:val="28"/>
          <w:szCs w:val="28"/>
        </w:rPr>
        <w:t>.День защиты детей-1 июня</w:t>
      </w:r>
    </w:p>
    <w:p w:rsidR="00CA5FEC" w:rsidRPr="00CA5FEC" w:rsidRDefault="00CA5FEC" w:rsidP="00CA5FEC">
      <w:pPr>
        <w:ind w:left="567"/>
        <w:rPr>
          <w:bCs/>
          <w:sz w:val="28"/>
          <w:szCs w:val="28"/>
        </w:rPr>
      </w:pPr>
      <w:r w:rsidRPr="00CA5FEC">
        <w:rPr>
          <w:bCs/>
          <w:sz w:val="28"/>
          <w:szCs w:val="28"/>
        </w:rPr>
        <w:t xml:space="preserve">         В течени</w:t>
      </w:r>
      <w:proofErr w:type="gramStart"/>
      <w:r w:rsidRPr="00CA5FEC">
        <w:rPr>
          <w:bCs/>
          <w:sz w:val="28"/>
          <w:szCs w:val="28"/>
        </w:rPr>
        <w:t>и</w:t>
      </w:r>
      <w:proofErr w:type="gramEnd"/>
      <w:r w:rsidRPr="00CA5FEC">
        <w:rPr>
          <w:bCs/>
          <w:sz w:val="28"/>
          <w:szCs w:val="28"/>
        </w:rPr>
        <w:t xml:space="preserve"> учебного года проводятся </w:t>
      </w:r>
      <w:proofErr w:type="spellStart"/>
      <w:r w:rsidRPr="00CA5FEC">
        <w:rPr>
          <w:bCs/>
          <w:sz w:val="28"/>
          <w:szCs w:val="28"/>
        </w:rPr>
        <w:t>военно</w:t>
      </w:r>
      <w:proofErr w:type="spellEnd"/>
      <w:r w:rsidRPr="00CA5FEC">
        <w:rPr>
          <w:bCs/>
          <w:sz w:val="28"/>
          <w:szCs w:val="28"/>
        </w:rPr>
        <w:t>--патриотические мероприятия.</w:t>
      </w:r>
    </w:p>
    <w:p w:rsidR="00CA5FEC" w:rsidRPr="00CA5FEC" w:rsidRDefault="00CA5FEC" w:rsidP="00CA5FEC">
      <w:pPr>
        <w:ind w:left="567"/>
        <w:rPr>
          <w:bCs/>
          <w:sz w:val="28"/>
          <w:szCs w:val="28"/>
        </w:rPr>
      </w:pPr>
      <w:r w:rsidRPr="00CA5FEC">
        <w:rPr>
          <w:bCs/>
          <w:sz w:val="28"/>
          <w:szCs w:val="28"/>
        </w:rPr>
        <w:t>Это:</w:t>
      </w:r>
    </w:p>
    <w:p w:rsidR="00CA5FEC" w:rsidRPr="00CA5FEC" w:rsidRDefault="00CA5FEC" w:rsidP="00CA5FEC">
      <w:pPr>
        <w:ind w:left="567"/>
        <w:rPr>
          <w:bCs/>
          <w:sz w:val="28"/>
          <w:szCs w:val="28"/>
        </w:rPr>
      </w:pPr>
      <w:r w:rsidRPr="00CA5FEC">
        <w:rPr>
          <w:bCs/>
          <w:sz w:val="28"/>
          <w:szCs w:val="28"/>
        </w:rPr>
        <w:t>-военно-спортивный месячник (23 января-213 февраля)</w:t>
      </w:r>
    </w:p>
    <w:p w:rsidR="00CA5FEC" w:rsidRPr="00CA5FEC" w:rsidRDefault="00CA5FEC" w:rsidP="00CA5FEC">
      <w:pPr>
        <w:ind w:left="567"/>
        <w:rPr>
          <w:bCs/>
          <w:sz w:val="28"/>
          <w:szCs w:val="28"/>
        </w:rPr>
      </w:pPr>
      <w:r w:rsidRPr="00CA5FEC">
        <w:rPr>
          <w:bCs/>
          <w:sz w:val="28"/>
          <w:szCs w:val="28"/>
        </w:rPr>
        <w:t>-к 9Мая-комплекс военно-патриотических  мероприятий, посвященных Великой Победе советского народа в 1941-1945г.г.</w:t>
      </w:r>
    </w:p>
    <w:p w:rsidR="00CA5FEC" w:rsidRPr="00CA5FEC" w:rsidRDefault="00CA5FEC" w:rsidP="00CA5FEC">
      <w:pPr>
        <w:ind w:left="567"/>
        <w:rPr>
          <w:bCs/>
          <w:sz w:val="28"/>
          <w:szCs w:val="28"/>
        </w:rPr>
      </w:pPr>
      <w:r w:rsidRPr="00CA5FEC">
        <w:rPr>
          <w:bCs/>
          <w:sz w:val="28"/>
          <w:szCs w:val="28"/>
        </w:rPr>
        <w:t xml:space="preserve">         В декабре-феврале и мае во всех классах прошли и проходят Уроки мужества, посвященные дню защитников Отечества и Великой Победы.</w:t>
      </w:r>
    </w:p>
    <w:p w:rsidR="00CA5FEC" w:rsidRPr="00CA5FEC" w:rsidRDefault="00CA5FEC" w:rsidP="00CA5FEC">
      <w:pPr>
        <w:ind w:left="567"/>
        <w:rPr>
          <w:bCs/>
          <w:sz w:val="28"/>
          <w:szCs w:val="28"/>
        </w:rPr>
      </w:pPr>
      <w:r w:rsidRPr="00CA5FEC">
        <w:rPr>
          <w:bCs/>
          <w:sz w:val="28"/>
          <w:szCs w:val="28"/>
        </w:rPr>
        <w:t xml:space="preserve">   В школе ведется шефская помощь ветеранам ВОВ и труженикам тыла. Ребята с удовольствием участвуют в акции «Помоги ветерану», «Забота». Все учащиеся школы не на словах, а на деле подтверждают свое уважение к ветеранам и проявляют чувство любви и уважения.</w:t>
      </w:r>
    </w:p>
    <w:p w:rsidR="00CA5FEC" w:rsidRPr="00CA5FEC" w:rsidRDefault="00CA5FEC" w:rsidP="00CA5FEC">
      <w:pPr>
        <w:ind w:left="567"/>
        <w:rPr>
          <w:bCs/>
          <w:sz w:val="28"/>
          <w:szCs w:val="28"/>
        </w:rPr>
      </w:pPr>
      <w:r w:rsidRPr="00CA5FEC">
        <w:rPr>
          <w:bCs/>
          <w:sz w:val="28"/>
          <w:szCs w:val="28"/>
        </w:rPr>
        <w:t xml:space="preserve">          </w:t>
      </w:r>
      <w:proofErr w:type="gramStart"/>
      <w:r w:rsidRPr="00CA5FEC">
        <w:rPr>
          <w:bCs/>
          <w:sz w:val="28"/>
          <w:szCs w:val="28"/>
        </w:rPr>
        <w:t>Ежегодно 9 Мая  в День Победы все учащиеся и педагоги школы участвуют в шествии и митинге на Мемориале павшим землякам в боях за Родину в годы Великой отечественно войны 1941-1945 г.г. Как дань уважения и признательности, в День Победы, к памятнику, павшим землякам в годы Великой Отечественной войны возлагают живые цветы.</w:t>
      </w:r>
      <w:proofErr w:type="gramEnd"/>
    </w:p>
    <w:p w:rsidR="00CA5FEC" w:rsidRPr="00CA5FEC" w:rsidRDefault="00CA5FEC" w:rsidP="00CA5FEC">
      <w:pPr>
        <w:ind w:left="567"/>
        <w:rPr>
          <w:bCs/>
          <w:sz w:val="28"/>
          <w:szCs w:val="28"/>
        </w:rPr>
      </w:pPr>
      <w:r>
        <w:rPr>
          <w:bCs/>
          <w:sz w:val="28"/>
          <w:szCs w:val="28"/>
        </w:rPr>
        <w:t xml:space="preserve">    </w:t>
      </w:r>
      <w:r w:rsidRPr="00CA5FEC">
        <w:rPr>
          <w:bCs/>
          <w:sz w:val="28"/>
          <w:szCs w:val="28"/>
        </w:rPr>
        <w:t xml:space="preserve">Мы принимаем активное участие в районных мероприятиях, способствующих патриотическому воспитанию. А именно принимали  участие: в </w:t>
      </w:r>
      <w:proofErr w:type="spellStart"/>
      <w:r w:rsidRPr="00CA5FEC">
        <w:rPr>
          <w:bCs/>
          <w:sz w:val="28"/>
          <w:szCs w:val="28"/>
        </w:rPr>
        <w:t>военн</w:t>
      </w:r>
      <w:proofErr w:type="gramStart"/>
      <w:r w:rsidRPr="00CA5FEC">
        <w:rPr>
          <w:bCs/>
          <w:sz w:val="28"/>
          <w:szCs w:val="28"/>
        </w:rPr>
        <w:t>о</w:t>
      </w:r>
      <w:proofErr w:type="spellEnd"/>
      <w:r w:rsidRPr="00CA5FEC">
        <w:rPr>
          <w:bCs/>
          <w:sz w:val="28"/>
          <w:szCs w:val="28"/>
        </w:rPr>
        <w:t>-</w:t>
      </w:r>
      <w:proofErr w:type="gramEnd"/>
      <w:r w:rsidRPr="00CA5FEC">
        <w:rPr>
          <w:bCs/>
          <w:sz w:val="28"/>
          <w:szCs w:val="28"/>
        </w:rPr>
        <w:t xml:space="preserve"> патриотической игре «Зарница», заняли 1 место   в соревнованиях по бегу, 3 место по подтягиванию на этапе </w:t>
      </w:r>
      <w:proofErr w:type="spellStart"/>
      <w:r w:rsidRPr="00CA5FEC">
        <w:rPr>
          <w:bCs/>
          <w:sz w:val="28"/>
          <w:szCs w:val="28"/>
        </w:rPr>
        <w:t>военно</w:t>
      </w:r>
      <w:proofErr w:type="spellEnd"/>
      <w:r w:rsidRPr="00CA5FEC">
        <w:rPr>
          <w:bCs/>
          <w:sz w:val="28"/>
          <w:szCs w:val="28"/>
        </w:rPr>
        <w:t xml:space="preserve">-- патриотической игры. Учащиеся нашей школы постоянные участники возложений и вахт памяти.  Старшеклассники приняли участие в Днях призывника. Главным результатом деятельности по патриотическому воспитанию учащихся является  трепетное и уважительное отношение к ветеранам Великой отечественной войны и труженика тыла, гордость за нашу Родину, народ победитель и желание старшеклассников служить в рядах защитников Родины. Администрация школы, классные  руководители, учителя-предметники добросовестно и с большим </w:t>
      </w:r>
      <w:r w:rsidRPr="00CA5FEC">
        <w:rPr>
          <w:bCs/>
          <w:sz w:val="28"/>
          <w:szCs w:val="28"/>
        </w:rPr>
        <w:lastRenderedPageBreak/>
        <w:t>интересом  трудятся  над реализацией программы. Налажена тесная связь с другими учреждениями  и общественными организациями.</w:t>
      </w:r>
    </w:p>
    <w:p w:rsidR="00CA5FEC" w:rsidRPr="00CA5FEC" w:rsidRDefault="00CA5FEC" w:rsidP="00CA5FEC">
      <w:pPr>
        <w:ind w:left="567"/>
        <w:rPr>
          <w:bCs/>
          <w:sz w:val="28"/>
          <w:szCs w:val="28"/>
        </w:rPr>
      </w:pPr>
      <w:r w:rsidRPr="00CA5FEC">
        <w:rPr>
          <w:bCs/>
          <w:sz w:val="28"/>
          <w:szCs w:val="28"/>
        </w:rPr>
        <w:t>В процессе  реализации  плана   по патриотическому воспитанию учащихся у выпускников к моменту окончания школы должным образом формируются следующие качества личности: активная гражданская позиция, способность нести личную ответственность  за судьбу своей семьи</w:t>
      </w:r>
      <w:proofErr w:type="gramStart"/>
      <w:r w:rsidRPr="00CA5FEC">
        <w:rPr>
          <w:bCs/>
          <w:sz w:val="28"/>
          <w:szCs w:val="28"/>
        </w:rPr>
        <w:t xml:space="preserve"> ,</w:t>
      </w:r>
      <w:proofErr w:type="gramEnd"/>
      <w:r w:rsidRPr="00CA5FEC">
        <w:rPr>
          <w:bCs/>
          <w:sz w:val="28"/>
          <w:szCs w:val="28"/>
        </w:rPr>
        <w:t>Родины; чувство патриотизма, верности Родине и готовности служения Отечеству; духовность, нравственность, личная и общественная ответственность; способность к саморазвитию и самореализации.</w:t>
      </w:r>
    </w:p>
    <w:p w:rsidR="00CA5FEC" w:rsidRPr="00CA5FEC" w:rsidRDefault="00CA5FEC" w:rsidP="00CA5FEC">
      <w:pPr>
        <w:ind w:left="567"/>
        <w:rPr>
          <w:bCs/>
          <w:sz w:val="28"/>
          <w:szCs w:val="28"/>
        </w:rPr>
      </w:pPr>
      <w:r w:rsidRPr="00CA5FEC">
        <w:rPr>
          <w:bCs/>
          <w:sz w:val="28"/>
          <w:szCs w:val="28"/>
        </w:rPr>
        <w:t>В целом работа по патриотическому воспитанию в школе можно считать удовлетворительной, но имеется ряд проблем требующих решения в следующем учебном году:</w:t>
      </w:r>
    </w:p>
    <w:p w:rsidR="00CA5FEC" w:rsidRPr="00CA5FEC" w:rsidRDefault="00CA5FEC" w:rsidP="00CA5FEC">
      <w:pPr>
        <w:ind w:left="567"/>
        <w:rPr>
          <w:bCs/>
          <w:sz w:val="28"/>
          <w:szCs w:val="28"/>
        </w:rPr>
      </w:pPr>
      <w:r w:rsidRPr="00CA5FEC">
        <w:rPr>
          <w:bCs/>
          <w:sz w:val="28"/>
          <w:szCs w:val="28"/>
        </w:rPr>
        <w:t>-Сотрудничество с родителями в организации мероприятий  прослеживается только в начальной школе.</w:t>
      </w:r>
    </w:p>
    <w:p w:rsidR="00CA5FEC" w:rsidRPr="00CA5FEC" w:rsidRDefault="00CA5FEC" w:rsidP="00CA5FEC">
      <w:pPr>
        <w:ind w:left="567"/>
        <w:rPr>
          <w:bCs/>
          <w:sz w:val="28"/>
          <w:szCs w:val="28"/>
        </w:rPr>
      </w:pPr>
      <w:r w:rsidRPr="00CA5FEC">
        <w:rPr>
          <w:bCs/>
          <w:sz w:val="28"/>
          <w:szCs w:val="28"/>
        </w:rPr>
        <w:t xml:space="preserve">-Волонтерская работа ведется в рамках месячника по патриотическому воспитанию и в преддверии Дня Победы, в остальной период активность несколько снижается.       В  связи с выше </w:t>
      </w:r>
      <w:proofErr w:type="gramStart"/>
      <w:r w:rsidRPr="00CA5FEC">
        <w:rPr>
          <w:bCs/>
          <w:sz w:val="28"/>
          <w:szCs w:val="28"/>
        </w:rPr>
        <w:t>изложенным</w:t>
      </w:r>
      <w:proofErr w:type="gramEnd"/>
      <w:r w:rsidRPr="00CA5FEC">
        <w:rPr>
          <w:bCs/>
          <w:sz w:val="28"/>
          <w:szCs w:val="28"/>
        </w:rPr>
        <w:t xml:space="preserve"> предлагаю:</w:t>
      </w:r>
    </w:p>
    <w:p w:rsidR="00CA5FEC" w:rsidRPr="00CA5FEC" w:rsidRDefault="00CA5FEC" w:rsidP="00CA5FEC">
      <w:pPr>
        <w:ind w:left="567"/>
        <w:rPr>
          <w:bCs/>
          <w:sz w:val="28"/>
          <w:szCs w:val="28"/>
        </w:rPr>
      </w:pPr>
      <w:r w:rsidRPr="00CA5FEC">
        <w:rPr>
          <w:bCs/>
          <w:sz w:val="28"/>
          <w:szCs w:val="28"/>
        </w:rPr>
        <w:t>1.Продолжить привлекать внимание родителей к проблемам военно-патриотического воспитания.</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2.Спланировать волонтерскую работу в течение всего года.</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3.Повышать рейтинг здоровья  и здорового образа жизни среди детей и родителей через пропаганду  ЗОЖ и внеклассные мероприятия.</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p>
    <w:p w:rsidR="00CA5FEC" w:rsidRPr="00CA5FEC" w:rsidRDefault="00CA5FEC" w:rsidP="00CA5FEC">
      <w:pPr>
        <w:ind w:left="567"/>
        <w:rPr>
          <w:bCs/>
          <w:sz w:val="28"/>
          <w:szCs w:val="28"/>
        </w:rPr>
      </w:pPr>
    </w:p>
    <w:p w:rsidR="00CA5FEC" w:rsidRPr="00CA5FEC" w:rsidRDefault="00CA5FEC" w:rsidP="00CA5FEC">
      <w:pPr>
        <w:ind w:left="567"/>
        <w:rPr>
          <w:bCs/>
          <w:sz w:val="28"/>
          <w:szCs w:val="28"/>
        </w:rPr>
      </w:pPr>
    </w:p>
    <w:p w:rsidR="00CA5FEC" w:rsidRPr="00CA5FEC" w:rsidRDefault="00CA5FEC" w:rsidP="00CA5FEC">
      <w:pPr>
        <w:ind w:left="567"/>
        <w:rPr>
          <w:bCs/>
          <w:sz w:val="28"/>
          <w:szCs w:val="28"/>
        </w:rPr>
      </w:pPr>
      <w:r w:rsidRPr="00CA5FEC">
        <w:rPr>
          <w:bCs/>
          <w:sz w:val="28"/>
          <w:szCs w:val="28"/>
        </w:rPr>
        <w:t xml:space="preserve">Директор школы:                    </w:t>
      </w:r>
      <w:proofErr w:type="spellStart"/>
      <w:r w:rsidRPr="00CA5FEC">
        <w:rPr>
          <w:bCs/>
          <w:sz w:val="28"/>
          <w:szCs w:val="28"/>
        </w:rPr>
        <w:t>Лутов</w:t>
      </w:r>
      <w:proofErr w:type="spellEnd"/>
      <w:r w:rsidRPr="00CA5FEC">
        <w:rPr>
          <w:bCs/>
          <w:sz w:val="28"/>
          <w:szCs w:val="28"/>
        </w:rPr>
        <w:t xml:space="preserve"> Н.А.</w:t>
      </w:r>
    </w:p>
    <w:p w:rsidR="00CA5FEC" w:rsidRPr="00CA5FEC" w:rsidRDefault="00CA5FEC" w:rsidP="00CA5FEC">
      <w:pPr>
        <w:ind w:left="567"/>
        <w:rPr>
          <w:bCs/>
          <w:sz w:val="28"/>
          <w:szCs w:val="28"/>
        </w:rPr>
      </w:pPr>
    </w:p>
    <w:p w:rsidR="00CA5FEC" w:rsidRPr="00CA5FEC" w:rsidRDefault="00CA5FEC" w:rsidP="00CA5FEC">
      <w:pPr>
        <w:ind w:left="567"/>
        <w:rPr>
          <w:bCs/>
          <w:sz w:val="28"/>
          <w:szCs w:val="28"/>
        </w:rPr>
      </w:pPr>
    </w:p>
    <w:p w:rsidR="00CA5FEC" w:rsidRPr="00CA5FEC" w:rsidRDefault="00CA5FEC" w:rsidP="00CA5FEC">
      <w:pPr>
        <w:ind w:left="567"/>
        <w:rPr>
          <w:bCs/>
          <w:sz w:val="28"/>
          <w:szCs w:val="28"/>
        </w:rPr>
      </w:pPr>
    </w:p>
    <w:p w:rsidR="00CA5FEC" w:rsidRDefault="00CA5FEC" w:rsidP="00CA5FEC">
      <w:pPr>
        <w:ind w:left="567"/>
        <w:rPr>
          <w:b/>
          <w:bCs/>
          <w:sz w:val="28"/>
          <w:szCs w:val="28"/>
        </w:rPr>
      </w:pPr>
    </w:p>
    <w:p w:rsidR="00CA5FEC" w:rsidRDefault="00CA5FEC" w:rsidP="00CA5FEC">
      <w:pPr>
        <w:rPr>
          <w:b/>
        </w:rPr>
      </w:pPr>
    </w:p>
    <w:p w:rsidR="00CA5FEC" w:rsidRDefault="00CA5FEC" w:rsidP="00CA5FEC">
      <w:pPr>
        <w:rPr>
          <w:b/>
        </w:rPr>
      </w:pPr>
    </w:p>
    <w:p w:rsidR="00CA5FEC" w:rsidRDefault="00CA5FEC" w:rsidP="00CA5FEC">
      <w:pPr>
        <w:rPr>
          <w:b/>
        </w:rPr>
      </w:pPr>
    </w:p>
    <w:p w:rsidR="00CA5FEC" w:rsidRDefault="00CA5FEC" w:rsidP="00CA5FEC">
      <w:pPr>
        <w:rPr>
          <w:b/>
        </w:rPr>
      </w:pPr>
    </w:p>
    <w:p w:rsidR="00CA5FEC" w:rsidRDefault="00CA5FEC" w:rsidP="00CA5FEC">
      <w:pPr>
        <w:rPr>
          <w:b/>
        </w:rPr>
      </w:pPr>
    </w:p>
    <w:p w:rsidR="00CA5FEC" w:rsidRDefault="00CA5FEC" w:rsidP="00CA5FEC">
      <w:pPr>
        <w:rPr>
          <w:b/>
        </w:rPr>
      </w:pPr>
    </w:p>
    <w:p w:rsidR="00CA5FEC" w:rsidRDefault="00CA5FEC" w:rsidP="00CA5FEC">
      <w:pPr>
        <w:rPr>
          <w:b/>
        </w:rPr>
      </w:pPr>
    </w:p>
    <w:p w:rsidR="00CA5FEC" w:rsidRDefault="00CA5FEC" w:rsidP="00CA5FEC">
      <w:pPr>
        <w:rPr>
          <w:b/>
        </w:rPr>
      </w:pPr>
    </w:p>
    <w:p w:rsidR="00CA5FEC" w:rsidRDefault="00CA5FEC" w:rsidP="00CA5FEC">
      <w:pPr>
        <w:rPr>
          <w:b/>
        </w:rPr>
      </w:pPr>
    </w:p>
    <w:p w:rsidR="00CA5FEC" w:rsidRDefault="00CA5FEC" w:rsidP="00CA5FEC">
      <w:pPr>
        <w:rPr>
          <w:b/>
        </w:rPr>
      </w:pPr>
    </w:p>
    <w:p w:rsidR="00CA5FEC" w:rsidRDefault="00CA5FEC" w:rsidP="00CA5FEC">
      <w:pPr>
        <w:rPr>
          <w:b/>
        </w:rPr>
      </w:pPr>
    </w:p>
    <w:p w:rsidR="00CA5FEC" w:rsidRDefault="00CA5FEC" w:rsidP="00CA5FEC">
      <w:pPr>
        <w:rPr>
          <w:b/>
        </w:rPr>
      </w:pPr>
    </w:p>
    <w:sectPr w:rsidR="00CA5FEC" w:rsidSect="00F15016">
      <w:headerReference w:type="even" r:id="rId8"/>
      <w:headerReference w:type="default" r:id="rId9"/>
      <w:pgSz w:w="11906" w:h="16838"/>
      <w:pgMar w:top="1134" w:right="1701" w:bottom="1134" w:left="850" w:header="708" w:footer="708" w:gutter="0"/>
      <w:cols w:space="708"/>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1F3" w:rsidRDefault="00F921F3">
      <w:r>
        <w:separator/>
      </w:r>
    </w:p>
  </w:endnote>
  <w:endnote w:type="continuationSeparator" w:id="0">
    <w:p w:rsidR="00F921F3" w:rsidRDefault="00F92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Helver Bashkir">
    <w:altName w:val="Arial"/>
    <w:panose1 w:val="00000000000000000000"/>
    <w:charset w:val="CC"/>
    <w:family w:val="swiss"/>
    <w:notTrueType/>
    <w:pitch w:val="variable"/>
    <w:sig w:usb0="00000203" w:usb1="00000000" w:usb2="00000000" w:usb3="00000000" w:csb0="00000005" w:csb1="00000000"/>
  </w:font>
  <w:font w:name="OpenSymbol">
    <w:altName w:val="Arial Unicode MS"/>
    <w:panose1 w:val="00000000000000000000"/>
    <w:charset w:val="02"/>
    <w:family w:val="auto"/>
    <w:notTrueType/>
    <w:pitch w:val="default"/>
    <w:sig w:usb0="00000000" w:usb1="00000000" w:usb2="00000000" w:usb3="00000000" w:csb0="00000000" w:csb1="00000000"/>
  </w:font>
  <w:font w:name="ER Bukinist Bashkir">
    <w:altName w:val="Times New Roman"/>
    <w:charset w:val="CC"/>
    <w:family w:val="auto"/>
    <w:pitch w:val="variable"/>
    <w:sig w:usb0="80000203" w:usb1="00000000" w:usb2="00000000" w:usb3="00000000" w:csb0="00000005" w:csb1="00000000"/>
  </w:font>
  <w:font w:name="Times New Roman Bash">
    <w:altName w:val="Courier New"/>
    <w:charset w:val="CC"/>
    <w:family w:val="roman"/>
    <w:pitch w:val="variable"/>
    <w:sig w:usb0="00000203" w:usb1="00000000" w:usb2="00000000" w:usb3="00000000" w:csb0="00000004" w:csb1="00000000"/>
  </w:font>
  <w:font w:name="B7BOS">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1F3" w:rsidRDefault="00F921F3">
      <w:r>
        <w:separator/>
      </w:r>
    </w:p>
  </w:footnote>
  <w:footnote w:type="continuationSeparator" w:id="0">
    <w:p w:rsidR="00F921F3" w:rsidRDefault="00F921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F3" w:rsidRDefault="006102A9">
    <w:pPr>
      <w:pStyle w:val="af2"/>
      <w:framePr w:wrap="around" w:vAnchor="text" w:hAnchor="margin" w:xAlign="center" w:y="1"/>
      <w:rPr>
        <w:rStyle w:val="aff9"/>
      </w:rPr>
    </w:pPr>
    <w:r>
      <w:rPr>
        <w:rStyle w:val="aff9"/>
      </w:rPr>
      <w:fldChar w:fldCharType="begin"/>
    </w:r>
    <w:r w:rsidR="00F921F3">
      <w:rPr>
        <w:rStyle w:val="aff9"/>
      </w:rPr>
      <w:instrText xml:space="preserve">PAGE  </w:instrText>
    </w:r>
    <w:r>
      <w:rPr>
        <w:rStyle w:val="aff9"/>
      </w:rPr>
      <w:fldChar w:fldCharType="end"/>
    </w:r>
  </w:p>
  <w:p w:rsidR="00F921F3" w:rsidRDefault="00F921F3">
    <w:pPr>
      <w:pStyle w:val="af2"/>
    </w:pPr>
  </w:p>
  <w:p w:rsidR="00F921F3" w:rsidRDefault="00F921F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F3" w:rsidRDefault="006102A9">
    <w:pPr>
      <w:pStyle w:val="af2"/>
      <w:framePr w:wrap="around" w:vAnchor="text" w:hAnchor="margin" w:xAlign="center" w:y="1"/>
      <w:rPr>
        <w:rStyle w:val="aff9"/>
      </w:rPr>
    </w:pPr>
    <w:r>
      <w:rPr>
        <w:rStyle w:val="aff9"/>
      </w:rPr>
      <w:fldChar w:fldCharType="begin"/>
    </w:r>
    <w:r w:rsidR="00F921F3">
      <w:rPr>
        <w:rStyle w:val="aff9"/>
      </w:rPr>
      <w:instrText xml:space="preserve">PAGE  </w:instrText>
    </w:r>
    <w:r>
      <w:rPr>
        <w:rStyle w:val="aff9"/>
      </w:rPr>
      <w:fldChar w:fldCharType="separate"/>
    </w:r>
    <w:r w:rsidR="00A405F4">
      <w:rPr>
        <w:rStyle w:val="aff9"/>
        <w:noProof/>
      </w:rPr>
      <w:t>1</w:t>
    </w:r>
    <w:r>
      <w:rPr>
        <w:rStyle w:val="aff9"/>
      </w:rPr>
      <w:fldChar w:fldCharType="end"/>
    </w:r>
  </w:p>
  <w:p w:rsidR="00F921F3" w:rsidRDefault="00F921F3">
    <w:pPr>
      <w:pStyle w:val="af2"/>
    </w:pPr>
  </w:p>
  <w:p w:rsidR="00F921F3" w:rsidRDefault="00F921F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49"/>
    <w:lvl w:ilvl="0">
      <w:start w:val="1"/>
      <w:numFmt w:val="decimal"/>
      <w:lvlText w:val="%1."/>
      <w:lvlJc w:val="left"/>
      <w:pPr>
        <w:tabs>
          <w:tab w:val="num" w:pos="0"/>
        </w:tabs>
        <w:ind w:left="1849" w:hanging="114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675"/>
        </w:tabs>
        <w:ind w:left="675" w:hanging="720"/>
      </w:pPr>
      <w:rPr>
        <w:rFonts w:cs="Times New Roman"/>
        <w:i w:val="0"/>
        <w:sz w:val="28"/>
        <w:szCs w:val="28"/>
      </w:rPr>
    </w:lvl>
  </w:abstractNum>
  <w:abstractNum w:abstractNumId="3">
    <w:nsid w:val="01E55076"/>
    <w:multiLevelType w:val="hybridMultilevel"/>
    <w:tmpl w:val="CAFA694A"/>
    <w:lvl w:ilvl="0" w:tplc="FFFFFFFF">
      <w:start w:val="1"/>
      <w:numFmt w:val="upperRoman"/>
      <w:pStyle w:val="4"/>
      <w:lvlText w:val="%1."/>
      <w:lvlJc w:val="left"/>
      <w:pPr>
        <w:tabs>
          <w:tab w:val="num" w:pos="3555"/>
        </w:tabs>
        <w:ind w:left="3555"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8962223"/>
    <w:multiLevelType w:val="hybridMultilevel"/>
    <w:tmpl w:val="EB5CE494"/>
    <w:lvl w:ilvl="0" w:tplc="B71C1E7C">
      <w:numFmt w:val="bullet"/>
      <w:lvlText w:val=""/>
      <w:lvlJc w:val="left"/>
      <w:pPr>
        <w:tabs>
          <w:tab w:val="num" w:pos="928"/>
        </w:tabs>
        <w:ind w:left="928" w:hanging="360"/>
      </w:pPr>
      <w:rPr>
        <w:rFonts w:ascii="Wingdings" w:eastAsia="Times New Roman" w:hAnsi="Wingdings" w:hint="default"/>
        <w:b w:val="0"/>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5">
    <w:nsid w:val="0BEC177D"/>
    <w:multiLevelType w:val="singleLevel"/>
    <w:tmpl w:val="75666B1C"/>
    <w:lvl w:ilvl="0">
      <w:start w:val="1"/>
      <w:numFmt w:val="decimal"/>
      <w:lvlText w:val="2.3.%1."/>
      <w:legacy w:legacy="1" w:legacySpace="0" w:legacyIndent="783"/>
      <w:lvlJc w:val="left"/>
      <w:rPr>
        <w:rFonts w:ascii="Times New Roman" w:hAnsi="Times New Roman" w:cs="Times New Roman" w:hint="default"/>
      </w:rPr>
    </w:lvl>
  </w:abstractNum>
  <w:abstractNum w:abstractNumId="6">
    <w:nsid w:val="141E752F"/>
    <w:multiLevelType w:val="multilevel"/>
    <w:tmpl w:val="DDD866B2"/>
    <w:lvl w:ilvl="0">
      <w:start w:val="4"/>
      <w:numFmt w:val="decimalZero"/>
      <w:lvlText w:val="%1"/>
      <w:lvlJc w:val="left"/>
      <w:pPr>
        <w:tabs>
          <w:tab w:val="num" w:pos="8010"/>
        </w:tabs>
        <w:ind w:left="8010" w:hanging="8010"/>
      </w:pPr>
      <w:rPr>
        <w:rFonts w:cs="Times New Roman" w:hint="default"/>
      </w:rPr>
    </w:lvl>
    <w:lvl w:ilvl="1">
      <w:start w:val="12"/>
      <w:numFmt w:val="decimal"/>
      <w:lvlText w:val="%1.%2"/>
      <w:lvlJc w:val="left"/>
      <w:pPr>
        <w:tabs>
          <w:tab w:val="num" w:pos="8235"/>
        </w:tabs>
        <w:ind w:left="8235" w:hanging="8010"/>
      </w:pPr>
      <w:rPr>
        <w:rFonts w:cs="Times New Roman" w:hint="default"/>
      </w:rPr>
    </w:lvl>
    <w:lvl w:ilvl="2">
      <w:start w:val="2013"/>
      <w:numFmt w:val="decimal"/>
      <w:lvlText w:val="%1.%2.%3"/>
      <w:lvlJc w:val="left"/>
      <w:pPr>
        <w:tabs>
          <w:tab w:val="num" w:pos="8460"/>
        </w:tabs>
        <w:ind w:left="8460" w:hanging="8010"/>
      </w:pPr>
      <w:rPr>
        <w:rFonts w:cs="Times New Roman" w:hint="default"/>
      </w:rPr>
    </w:lvl>
    <w:lvl w:ilvl="3">
      <w:start w:val="1"/>
      <w:numFmt w:val="decimal"/>
      <w:lvlText w:val="%1.%2.%3.%4"/>
      <w:lvlJc w:val="left"/>
      <w:pPr>
        <w:tabs>
          <w:tab w:val="num" w:pos="8685"/>
        </w:tabs>
        <w:ind w:left="8685" w:hanging="8010"/>
      </w:pPr>
      <w:rPr>
        <w:rFonts w:cs="Times New Roman" w:hint="default"/>
      </w:rPr>
    </w:lvl>
    <w:lvl w:ilvl="4">
      <w:start w:val="1"/>
      <w:numFmt w:val="decimal"/>
      <w:lvlText w:val="%1.%2.%3.%4.%5"/>
      <w:lvlJc w:val="left"/>
      <w:pPr>
        <w:tabs>
          <w:tab w:val="num" w:pos="8910"/>
        </w:tabs>
        <w:ind w:left="8910" w:hanging="8010"/>
      </w:pPr>
      <w:rPr>
        <w:rFonts w:cs="Times New Roman" w:hint="default"/>
      </w:rPr>
    </w:lvl>
    <w:lvl w:ilvl="5">
      <w:start w:val="1"/>
      <w:numFmt w:val="decimal"/>
      <w:lvlText w:val="%1.%2.%3.%4.%5.%6"/>
      <w:lvlJc w:val="left"/>
      <w:pPr>
        <w:tabs>
          <w:tab w:val="num" w:pos="9135"/>
        </w:tabs>
        <w:ind w:left="9135" w:hanging="8010"/>
      </w:pPr>
      <w:rPr>
        <w:rFonts w:cs="Times New Roman" w:hint="default"/>
      </w:rPr>
    </w:lvl>
    <w:lvl w:ilvl="6">
      <w:start w:val="1"/>
      <w:numFmt w:val="decimal"/>
      <w:lvlText w:val="%1.%2.%3.%4.%5.%6.%7"/>
      <w:lvlJc w:val="left"/>
      <w:pPr>
        <w:tabs>
          <w:tab w:val="num" w:pos="9360"/>
        </w:tabs>
        <w:ind w:left="9360" w:hanging="8010"/>
      </w:pPr>
      <w:rPr>
        <w:rFonts w:cs="Times New Roman" w:hint="default"/>
      </w:rPr>
    </w:lvl>
    <w:lvl w:ilvl="7">
      <w:start w:val="1"/>
      <w:numFmt w:val="decimal"/>
      <w:lvlText w:val="%1.%2.%3.%4.%5.%6.%7.%8"/>
      <w:lvlJc w:val="left"/>
      <w:pPr>
        <w:tabs>
          <w:tab w:val="num" w:pos="9585"/>
        </w:tabs>
        <w:ind w:left="9585" w:hanging="8010"/>
      </w:pPr>
      <w:rPr>
        <w:rFonts w:cs="Times New Roman" w:hint="default"/>
      </w:rPr>
    </w:lvl>
    <w:lvl w:ilvl="8">
      <w:start w:val="1"/>
      <w:numFmt w:val="decimal"/>
      <w:lvlText w:val="%1.%2.%3.%4.%5.%6.%7.%8.%9"/>
      <w:lvlJc w:val="left"/>
      <w:pPr>
        <w:tabs>
          <w:tab w:val="num" w:pos="9810"/>
        </w:tabs>
        <w:ind w:left="9810" w:hanging="8010"/>
      </w:pPr>
      <w:rPr>
        <w:rFonts w:cs="Times New Roman" w:hint="default"/>
      </w:rPr>
    </w:lvl>
  </w:abstractNum>
  <w:abstractNum w:abstractNumId="7">
    <w:nsid w:val="20A87204"/>
    <w:multiLevelType w:val="hybridMultilevel"/>
    <w:tmpl w:val="905A4996"/>
    <w:lvl w:ilvl="0" w:tplc="FCB67E02">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8">
    <w:nsid w:val="21156A8F"/>
    <w:multiLevelType w:val="multilevel"/>
    <w:tmpl w:val="9774A1D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9">
    <w:nsid w:val="26DD2BF3"/>
    <w:multiLevelType w:val="hybridMultilevel"/>
    <w:tmpl w:val="DEB43F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4990EF5"/>
    <w:multiLevelType w:val="hybridMultilevel"/>
    <w:tmpl w:val="E4E8535C"/>
    <w:lvl w:ilvl="0" w:tplc="DABE3E3C">
      <w:start w:val="1"/>
      <w:numFmt w:val="decimal"/>
      <w:lvlText w:val="%1."/>
      <w:lvlJc w:val="left"/>
      <w:pPr>
        <w:tabs>
          <w:tab w:val="num" w:pos="4215"/>
        </w:tabs>
        <w:ind w:left="4215" w:hanging="360"/>
      </w:pPr>
      <w:rPr>
        <w:rFonts w:cs="Times New Roman"/>
      </w:rPr>
    </w:lvl>
    <w:lvl w:ilvl="1" w:tplc="04190019">
      <w:start w:val="1"/>
      <w:numFmt w:val="lowerLetter"/>
      <w:lvlText w:val="%2."/>
      <w:lvlJc w:val="left"/>
      <w:pPr>
        <w:tabs>
          <w:tab w:val="num" w:pos="4935"/>
        </w:tabs>
        <w:ind w:left="4935" w:hanging="360"/>
      </w:pPr>
      <w:rPr>
        <w:rFonts w:cs="Times New Roman"/>
      </w:rPr>
    </w:lvl>
    <w:lvl w:ilvl="2" w:tplc="0419001B">
      <w:start w:val="1"/>
      <w:numFmt w:val="lowerRoman"/>
      <w:lvlText w:val="%3."/>
      <w:lvlJc w:val="right"/>
      <w:pPr>
        <w:tabs>
          <w:tab w:val="num" w:pos="5655"/>
        </w:tabs>
        <w:ind w:left="5655" w:hanging="180"/>
      </w:pPr>
      <w:rPr>
        <w:rFonts w:cs="Times New Roman"/>
      </w:rPr>
    </w:lvl>
    <w:lvl w:ilvl="3" w:tplc="0419000F">
      <w:start w:val="1"/>
      <w:numFmt w:val="decimal"/>
      <w:lvlText w:val="%4."/>
      <w:lvlJc w:val="left"/>
      <w:pPr>
        <w:tabs>
          <w:tab w:val="num" w:pos="6375"/>
        </w:tabs>
        <w:ind w:left="6375" w:hanging="360"/>
      </w:pPr>
      <w:rPr>
        <w:rFonts w:cs="Times New Roman"/>
      </w:rPr>
    </w:lvl>
    <w:lvl w:ilvl="4" w:tplc="04190019">
      <w:start w:val="1"/>
      <w:numFmt w:val="lowerLetter"/>
      <w:lvlText w:val="%5."/>
      <w:lvlJc w:val="left"/>
      <w:pPr>
        <w:tabs>
          <w:tab w:val="num" w:pos="7095"/>
        </w:tabs>
        <w:ind w:left="7095" w:hanging="360"/>
      </w:pPr>
      <w:rPr>
        <w:rFonts w:cs="Times New Roman"/>
      </w:rPr>
    </w:lvl>
    <w:lvl w:ilvl="5" w:tplc="0419001B">
      <w:start w:val="1"/>
      <w:numFmt w:val="lowerRoman"/>
      <w:lvlText w:val="%6."/>
      <w:lvlJc w:val="right"/>
      <w:pPr>
        <w:tabs>
          <w:tab w:val="num" w:pos="7815"/>
        </w:tabs>
        <w:ind w:left="7815" w:hanging="180"/>
      </w:pPr>
      <w:rPr>
        <w:rFonts w:cs="Times New Roman"/>
      </w:rPr>
    </w:lvl>
    <w:lvl w:ilvl="6" w:tplc="0419000F">
      <w:start w:val="1"/>
      <w:numFmt w:val="decimal"/>
      <w:lvlText w:val="%7."/>
      <w:lvlJc w:val="left"/>
      <w:pPr>
        <w:tabs>
          <w:tab w:val="num" w:pos="8535"/>
        </w:tabs>
        <w:ind w:left="8535" w:hanging="360"/>
      </w:pPr>
      <w:rPr>
        <w:rFonts w:cs="Times New Roman"/>
      </w:rPr>
    </w:lvl>
    <w:lvl w:ilvl="7" w:tplc="04190019">
      <w:start w:val="1"/>
      <w:numFmt w:val="lowerLetter"/>
      <w:lvlText w:val="%8."/>
      <w:lvlJc w:val="left"/>
      <w:pPr>
        <w:tabs>
          <w:tab w:val="num" w:pos="9255"/>
        </w:tabs>
        <w:ind w:left="9255" w:hanging="360"/>
      </w:pPr>
      <w:rPr>
        <w:rFonts w:cs="Times New Roman"/>
      </w:rPr>
    </w:lvl>
    <w:lvl w:ilvl="8" w:tplc="0419001B">
      <w:start w:val="1"/>
      <w:numFmt w:val="lowerRoman"/>
      <w:lvlText w:val="%9."/>
      <w:lvlJc w:val="right"/>
      <w:pPr>
        <w:tabs>
          <w:tab w:val="num" w:pos="9975"/>
        </w:tabs>
        <w:ind w:left="9975" w:hanging="180"/>
      </w:pPr>
      <w:rPr>
        <w:rFonts w:cs="Times New Roman"/>
      </w:rPr>
    </w:lvl>
  </w:abstractNum>
  <w:abstractNum w:abstractNumId="11">
    <w:nsid w:val="3E4402D1"/>
    <w:multiLevelType w:val="hybridMultilevel"/>
    <w:tmpl w:val="5380AA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F1C5701"/>
    <w:multiLevelType w:val="hybridMultilevel"/>
    <w:tmpl w:val="E4FAF13E"/>
    <w:lvl w:ilvl="0" w:tplc="FF16A330">
      <w:start w:val="1"/>
      <w:numFmt w:val="decimal"/>
      <w:lvlText w:val="%1."/>
      <w:lvlJc w:val="left"/>
      <w:pPr>
        <w:ind w:left="1287"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427071B0"/>
    <w:multiLevelType w:val="hybridMultilevel"/>
    <w:tmpl w:val="6F7C6CF6"/>
    <w:lvl w:ilvl="0" w:tplc="913E7F56">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4">
    <w:nsid w:val="4328266B"/>
    <w:multiLevelType w:val="hybridMultilevel"/>
    <w:tmpl w:val="43883E4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7914AAC"/>
    <w:multiLevelType w:val="hybridMultilevel"/>
    <w:tmpl w:val="C4544D1C"/>
    <w:lvl w:ilvl="0" w:tplc="777AF118">
      <w:start w:val="1"/>
      <w:numFmt w:val="decimal"/>
      <w:lvlText w:val="%1."/>
      <w:lvlJc w:val="left"/>
      <w:pPr>
        <w:ind w:left="106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8522BC1"/>
    <w:multiLevelType w:val="hybridMultilevel"/>
    <w:tmpl w:val="63BC7848"/>
    <w:lvl w:ilvl="0" w:tplc="856C09AC">
      <w:start w:val="1"/>
      <w:numFmt w:val="decimal"/>
      <w:lvlText w:val="%1)"/>
      <w:lvlJc w:val="left"/>
      <w:pPr>
        <w:tabs>
          <w:tab w:val="num" w:pos="645"/>
        </w:tabs>
        <w:ind w:left="645" w:hanging="42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7">
    <w:nsid w:val="4AFD1FB5"/>
    <w:multiLevelType w:val="hybridMultilevel"/>
    <w:tmpl w:val="7438176A"/>
    <w:lvl w:ilvl="0" w:tplc="E1482E2A">
      <w:start w:val="1"/>
      <w:numFmt w:val="decimal"/>
      <w:lvlText w:val="%1."/>
      <w:lvlJc w:val="left"/>
      <w:pPr>
        <w:ind w:left="1530" w:hanging="360"/>
      </w:pPr>
      <w:rPr>
        <w:rFonts w:cs="Times New Roman" w:hint="default"/>
      </w:rPr>
    </w:lvl>
    <w:lvl w:ilvl="1" w:tplc="04190019" w:tentative="1">
      <w:start w:val="1"/>
      <w:numFmt w:val="lowerLetter"/>
      <w:lvlText w:val="%2."/>
      <w:lvlJc w:val="left"/>
      <w:pPr>
        <w:ind w:left="2250" w:hanging="360"/>
      </w:pPr>
      <w:rPr>
        <w:rFonts w:cs="Times New Roman"/>
      </w:rPr>
    </w:lvl>
    <w:lvl w:ilvl="2" w:tplc="0419001B" w:tentative="1">
      <w:start w:val="1"/>
      <w:numFmt w:val="lowerRoman"/>
      <w:lvlText w:val="%3."/>
      <w:lvlJc w:val="right"/>
      <w:pPr>
        <w:ind w:left="2970" w:hanging="180"/>
      </w:pPr>
      <w:rPr>
        <w:rFonts w:cs="Times New Roman"/>
      </w:rPr>
    </w:lvl>
    <w:lvl w:ilvl="3" w:tplc="0419000F" w:tentative="1">
      <w:start w:val="1"/>
      <w:numFmt w:val="decimal"/>
      <w:lvlText w:val="%4."/>
      <w:lvlJc w:val="left"/>
      <w:pPr>
        <w:ind w:left="3690" w:hanging="360"/>
      </w:pPr>
      <w:rPr>
        <w:rFonts w:cs="Times New Roman"/>
      </w:rPr>
    </w:lvl>
    <w:lvl w:ilvl="4" w:tplc="04190019" w:tentative="1">
      <w:start w:val="1"/>
      <w:numFmt w:val="lowerLetter"/>
      <w:lvlText w:val="%5."/>
      <w:lvlJc w:val="left"/>
      <w:pPr>
        <w:ind w:left="4410" w:hanging="360"/>
      </w:pPr>
      <w:rPr>
        <w:rFonts w:cs="Times New Roman"/>
      </w:rPr>
    </w:lvl>
    <w:lvl w:ilvl="5" w:tplc="0419001B" w:tentative="1">
      <w:start w:val="1"/>
      <w:numFmt w:val="lowerRoman"/>
      <w:lvlText w:val="%6."/>
      <w:lvlJc w:val="right"/>
      <w:pPr>
        <w:ind w:left="5130" w:hanging="180"/>
      </w:pPr>
      <w:rPr>
        <w:rFonts w:cs="Times New Roman"/>
      </w:rPr>
    </w:lvl>
    <w:lvl w:ilvl="6" w:tplc="0419000F" w:tentative="1">
      <w:start w:val="1"/>
      <w:numFmt w:val="decimal"/>
      <w:lvlText w:val="%7."/>
      <w:lvlJc w:val="left"/>
      <w:pPr>
        <w:ind w:left="5850" w:hanging="360"/>
      </w:pPr>
      <w:rPr>
        <w:rFonts w:cs="Times New Roman"/>
      </w:rPr>
    </w:lvl>
    <w:lvl w:ilvl="7" w:tplc="04190019" w:tentative="1">
      <w:start w:val="1"/>
      <w:numFmt w:val="lowerLetter"/>
      <w:lvlText w:val="%8."/>
      <w:lvlJc w:val="left"/>
      <w:pPr>
        <w:ind w:left="6570" w:hanging="360"/>
      </w:pPr>
      <w:rPr>
        <w:rFonts w:cs="Times New Roman"/>
      </w:rPr>
    </w:lvl>
    <w:lvl w:ilvl="8" w:tplc="0419001B" w:tentative="1">
      <w:start w:val="1"/>
      <w:numFmt w:val="lowerRoman"/>
      <w:lvlText w:val="%9."/>
      <w:lvlJc w:val="right"/>
      <w:pPr>
        <w:ind w:left="7290" w:hanging="180"/>
      </w:pPr>
      <w:rPr>
        <w:rFonts w:cs="Times New Roman"/>
      </w:rPr>
    </w:lvl>
  </w:abstractNum>
  <w:abstractNum w:abstractNumId="18">
    <w:nsid w:val="521003B2"/>
    <w:multiLevelType w:val="hybridMultilevel"/>
    <w:tmpl w:val="960A8E3E"/>
    <w:lvl w:ilvl="0" w:tplc="E552241C">
      <w:start w:val="4"/>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9">
    <w:nsid w:val="52FD70E3"/>
    <w:multiLevelType w:val="hybridMultilevel"/>
    <w:tmpl w:val="BA7E25F0"/>
    <w:lvl w:ilvl="0" w:tplc="9A02D70E">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20">
    <w:nsid w:val="589A574F"/>
    <w:multiLevelType w:val="hybridMultilevel"/>
    <w:tmpl w:val="A74456A6"/>
    <w:lvl w:ilvl="0" w:tplc="EC6C71B4">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21">
    <w:nsid w:val="5AFB1252"/>
    <w:multiLevelType w:val="singleLevel"/>
    <w:tmpl w:val="F482A6AC"/>
    <w:lvl w:ilvl="0">
      <w:start w:val="1"/>
      <w:numFmt w:val="decimal"/>
      <w:lvlText w:val="2.2.%1."/>
      <w:legacy w:legacy="1" w:legacySpace="0" w:legacyIndent="758"/>
      <w:lvlJc w:val="left"/>
      <w:rPr>
        <w:rFonts w:ascii="Times New Roman" w:hAnsi="Times New Roman" w:cs="Times New Roman" w:hint="default"/>
      </w:rPr>
    </w:lvl>
  </w:abstractNum>
  <w:abstractNum w:abstractNumId="22">
    <w:nsid w:val="624D692F"/>
    <w:multiLevelType w:val="hybridMultilevel"/>
    <w:tmpl w:val="98F67E24"/>
    <w:lvl w:ilvl="0" w:tplc="3B5CB72C">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23">
    <w:nsid w:val="628D1335"/>
    <w:multiLevelType w:val="hybridMultilevel"/>
    <w:tmpl w:val="0B704A2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nsid w:val="67CA081A"/>
    <w:multiLevelType w:val="multilevel"/>
    <w:tmpl w:val="DC509FA6"/>
    <w:lvl w:ilvl="0">
      <w:start w:val="4"/>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840"/>
        </w:tabs>
        <w:ind w:left="840" w:hanging="48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69926641"/>
    <w:multiLevelType w:val="hybridMultilevel"/>
    <w:tmpl w:val="8EF48A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EEA5DFE"/>
    <w:multiLevelType w:val="hybridMultilevel"/>
    <w:tmpl w:val="16C870B2"/>
    <w:lvl w:ilvl="0" w:tplc="F8103802">
      <w:start w:val="2"/>
      <w:numFmt w:val="bullet"/>
      <w:lvlText w:val="-"/>
      <w:lvlJc w:val="left"/>
      <w:pPr>
        <w:tabs>
          <w:tab w:val="num" w:pos="810"/>
        </w:tabs>
        <w:ind w:left="810" w:hanging="360"/>
      </w:pPr>
      <w:rPr>
        <w:rFonts w:ascii="Arial" w:eastAsia="Times New Roman" w:hAnsi="Arial" w:hint="default"/>
      </w:rPr>
    </w:lvl>
    <w:lvl w:ilvl="1" w:tplc="04190003" w:tentative="1">
      <w:start w:val="1"/>
      <w:numFmt w:val="bullet"/>
      <w:lvlText w:val="o"/>
      <w:lvlJc w:val="left"/>
      <w:pPr>
        <w:tabs>
          <w:tab w:val="num" w:pos="1530"/>
        </w:tabs>
        <w:ind w:left="1530" w:hanging="360"/>
      </w:pPr>
      <w:rPr>
        <w:rFonts w:ascii="Courier New" w:hAnsi="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28">
    <w:nsid w:val="768F0F57"/>
    <w:multiLevelType w:val="hybridMultilevel"/>
    <w:tmpl w:val="C2E8CE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94B7680"/>
    <w:multiLevelType w:val="multilevel"/>
    <w:tmpl w:val="A636D3B0"/>
    <w:lvl w:ilvl="0">
      <w:start w:val="4"/>
      <w:numFmt w:val="decimalZero"/>
      <w:lvlText w:val="%1"/>
      <w:lvlJc w:val="left"/>
      <w:pPr>
        <w:tabs>
          <w:tab w:val="num" w:pos="9015"/>
        </w:tabs>
        <w:ind w:left="9015" w:hanging="9015"/>
      </w:pPr>
      <w:rPr>
        <w:rFonts w:cs="Times New Roman" w:hint="default"/>
      </w:rPr>
    </w:lvl>
    <w:lvl w:ilvl="1">
      <w:start w:val="12"/>
      <w:numFmt w:val="decimal"/>
      <w:lvlText w:val="%1.%2"/>
      <w:lvlJc w:val="left"/>
      <w:pPr>
        <w:tabs>
          <w:tab w:val="num" w:pos="9075"/>
        </w:tabs>
        <w:ind w:left="9075" w:hanging="9015"/>
      </w:pPr>
      <w:rPr>
        <w:rFonts w:cs="Times New Roman" w:hint="default"/>
      </w:rPr>
    </w:lvl>
    <w:lvl w:ilvl="2">
      <w:start w:val="2013"/>
      <w:numFmt w:val="decimal"/>
      <w:lvlText w:val="%1.%2.%3"/>
      <w:lvlJc w:val="left"/>
      <w:pPr>
        <w:tabs>
          <w:tab w:val="num" w:pos="9015"/>
        </w:tabs>
        <w:ind w:left="9015" w:hanging="9015"/>
      </w:pPr>
      <w:rPr>
        <w:rFonts w:cs="Times New Roman" w:hint="default"/>
      </w:rPr>
    </w:lvl>
    <w:lvl w:ilvl="3">
      <w:start w:val="1"/>
      <w:numFmt w:val="decimal"/>
      <w:lvlText w:val="%1.%2.%3.%4"/>
      <w:lvlJc w:val="left"/>
      <w:pPr>
        <w:tabs>
          <w:tab w:val="num" w:pos="9195"/>
        </w:tabs>
        <w:ind w:left="9195" w:hanging="9015"/>
      </w:pPr>
      <w:rPr>
        <w:rFonts w:cs="Times New Roman" w:hint="default"/>
      </w:rPr>
    </w:lvl>
    <w:lvl w:ilvl="4">
      <w:start w:val="1"/>
      <w:numFmt w:val="decimal"/>
      <w:lvlText w:val="%1.%2.%3.%4.%5"/>
      <w:lvlJc w:val="left"/>
      <w:pPr>
        <w:tabs>
          <w:tab w:val="num" w:pos="9255"/>
        </w:tabs>
        <w:ind w:left="9255" w:hanging="9015"/>
      </w:pPr>
      <w:rPr>
        <w:rFonts w:cs="Times New Roman" w:hint="default"/>
      </w:rPr>
    </w:lvl>
    <w:lvl w:ilvl="5">
      <w:start w:val="1"/>
      <w:numFmt w:val="decimal"/>
      <w:lvlText w:val="%1.%2.%3.%4.%5.%6"/>
      <w:lvlJc w:val="left"/>
      <w:pPr>
        <w:tabs>
          <w:tab w:val="num" w:pos="9315"/>
        </w:tabs>
        <w:ind w:left="9315" w:hanging="9015"/>
      </w:pPr>
      <w:rPr>
        <w:rFonts w:cs="Times New Roman" w:hint="default"/>
      </w:rPr>
    </w:lvl>
    <w:lvl w:ilvl="6">
      <w:start w:val="1"/>
      <w:numFmt w:val="decimal"/>
      <w:lvlText w:val="%1.%2.%3.%4.%5.%6.%7"/>
      <w:lvlJc w:val="left"/>
      <w:pPr>
        <w:tabs>
          <w:tab w:val="num" w:pos="9375"/>
        </w:tabs>
        <w:ind w:left="9375" w:hanging="9015"/>
      </w:pPr>
      <w:rPr>
        <w:rFonts w:cs="Times New Roman" w:hint="default"/>
      </w:rPr>
    </w:lvl>
    <w:lvl w:ilvl="7">
      <w:start w:val="1"/>
      <w:numFmt w:val="decimal"/>
      <w:lvlText w:val="%1.%2.%3.%4.%5.%6.%7.%8"/>
      <w:lvlJc w:val="left"/>
      <w:pPr>
        <w:tabs>
          <w:tab w:val="num" w:pos="9435"/>
        </w:tabs>
        <w:ind w:left="9435" w:hanging="9015"/>
      </w:pPr>
      <w:rPr>
        <w:rFonts w:cs="Times New Roman" w:hint="default"/>
      </w:rPr>
    </w:lvl>
    <w:lvl w:ilvl="8">
      <w:start w:val="1"/>
      <w:numFmt w:val="decimal"/>
      <w:lvlText w:val="%1.%2.%3.%4.%5.%6.%7.%8.%9"/>
      <w:lvlJc w:val="left"/>
      <w:pPr>
        <w:tabs>
          <w:tab w:val="num" w:pos="9495"/>
        </w:tabs>
        <w:ind w:left="9495" w:hanging="9015"/>
      </w:pPr>
      <w:rPr>
        <w:rFonts w:cs="Times New Roman" w:hint="default"/>
      </w:rPr>
    </w:lvl>
  </w:abstractNum>
  <w:abstractNum w:abstractNumId="30">
    <w:nsid w:val="7F68164A"/>
    <w:multiLevelType w:val="multilevel"/>
    <w:tmpl w:val="873CA32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3"/>
  </w:num>
  <w:num w:numId="5">
    <w:abstractNumId w:val="16"/>
  </w:num>
  <w:num w:numId="6">
    <w:abstractNumId w:val="22"/>
  </w:num>
  <w:num w:numId="7">
    <w:abstractNumId w:val="19"/>
  </w:num>
  <w:num w:numId="8">
    <w:abstractNumId w:val="18"/>
  </w:num>
  <w:num w:numId="9">
    <w:abstractNumId w:val="7"/>
  </w:num>
  <w:num w:numId="10">
    <w:abstractNumId w:val="11"/>
  </w:num>
  <w:num w:numId="11">
    <w:abstractNumId w:val="10"/>
  </w:num>
  <w:num w:numId="12">
    <w:abstractNumId w:val="21"/>
  </w:num>
  <w:num w:numId="13">
    <w:abstractNumId w:val="5"/>
  </w:num>
  <w:num w:numId="14">
    <w:abstractNumId w:val="28"/>
  </w:num>
  <w:num w:numId="15">
    <w:abstractNumId w:val="15"/>
  </w:num>
  <w:num w:numId="16">
    <w:abstractNumId w:val="9"/>
  </w:num>
  <w:num w:numId="17">
    <w:abstractNumId w:val="27"/>
  </w:num>
  <w:num w:numId="18">
    <w:abstractNumId w:val="4"/>
  </w:num>
  <w:num w:numId="19">
    <w:abstractNumId w:val="14"/>
  </w:num>
  <w:num w:numId="20">
    <w:abstractNumId w:val="6"/>
  </w:num>
  <w:num w:numId="21">
    <w:abstractNumId w:val="29"/>
  </w:num>
  <w:num w:numId="22">
    <w:abstractNumId w:val="23"/>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
  </w:num>
  <w:num w:numId="26">
    <w:abstractNumId w:val="2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2"/>
  </w:num>
  <w:num w:numId="30">
    <w:abstractNumId w:val="17"/>
  </w:num>
  <w:num w:numId="31">
    <w:abstractNumId w:val="30"/>
  </w:num>
  <w:num w:numId="32">
    <w:abstractNumId w:val="2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B53A00"/>
    <w:rsid w:val="00004350"/>
    <w:rsid w:val="0001050E"/>
    <w:rsid w:val="00013A0E"/>
    <w:rsid w:val="00016F9E"/>
    <w:rsid w:val="0001723E"/>
    <w:rsid w:val="00024263"/>
    <w:rsid w:val="000317F9"/>
    <w:rsid w:val="00040602"/>
    <w:rsid w:val="00041CF0"/>
    <w:rsid w:val="00053465"/>
    <w:rsid w:val="00057601"/>
    <w:rsid w:val="0006129A"/>
    <w:rsid w:val="00062B73"/>
    <w:rsid w:val="0006354C"/>
    <w:rsid w:val="000702D7"/>
    <w:rsid w:val="000730CD"/>
    <w:rsid w:val="00076D22"/>
    <w:rsid w:val="00083130"/>
    <w:rsid w:val="000837AD"/>
    <w:rsid w:val="000849E0"/>
    <w:rsid w:val="00093C8A"/>
    <w:rsid w:val="000A07E8"/>
    <w:rsid w:val="000A08E5"/>
    <w:rsid w:val="000A12B2"/>
    <w:rsid w:val="000A1389"/>
    <w:rsid w:val="000A3C2D"/>
    <w:rsid w:val="000A54E0"/>
    <w:rsid w:val="000B0D95"/>
    <w:rsid w:val="000B7A27"/>
    <w:rsid w:val="000C494A"/>
    <w:rsid w:val="000C51E3"/>
    <w:rsid w:val="000D1AAE"/>
    <w:rsid w:val="000D2485"/>
    <w:rsid w:val="000D4CA7"/>
    <w:rsid w:val="000D4D04"/>
    <w:rsid w:val="000D5717"/>
    <w:rsid w:val="000D682C"/>
    <w:rsid w:val="000D6FE9"/>
    <w:rsid w:val="000E05C4"/>
    <w:rsid w:val="000E1344"/>
    <w:rsid w:val="000E1A1B"/>
    <w:rsid w:val="000F66D2"/>
    <w:rsid w:val="00116416"/>
    <w:rsid w:val="00122BDA"/>
    <w:rsid w:val="0012362D"/>
    <w:rsid w:val="001243A7"/>
    <w:rsid w:val="001254B1"/>
    <w:rsid w:val="0012721E"/>
    <w:rsid w:val="00127B4B"/>
    <w:rsid w:val="0013244C"/>
    <w:rsid w:val="00134483"/>
    <w:rsid w:val="00134D70"/>
    <w:rsid w:val="0013553B"/>
    <w:rsid w:val="0014020E"/>
    <w:rsid w:val="00141976"/>
    <w:rsid w:val="00141C02"/>
    <w:rsid w:val="0014202B"/>
    <w:rsid w:val="00144F9A"/>
    <w:rsid w:val="001467DC"/>
    <w:rsid w:val="00150168"/>
    <w:rsid w:val="001525F8"/>
    <w:rsid w:val="00157120"/>
    <w:rsid w:val="001573F5"/>
    <w:rsid w:val="001617C0"/>
    <w:rsid w:val="001628D1"/>
    <w:rsid w:val="00166324"/>
    <w:rsid w:val="00166A52"/>
    <w:rsid w:val="0016761B"/>
    <w:rsid w:val="00174AFE"/>
    <w:rsid w:val="00175717"/>
    <w:rsid w:val="001766D3"/>
    <w:rsid w:val="00177792"/>
    <w:rsid w:val="00177FBB"/>
    <w:rsid w:val="001806BD"/>
    <w:rsid w:val="001826B5"/>
    <w:rsid w:val="0018598F"/>
    <w:rsid w:val="00185C42"/>
    <w:rsid w:val="00185D76"/>
    <w:rsid w:val="00186860"/>
    <w:rsid w:val="00196507"/>
    <w:rsid w:val="001A4BE3"/>
    <w:rsid w:val="001A4FF2"/>
    <w:rsid w:val="001A60D7"/>
    <w:rsid w:val="001B4B6F"/>
    <w:rsid w:val="001C051E"/>
    <w:rsid w:val="001C4B99"/>
    <w:rsid w:val="001C4C65"/>
    <w:rsid w:val="001D08DA"/>
    <w:rsid w:val="001D2942"/>
    <w:rsid w:val="001D6B73"/>
    <w:rsid w:val="001E0498"/>
    <w:rsid w:val="001E4DEB"/>
    <w:rsid w:val="001E65FC"/>
    <w:rsid w:val="001F1C94"/>
    <w:rsid w:val="001F3D91"/>
    <w:rsid w:val="001F64FC"/>
    <w:rsid w:val="001F7A6E"/>
    <w:rsid w:val="001F7E00"/>
    <w:rsid w:val="002076B3"/>
    <w:rsid w:val="002122FB"/>
    <w:rsid w:val="00216AC0"/>
    <w:rsid w:val="002275F4"/>
    <w:rsid w:val="0024007F"/>
    <w:rsid w:val="0024148B"/>
    <w:rsid w:val="0024270E"/>
    <w:rsid w:val="00243140"/>
    <w:rsid w:val="00243D15"/>
    <w:rsid w:val="00243FBD"/>
    <w:rsid w:val="002449DB"/>
    <w:rsid w:val="00256CAF"/>
    <w:rsid w:val="0026196B"/>
    <w:rsid w:val="00263557"/>
    <w:rsid w:val="002758EE"/>
    <w:rsid w:val="00276541"/>
    <w:rsid w:val="0028324D"/>
    <w:rsid w:val="00286A8F"/>
    <w:rsid w:val="002A0295"/>
    <w:rsid w:val="002A0A83"/>
    <w:rsid w:val="002B48F1"/>
    <w:rsid w:val="002C389F"/>
    <w:rsid w:val="002C540E"/>
    <w:rsid w:val="002C6B95"/>
    <w:rsid w:val="002D7062"/>
    <w:rsid w:val="002E0B21"/>
    <w:rsid w:val="002E2489"/>
    <w:rsid w:val="002E2FFC"/>
    <w:rsid w:val="002E42CE"/>
    <w:rsid w:val="002E62EE"/>
    <w:rsid w:val="002F3585"/>
    <w:rsid w:val="002F4301"/>
    <w:rsid w:val="002F6B40"/>
    <w:rsid w:val="002F7CED"/>
    <w:rsid w:val="002F7FF3"/>
    <w:rsid w:val="00301F29"/>
    <w:rsid w:val="00302C4F"/>
    <w:rsid w:val="0030363A"/>
    <w:rsid w:val="003054D0"/>
    <w:rsid w:val="00307451"/>
    <w:rsid w:val="00310204"/>
    <w:rsid w:val="00310259"/>
    <w:rsid w:val="00315055"/>
    <w:rsid w:val="0031693F"/>
    <w:rsid w:val="0032164D"/>
    <w:rsid w:val="00321F00"/>
    <w:rsid w:val="0032257B"/>
    <w:rsid w:val="00325F36"/>
    <w:rsid w:val="0033275C"/>
    <w:rsid w:val="00336942"/>
    <w:rsid w:val="003369FD"/>
    <w:rsid w:val="00337AD5"/>
    <w:rsid w:val="003444EF"/>
    <w:rsid w:val="00344731"/>
    <w:rsid w:val="00346C02"/>
    <w:rsid w:val="00350200"/>
    <w:rsid w:val="0035166B"/>
    <w:rsid w:val="00352905"/>
    <w:rsid w:val="003561C9"/>
    <w:rsid w:val="00362153"/>
    <w:rsid w:val="00363231"/>
    <w:rsid w:val="00372917"/>
    <w:rsid w:val="00373241"/>
    <w:rsid w:val="00373914"/>
    <w:rsid w:val="00373A38"/>
    <w:rsid w:val="003772F3"/>
    <w:rsid w:val="00380477"/>
    <w:rsid w:val="00381A1E"/>
    <w:rsid w:val="003831CE"/>
    <w:rsid w:val="003874C2"/>
    <w:rsid w:val="00391854"/>
    <w:rsid w:val="0039455D"/>
    <w:rsid w:val="003A25D5"/>
    <w:rsid w:val="003A67F5"/>
    <w:rsid w:val="003A74C5"/>
    <w:rsid w:val="003A79E2"/>
    <w:rsid w:val="003B1FB0"/>
    <w:rsid w:val="003B67FF"/>
    <w:rsid w:val="003C391B"/>
    <w:rsid w:val="003D0229"/>
    <w:rsid w:val="003D26DE"/>
    <w:rsid w:val="003D2BF0"/>
    <w:rsid w:val="003D4419"/>
    <w:rsid w:val="003D5ECF"/>
    <w:rsid w:val="003E4118"/>
    <w:rsid w:val="003E41F1"/>
    <w:rsid w:val="003F2FD7"/>
    <w:rsid w:val="003F3099"/>
    <w:rsid w:val="003F7BB2"/>
    <w:rsid w:val="00400917"/>
    <w:rsid w:val="00400AF7"/>
    <w:rsid w:val="00402248"/>
    <w:rsid w:val="0040420E"/>
    <w:rsid w:val="004057D4"/>
    <w:rsid w:val="00407CF1"/>
    <w:rsid w:val="0041550D"/>
    <w:rsid w:val="004179BA"/>
    <w:rsid w:val="0042645E"/>
    <w:rsid w:val="00426EB8"/>
    <w:rsid w:val="00427E04"/>
    <w:rsid w:val="004339CF"/>
    <w:rsid w:val="00433E1C"/>
    <w:rsid w:val="004378DA"/>
    <w:rsid w:val="004404F6"/>
    <w:rsid w:val="004411DD"/>
    <w:rsid w:val="00451494"/>
    <w:rsid w:val="00451AD8"/>
    <w:rsid w:val="004523C5"/>
    <w:rsid w:val="0046027F"/>
    <w:rsid w:val="00462B4F"/>
    <w:rsid w:val="00464A3F"/>
    <w:rsid w:val="00465D29"/>
    <w:rsid w:val="00467435"/>
    <w:rsid w:val="0047537C"/>
    <w:rsid w:val="00475B1D"/>
    <w:rsid w:val="00483E20"/>
    <w:rsid w:val="00486833"/>
    <w:rsid w:val="00486EE0"/>
    <w:rsid w:val="00490447"/>
    <w:rsid w:val="004904E6"/>
    <w:rsid w:val="00491223"/>
    <w:rsid w:val="00494DF5"/>
    <w:rsid w:val="0049661E"/>
    <w:rsid w:val="004B1541"/>
    <w:rsid w:val="004B161A"/>
    <w:rsid w:val="004B29F5"/>
    <w:rsid w:val="004B69C0"/>
    <w:rsid w:val="004C47D3"/>
    <w:rsid w:val="004D1DAD"/>
    <w:rsid w:val="004D5FAB"/>
    <w:rsid w:val="004D6990"/>
    <w:rsid w:val="004E22A2"/>
    <w:rsid w:val="004E73B9"/>
    <w:rsid w:val="004F172B"/>
    <w:rsid w:val="004F3A82"/>
    <w:rsid w:val="004F478F"/>
    <w:rsid w:val="004F4F00"/>
    <w:rsid w:val="00503D1E"/>
    <w:rsid w:val="00505EA8"/>
    <w:rsid w:val="0051148D"/>
    <w:rsid w:val="00511BEA"/>
    <w:rsid w:val="00513F35"/>
    <w:rsid w:val="0051712A"/>
    <w:rsid w:val="00522A13"/>
    <w:rsid w:val="0052419E"/>
    <w:rsid w:val="00527BDD"/>
    <w:rsid w:val="00535ABB"/>
    <w:rsid w:val="005401C6"/>
    <w:rsid w:val="00542806"/>
    <w:rsid w:val="00544BF0"/>
    <w:rsid w:val="005532D6"/>
    <w:rsid w:val="00553C65"/>
    <w:rsid w:val="0055734B"/>
    <w:rsid w:val="005601C7"/>
    <w:rsid w:val="0056103E"/>
    <w:rsid w:val="0057070B"/>
    <w:rsid w:val="00573533"/>
    <w:rsid w:val="005737E0"/>
    <w:rsid w:val="005810F9"/>
    <w:rsid w:val="00585F26"/>
    <w:rsid w:val="00593B71"/>
    <w:rsid w:val="005A7A27"/>
    <w:rsid w:val="005B1F74"/>
    <w:rsid w:val="005B7EEB"/>
    <w:rsid w:val="005B7F06"/>
    <w:rsid w:val="005C2E16"/>
    <w:rsid w:val="005C4572"/>
    <w:rsid w:val="005D12DC"/>
    <w:rsid w:val="005D2590"/>
    <w:rsid w:val="005D77A5"/>
    <w:rsid w:val="005E2532"/>
    <w:rsid w:val="005E2D1D"/>
    <w:rsid w:val="005E3100"/>
    <w:rsid w:val="005E33D9"/>
    <w:rsid w:val="005E7249"/>
    <w:rsid w:val="005E763C"/>
    <w:rsid w:val="005E7C84"/>
    <w:rsid w:val="005F430F"/>
    <w:rsid w:val="005F4532"/>
    <w:rsid w:val="005F48C9"/>
    <w:rsid w:val="005F5876"/>
    <w:rsid w:val="00601136"/>
    <w:rsid w:val="00601FA0"/>
    <w:rsid w:val="00607419"/>
    <w:rsid w:val="006102A9"/>
    <w:rsid w:val="00612F04"/>
    <w:rsid w:val="0061612D"/>
    <w:rsid w:val="00631F5C"/>
    <w:rsid w:val="006326E9"/>
    <w:rsid w:val="00637483"/>
    <w:rsid w:val="00646344"/>
    <w:rsid w:val="00650398"/>
    <w:rsid w:val="00651563"/>
    <w:rsid w:val="0066028D"/>
    <w:rsid w:val="006606E5"/>
    <w:rsid w:val="006619E5"/>
    <w:rsid w:val="00662F51"/>
    <w:rsid w:val="00664AF9"/>
    <w:rsid w:val="00670364"/>
    <w:rsid w:val="00673746"/>
    <w:rsid w:val="006810FB"/>
    <w:rsid w:val="00682622"/>
    <w:rsid w:val="00684C7E"/>
    <w:rsid w:val="0069219E"/>
    <w:rsid w:val="00692B68"/>
    <w:rsid w:val="00694070"/>
    <w:rsid w:val="00695B3D"/>
    <w:rsid w:val="006A1AD1"/>
    <w:rsid w:val="006A4AA0"/>
    <w:rsid w:val="006A7B37"/>
    <w:rsid w:val="006B0F76"/>
    <w:rsid w:val="006B209B"/>
    <w:rsid w:val="006C0FE6"/>
    <w:rsid w:val="006C1B86"/>
    <w:rsid w:val="006C36D2"/>
    <w:rsid w:val="006C41BD"/>
    <w:rsid w:val="006C5686"/>
    <w:rsid w:val="006C6D24"/>
    <w:rsid w:val="006D05AC"/>
    <w:rsid w:val="006D23D1"/>
    <w:rsid w:val="006D2A59"/>
    <w:rsid w:val="006D3E6A"/>
    <w:rsid w:val="006E2543"/>
    <w:rsid w:val="006F4D89"/>
    <w:rsid w:val="006F5255"/>
    <w:rsid w:val="006F5F6A"/>
    <w:rsid w:val="006F7D1C"/>
    <w:rsid w:val="007014BF"/>
    <w:rsid w:val="0070195F"/>
    <w:rsid w:val="00704FE0"/>
    <w:rsid w:val="00705E01"/>
    <w:rsid w:val="0071034B"/>
    <w:rsid w:val="00713BD9"/>
    <w:rsid w:val="00713F57"/>
    <w:rsid w:val="0071401C"/>
    <w:rsid w:val="0071404E"/>
    <w:rsid w:val="00720E1D"/>
    <w:rsid w:val="007248B7"/>
    <w:rsid w:val="00740E71"/>
    <w:rsid w:val="00740E85"/>
    <w:rsid w:val="007444BD"/>
    <w:rsid w:val="007449C1"/>
    <w:rsid w:val="00744A6A"/>
    <w:rsid w:val="00745151"/>
    <w:rsid w:val="00747424"/>
    <w:rsid w:val="00750681"/>
    <w:rsid w:val="0075195A"/>
    <w:rsid w:val="00751EB7"/>
    <w:rsid w:val="00754CAC"/>
    <w:rsid w:val="00761998"/>
    <w:rsid w:val="00762488"/>
    <w:rsid w:val="007640E7"/>
    <w:rsid w:val="007702D6"/>
    <w:rsid w:val="00773A49"/>
    <w:rsid w:val="007740CF"/>
    <w:rsid w:val="0077459C"/>
    <w:rsid w:val="00775100"/>
    <w:rsid w:val="007842E6"/>
    <w:rsid w:val="00786F05"/>
    <w:rsid w:val="00787475"/>
    <w:rsid w:val="00793CEF"/>
    <w:rsid w:val="00797334"/>
    <w:rsid w:val="007A3FD8"/>
    <w:rsid w:val="007B4075"/>
    <w:rsid w:val="007B701F"/>
    <w:rsid w:val="007B7C45"/>
    <w:rsid w:val="007C2641"/>
    <w:rsid w:val="007C4233"/>
    <w:rsid w:val="007C5426"/>
    <w:rsid w:val="007D07C5"/>
    <w:rsid w:val="007D4D9B"/>
    <w:rsid w:val="007E2A24"/>
    <w:rsid w:val="007E3D48"/>
    <w:rsid w:val="007E7DD2"/>
    <w:rsid w:val="007F2C1D"/>
    <w:rsid w:val="007F4B04"/>
    <w:rsid w:val="007F6099"/>
    <w:rsid w:val="007F64C8"/>
    <w:rsid w:val="007F6511"/>
    <w:rsid w:val="00800355"/>
    <w:rsid w:val="008009D7"/>
    <w:rsid w:val="00802438"/>
    <w:rsid w:val="00806554"/>
    <w:rsid w:val="00810554"/>
    <w:rsid w:val="008108E5"/>
    <w:rsid w:val="00811ECC"/>
    <w:rsid w:val="00811ECF"/>
    <w:rsid w:val="008129A5"/>
    <w:rsid w:val="008151E7"/>
    <w:rsid w:val="008164A0"/>
    <w:rsid w:val="00817EF0"/>
    <w:rsid w:val="00821385"/>
    <w:rsid w:val="00822A9F"/>
    <w:rsid w:val="00830F29"/>
    <w:rsid w:val="00833FC4"/>
    <w:rsid w:val="008347E6"/>
    <w:rsid w:val="00840D13"/>
    <w:rsid w:val="00840FB1"/>
    <w:rsid w:val="00847FCE"/>
    <w:rsid w:val="008553BD"/>
    <w:rsid w:val="00866733"/>
    <w:rsid w:val="008737C4"/>
    <w:rsid w:val="00874CA2"/>
    <w:rsid w:val="00875621"/>
    <w:rsid w:val="00887466"/>
    <w:rsid w:val="008A09F2"/>
    <w:rsid w:val="008A1676"/>
    <w:rsid w:val="008A2BBD"/>
    <w:rsid w:val="008A2F69"/>
    <w:rsid w:val="008A3C52"/>
    <w:rsid w:val="008A63E6"/>
    <w:rsid w:val="008B20DB"/>
    <w:rsid w:val="008B24AE"/>
    <w:rsid w:val="008B3796"/>
    <w:rsid w:val="008B39DC"/>
    <w:rsid w:val="008B3B99"/>
    <w:rsid w:val="008B408D"/>
    <w:rsid w:val="008B41E9"/>
    <w:rsid w:val="008C112F"/>
    <w:rsid w:val="008D27F7"/>
    <w:rsid w:val="008D2C5B"/>
    <w:rsid w:val="008D6578"/>
    <w:rsid w:val="008E3541"/>
    <w:rsid w:val="008E52EE"/>
    <w:rsid w:val="008E5846"/>
    <w:rsid w:val="008F5DED"/>
    <w:rsid w:val="008F6F1D"/>
    <w:rsid w:val="00904BCF"/>
    <w:rsid w:val="00905ECF"/>
    <w:rsid w:val="00914CA8"/>
    <w:rsid w:val="0092761A"/>
    <w:rsid w:val="00927DB0"/>
    <w:rsid w:val="00931CCD"/>
    <w:rsid w:val="0093535D"/>
    <w:rsid w:val="0093546D"/>
    <w:rsid w:val="00936D3C"/>
    <w:rsid w:val="00937D12"/>
    <w:rsid w:val="00951AD2"/>
    <w:rsid w:val="00954336"/>
    <w:rsid w:val="009630EA"/>
    <w:rsid w:val="009636DD"/>
    <w:rsid w:val="00965933"/>
    <w:rsid w:val="00970BE6"/>
    <w:rsid w:val="0097110E"/>
    <w:rsid w:val="00973B5E"/>
    <w:rsid w:val="009905B4"/>
    <w:rsid w:val="009A0DB2"/>
    <w:rsid w:val="009A4059"/>
    <w:rsid w:val="009A5E96"/>
    <w:rsid w:val="009A69CF"/>
    <w:rsid w:val="009A73C3"/>
    <w:rsid w:val="009B1369"/>
    <w:rsid w:val="009B18F1"/>
    <w:rsid w:val="009B1D97"/>
    <w:rsid w:val="009B48C9"/>
    <w:rsid w:val="009B6B5E"/>
    <w:rsid w:val="009C2381"/>
    <w:rsid w:val="009C392A"/>
    <w:rsid w:val="009C4344"/>
    <w:rsid w:val="009C574A"/>
    <w:rsid w:val="009C7290"/>
    <w:rsid w:val="009D3B8C"/>
    <w:rsid w:val="009D5BE3"/>
    <w:rsid w:val="009E10F5"/>
    <w:rsid w:val="009E1116"/>
    <w:rsid w:val="009E2F6F"/>
    <w:rsid w:val="009E7EA5"/>
    <w:rsid w:val="009F427F"/>
    <w:rsid w:val="00A00637"/>
    <w:rsid w:val="00A02A75"/>
    <w:rsid w:val="00A060A9"/>
    <w:rsid w:val="00A0788E"/>
    <w:rsid w:val="00A10C74"/>
    <w:rsid w:val="00A11E03"/>
    <w:rsid w:val="00A26D95"/>
    <w:rsid w:val="00A31750"/>
    <w:rsid w:val="00A34E99"/>
    <w:rsid w:val="00A36719"/>
    <w:rsid w:val="00A372F3"/>
    <w:rsid w:val="00A405F4"/>
    <w:rsid w:val="00A41901"/>
    <w:rsid w:val="00A431BE"/>
    <w:rsid w:val="00A516C8"/>
    <w:rsid w:val="00A519D8"/>
    <w:rsid w:val="00A51AC1"/>
    <w:rsid w:val="00A53528"/>
    <w:rsid w:val="00A54EF9"/>
    <w:rsid w:val="00A5779C"/>
    <w:rsid w:val="00A61C3D"/>
    <w:rsid w:val="00A62538"/>
    <w:rsid w:val="00A6448B"/>
    <w:rsid w:val="00A6568A"/>
    <w:rsid w:val="00A67D32"/>
    <w:rsid w:val="00A71DAA"/>
    <w:rsid w:val="00A722BA"/>
    <w:rsid w:val="00A728A7"/>
    <w:rsid w:val="00A73429"/>
    <w:rsid w:val="00A74339"/>
    <w:rsid w:val="00A7448D"/>
    <w:rsid w:val="00A77E21"/>
    <w:rsid w:val="00A925A6"/>
    <w:rsid w:val="00A96919"/>
    <w:rsid w:val="00AA33D7"/>
    <w:rsid w:val="00AA4AB9"/>
    <w:rsid w:val="00AB3633"/>
    <w:rsid w:val="00AB4A74"/>
    <w:rsid w:val="00AB64A5"/>
    <w:rsid w:val="00AC0003"/>
    <w:rsid w:val="00AC3DD1"/>
    <w:rsid w:val="00AC45F7"/>
    <w:rsid w:val="00AD1347"/>
    <w:rsid w:val="00AE44F2"/>
    <w:rsid w:val="00AE4910"/>
    <w:rsid w:val="00AE6066"/>
    <w:rsid w:val="00AF1407"/>
    <w:rsid w:val="00AF2B16"/>
    <w:rsid w:val="00AF3DA7"/>
    <w:rsid w:val="00AF4C35"/>
    <w:rsid w:val="00AF4F96"/>
    <w:rsid w:val="00AF72B5"/>
    <w:rsid w:val="00B0149C"/>
    <w:rsid w:val="00B03A37"/>
    <w:rsid w:val="00B04D36"/>
    <w:rsid w:val="00B061EF"/>
    <w:rsid w:val="00B21DCC"/>
    <w:rsid w:val="00B23425"/>
    <w:rsid w:val="00B246A5"/>
    <w:rsid w:val="00B26FCB"/>
    <w:rsid w:val="00B2739A"/>
    <w:rsid w:val="00B478BD"/>
    <w:rsid w:val="00B536C1"/>
    <w:rsid w:val="00B53A00"/>
    <w:rsid w:val="00B558C0"/>
    <w:rsid w:val="00B55AFF"/>
    <w:rsid w:val="00B568FA"/>
    <w:rsid w:val="00B61EEB"/>
    <w:rsid w:val="00B65326"/>
    <w:rsid w:val="00B65954"/>
    <w:rsid w:val="00B80B7E"/>
    <w:rsid w:val="00B85B40"/>
    <w:rsid w:val="00B943E8"/>
    <w:rsid w:val="00B9486C"/>
    <w:rsid w:val="00BA3D86"/>
    <w:rsid w:val="00BA454C"/>
    <w:rsid w:val="00BA529D"/>
    <w:rsid w:val="00BB020C"/>
    <w:rsid w:val="00BB47EB"/>
    <w:rsid w:val="00BB7905"/>
    <w:rsid w:val="00BC2CFD"/>
    <w:rsid w:val="00BC6F52"/>
    <w:rsid w:val="00BD3491"/>
    <w:rsid w:val="00BE1DCD"/>
    <w:rsid w:val="00BE3185"/>
    <w:rsid w:val="00BE57A5"/>
    <w:rsid w:val="00BE5CBF"/>
    <w:rsid w:val="00BE5CE2"/>
    <w:rsid w:val="00BE6354"/>
    <w:rsid w:val="00BF1289"/>
    <w:rsid w:val="00BF491B"/>
    <w:rsid w:val="00BF6BA9"/>
    <w:rsid w:val="00C057F6"/>
    <w:rsid w:val="00C076C8"/>
    <w:rsid w:val="00C103BF"/>
    <w:rsid w:val="00C15A37"/>
    <w:rsid w:val="00C17424"/>
    <w:rsid w:val="00C2082F"/>
    <w:rsid w:val="00C20F7A"/>
    <w:rsid w:val="00C21257"/>
    <w:rsid w:val="00C2144B"/>
    <w:rsid w:val="00C214D4"/>
    <w:rsid w:val="00C24453"/>
    <w:rsid w:val="00C2582B"/>
    <w:rsid w:val="00C34247"/>
    <w:rsid w:val="00C34B25"/>
    <w:rsid w:val="00C35269"/>
    <w:rsid w:val="00C421A4"/>
    <w:rsid w:val="00C44645"/>
    <w:rsid w:val="00C52E77"/>
    <w:rsid w:val="00C53CAF"/>
    <w:rsid w:val="00C5674B"/>
    <w:rsid w:val="00C56796"/>
    <w:rsid w:val="00C83FA7"/>
    <w:rsid w:val="00C84CA5"/>
    <w:rsid w:val="00C86E89"/>
    <w:rsid w:val="00C90444"/>
    <w:rsid w:val="00C93258"/>
    <w:rsid w:val="00C94D4F"/>
    <w:rsid w:val="00C96468"/>
    <w:rsid w:val="00C97827"/>
    <w:rsid w:val="00CA0B74"/>
    <w:rsid w:val="00CA5FEC"/>
    <w:rsid w:val="00CC1AB6"/>
    <w:rsid w:val="00CC7094"/>
    <w:rsid w:val="00CC77A6"/>
    <w:rsid w:val="00CD4016"/>
    <w:rsid w:val="00CD7452"/>
    <w:rsid w:val="00CE003D"/>
    <w:rsid w:val="00CE3674"/>
    <w:rsid w:val="00CE472F"/>
    <w:rsid w:val="00CE4F24"/>
    <w:rsid w:val="00CE7275"/>
    <w:rsid w:val="00CF0DF4"/>
    <w:rsid w:val="00CF128C"/>
    <w:rsid w:val="00CF36F3"/>
    <w:rsid w:val="00D1369C"/>
    <w:rsid w:val="00D144C9"/>
    <w:rsid w:val="00D15E84"/>
    <w:rsid w:val="00D314C1"/>
    <w:rsid w:val="00D32D84"/>
    <w:rsid w:val="00D421D9"/>
    <w:rsid w:val="00D43F30"/>
    <w:rsid w:val="00D45A2F"/>
    <w:rsid w:val="00D54FF9"/>
    <w:rsid w:val="00D57195"/>
    <w:rsid w:val="00D57518"/>
    <w:rsid w:val="00D60DB9"/>
    <w:rsid w:val="00D64E0E"/>
    <w:rsid w:val="00D66621"/>
    <w:rsid w:val="00D81D5E"/>
    <w:rsid w:val="00D86CA8"/>
    <w:rsid w:val="00D87EC7"/>
    <w:rsid w:val="00D90E92"/>
    <w:rsid w:val="00D934AB"/>
    <w:rsid w:val="00D93841"/>
    <w:rsid w:val="00D971F9"/>
    <w:rsid w:val="00D97BA0"/>
    <w:rsid w:val="00D97E95"/>
    <w:rsid w:val="00DA25B0"/>
    <w:rsid w:val="00DA2943"/>
    <w:rsid w:val="00DA3AED"/>
    <w:rsid w:val="00DA48EC"/>
    <w:rsid w:val="00DA4A0D"/>
    <w:rsid w:val="00DA546E"/>
    <w:rsid w:val="00DA574E"/>
    <w:rsid w:val="00DA7E28"/>
    <w:rsid w:val="00DB2531"/>
    <w:rsid w:val="00DB482A"/>
    <w:rsid w:val="00DB4838"/>
    <w:rsid w:val="00DB4CF4"/>
    <w:rsid w:val="00DB5B16"/>
    <w:rsid w:val="00DC0C10"/>
    <w:rsid w:val="00DC1345"/>
    <w:rsid w:val="00DC16E6"/>
    <w:rsid w:val="00DC250E"/>
    <w:rsid w:val="00DC2805"/>
    <w:rsid w:val="00DC6CB4"/>
    <w:rsid w:val="00DD25D5"/>
    <w:rsid w:val="00DD2666"/>
    <w:rsid w:val="00DD48BF"/>
    <w:rsid w:val="00DD5792"/>
    <w:rsid w:val="00DE7D55"/>
    <w:rsid w:val="00DF5FA7"/>
    <w:rsid w:val="00E0211C"/>
    <w:rsid w:val="00E02758"/>
    <w:rsid w:val="00E02FC7"/>
    <w:rsid w:val="00E03808"/>
    <w:rsid w:val="00E20251"/>
    <w:rsid w:val="00E32735"/>
    <w:rsid w:val="00E45341"/>
    <w:rsid w:val="00E54293"/>
    <w:rsid w:val="00E632C4"/>
    <w:rsid w:val="00E7350F"/>
    <w:rsid w:val="00E8393A"/>
    <w:rsid w:val="00E90E04"/>
    <w:rsid w:val="00E913E3"/>
    <w:rsid w:val="00E9256C"/>
    <w:rsid w:val="00E947CB"/>
    <w:rsid w:val="00E9584C"/>
    <w:rsid w:val="00E96E09"/>
    <w:rsid w:val="00EA0036"/>
    <w:rsid w:val="00EA441E"/>
    <w:rsid w:val="00EA4C5E"/>
    <w:rsid w:val="00EA77F6"/>
    <w:rsid w:val="00EC304C"/>
    <w:rsid w:val="00EC4E74"/>
    <w:rsid w:val="00EC5A31"/>
    <w:rsid w:val="00EC6A29"/>
    <w:rsid w:val="00EC77C6"/>
    <w:rsid w:val="00ED0775"/>
    <w:rsid w:val="00ED13AB"/>
    <w:rsid w:val="00ED4261"/>
    <w:rsid w:val="00EE19CE"/>
    <w:rsid w:val="00EF3DD9"/>
    <w:rsid w:val="00EF7103"/>
    <w:rsid w:val="00F0013E"/>
    <w:rsid w:val="00F027EE"/>
    <w:rsid w:val="00F044BA"/>
    <w:rsid w:val="00F060B7"/>
    <w:rsid w:val="00F11A9E"/>
    <w:rsid w:val="00F129D8"/>
    <w:rsid w:val="00F130FD"/>
    <w:rsid w:val="00F15016"/>
    <w:rsid w:val="00F17C11"/>
    <w:rsid w:val="00F231E4"/>
    <w:rsid w:val="00F24E31"/>
    <w:rsid w:val="00F34C45"/>
    <w:rsid w:val="00F34E75"/>
    <w:rsid w:val="00F35156"/>
    <w:rsid w:val="00F37AF0"/>
    <w:rsid w:val="00F40006"/>
    <w:rsid w:val="00F40D35"/>
    <w:rsid w:val="00F4374D"/>
    <w:rsid w:val="00F46EF4"/>
    <w:rsid w:val="00F629B6"/>
    <w:rsid w:val="00F67C30"/>
    <w:rsid w:val="00F742E3"/>
    <w:rsid w:val="00F74AF5"/>
    <w:rsid w:val="00F74F3D"/>
    <w:rsid w:val="00F75525"/>
    <w:rsid w:val="00F77D57"/>
    <w:rsid w:val="00F80470"/>
    <w:rsid w:val="00F8534A"/>
    <w:rsid w:val="00F8782C"/>
    <w:rsid w:val="00F921F3"/>
    <w:rsid w:val="00F936EE"/>
    <w:rsid w:val="00F94409"/>
    <w:rsid w:val="00F949DE"/>
    <w:rsid w:val="00F954BF"/>
    <w:rsid w:val="00F95BB1"/>
    <w:rsid w:val="00FA4C90"/>
    <w:rsid w:val="00FA65D3"/>
    <w:rsid w:val="00FA7485"/>
    <w:rsid w:val="00FB0167"/>
    <w:rsid w:val="00FB478B"/>
    <w:rsid w:val="00FB5D54"/>
    <w:rsid w:val="00FB6FF7"/>
    <w:rsid w:val="00FC5C36"/>
    <w:rsid w:val="00FC66D3"/>
    <w:rsid w:val="00FC6C6E"/>
    <w:rsid w:val="00FC747E"/>
    <w:rsid w:val="00FD15E6"/>
    <w:rsid w:val="00FD2B0B"/>
    <w:rsid w:val="00FD5C62"/>
    <w:rsid w:val="00FD6C98"/>
    <w:rsid w:val="00FE6258"/>
    <w:rsid w:val="00FE6F4B"/>
    <w:rsid w:val="00FF13BA"/>
    <w:rsid w:val="00FF5E0D"/>
    <w:rsid w:val="00FF6F90"/>
    <w:rsid w:val="00FF7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53A00"/>
    <w:rPr>
      <w:sz w:val="30"/>
      <w:szCs w:val="20"/>
    </w:rPr>
  </w:style>
  <w:style w:type="paragraph" w:styleId="1">
    <w:name w:val="heading 1"/>
    <w:basedOn w:val="a"/>
    <w:next w:val="a"/>
    <w:link w:val="10"/>
    <w:uiPriority w:val="99"/>
    <w:qFormat/>
    <w:rsid w:val="00B0149C"/>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9"/>
    <w:qFormat/>
    <w:rsid w:val="00B0149C"/>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9"/>
    <w:qFormat/>
    <w:rsid w:val="00B0149C"/>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B9486C"/>
    <w:pPr>
      <w:keepNext/>
      <w:numPr>
        <w:numId w:val="1"/>
      </w:numPr>
      <w:tabs>
        <w:tab w:val="num" w:pos="3240"/>
      </w:tabs>
      <w:ind w:left="3060" w:hanging="225"/>
      <w:outlineLvl w:val="3"/>
    </w:pPr>
    <w:rPr>
      <w:b/>
      <w:i/>
      <w:color w:val="000000"/>
      <w:sz w:val="28"/>
      <w:szCs w:val="24"/>
      <w:u w:val="single"/>
    </w:rPr>
  </w:style>
  <w:style w:type="paragraph" w:styleId="5">
    <w:name w:val="heading 5"/>
    <w:basedOn w:val="a"/>
    <w:next w:val="a"/>
    <w:link w:val="50"/>
    <w:uiPriority w:val="99"/>
    <w:qFormat/>
    <w:rsid w:val="00B0149C"/>
    <w:pPr>
      <w:spacing w:before="240" w:after="60"/>
      <w:outlineLvl w:val="4"/>
    </w:pPr>
    <w:rPr>
      <w:b/>
      <w:bCs/>
      <w:i/>
      <w:iCs/>
      <w:sz w:val="26"/>
      <w:szCs w:val="26"/>
    </w:rPr>
  </w:style>
  <w:style w:type="paragraph" w:styleId="6">
    <w:name w:val="heading 6"/>
    <w:basedOn w:val="a"/>
    <w:next w:val="a"/>
    <w:link w:val="60"/>
    <w:uiPriority w:val="99"/>
    <w:qFormat/>
    <w:rsid w:val="00B0149C"/>
    <w:pPr>
      <w:spacing w:before="240" w:after="60"/>
      <w:outlineLvl w:val="5"/>
    </w:pPr>
    <w:rPr>
      <w:rFonts w:ascii="Calibri" w:hAnsi="Calibri"/>
      <w:b/>
      <w:bCs/>
      <w:sz w:val="22"/>
      <w:szCs w:val="22"/>
    </w:rPr>
  </w:style>
  <w:style w:type="paragraph" w:styleId="7">
    <w:name w:val="heading 7"/>
    <w:basedOn w:val="a"/>
    <w:next w:val="a"/>
    <w:link w:val="70"/>
    <w:uiPriority w:val="99"/>
    <w:qFormat/>
    <w:rsid w:val="003D4419"/>
    <w:pPr>
      <w:keepNext/>
      <w:ind w:firstLine="360"/>
      <w:jc w:val="both"/>
      <w:outlineLvl w:val="6"/>
    </w:pPr>
    <w:rPr>
      <w:sz w:val="28"/>
      <w:szCs w:val="24"/>
    </w:rPr>
  </w:style>
  <w:style w:type="paragraph" w:styleId="8">
    <w:name w:val="heading 8"/>
    <w:basedOn w:val="a"/>
    <w:next w:val="a"/>
    <w:link w:val="80"/>
    <w:uiPriority w:val="99"/>
    <w:qFormat/>
    <w:rsid w:val="0093535D"/>
    <w:pPr>
      <w:spacing w:before="240" w:after="60"/>
      <w:outlineLvl w:val="7"/>
    </w:pPr>
    <w:rPr>
      <w:rFonts w:ascii="Calibri" w:hAnsi="Calibri"/>
      <w:i/>
      <w:iCs/>
      <w:sz w:val="24"/>
      <w:szCs w:val="24"/>
    </w:rPr>
  </w:style>
  <w:style w:type="paragraph" w:styleId="9">
    <w:name w:val="heading 9"/>
    <w:basedOn w:val="a"/>
    <w:next w:val="a"/>
    <w:link w:val="90"/>
    <w:uiPriority w:val="99"/>
    <w:qFormat/>
    <w:rsid w:val="003D4419"/>
    <w:pPr>
      <w:keepNext/>
      <w:ind w:firstLine="900"/>
      <w:jc w:val="center"/>
      <w:outlineLvl w:val="8"/>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149C"/>
    <w:rPr>
      <w:rFonts w:ascii="Calibri Light" w:hAnsi="Calibri Light" w:cs="Times New Roman"/>
      <w:b/>
      <w:kern w:val="32"/>
      <w:sz w:val="32"/>
    </w:rPr>
  </w:style>
  <w:style w:type="character" w:customStyle="1" w:styleId="20">
    <w:name w:val="Заголовок 2 Знак"/>
    <w:basedOn w:val="a0"/>
    <w:link w:val="2"/>
    <w:uiPriority w:val="99"/>
    <w:semiHidden/>
    <w:locked/>
    <w:rsid w:val="00B0149C"/>
    <w:rPr>
      <w:rFonts w:ascii="Calibri Light" w:hAnsi="Calibri Light" w:cs="Times New Roman"/>
      <w:b/>
      <w:i/>
      <w:sz w:val="28"/>
    </w:rPr>
  </w:style>
  <w:style w:type="character" w:customStyle="1" w:styleId="30">
    <w:name w:val="Заголовок 3 Знак"/>
    <w:basedOn w:val="a0"/>
    <w:link w:val="3"/>
    <w:uiPriority w:val="99"/>
    <w:locked/>
    <w:rsid w:val="00B0149C"/>
    <w:rPr>
      <w:rFonts w:ascii="Arial" w:hAnsi="Arial" w:cs="Times New Roman"/>
      <w:b/>
      <w:sz w:val="26"/>
    </w:rPr>
  </w:style>
  <w:style w:type="character" w:customStyle="1" w:styleId="40">
    <w:name w:val="Заголовок 4 Знак"/>
    <w:basedOn w:val="a0"/>
    <w:link w:val="4"/>
    <w:uiPriority w:val="99"/>
    <w:locked/>
    <w:rsid w:val="00B9486C"/>
    <w:rPr>
      <w:rFonts w:cs="Times New Roman"/>
      <w:b/>
      <w:i/>
      <w:color w:val="000000"/>
      <w:sz w:val="24"/>
      <w:szCs w:val="24"/>
      <w:u w:val="single"/>
    </w:rPr>
  </w:style>
  <w:style w:type="character" w:customStyle="1" w:styleId="50">
    <w:name w:val="Заголовок 5 Знак"/>
    <w:basedOn w:val="a0"/>
    <w:link w:val="5"/>
    <w:uiPriority w:val="99"/>
    <w:locked/>
    <w:rsid w:val="00B0149C"/>
    <w:rPr>
      <w:rFonts w:cs="Times New Roman"/>
      <w:b/>
      <w:i/>
      <w:sz w:val="26"/>
    </w:rPr>
  </w:style>
  <w:style w:type="character" w:customStyle="1" w:styleId="60">
    <w:name w:val="Заголовок 6 Знак"/>
    <w:basedOn w:val="a0"/>
    <w:link w:val="6"/>
    <w:uiPriority w:val="99"/>
    <w:locked/>
    <w:rsid w:val="00B0149C"/>
    <w:rPr>
      <w:rFonts w:ascii="Calibri" w:hAnsi="Calibri" w:cs="Times New Roman"/>
      <w:b/>
      <w:sz w:val="22"/>
    </w:rPr>
  </w:style>
  <w:style w:type="character" w:customStyle="1" w:styleId="70">
    <w:name w:val="Заголовок 7 Знак"/>
    <w:basedOn w:val="a0"/>
    <w:link w:val="7"/>
    <w:uiPriority w:val="99"/>
    <w:locked/>
    <w:rsid w:val="003D4419"/>
    <w:rPr>
      <w:rFonts w:cs="Times New Roman"/>
      <w:sz w:val="24"/>
    </w:rPr>
  </w:style>
  <w:style w:type="character" w:customStyle="1" w:styleId="80">
    <w:name w:val="Заголовок 8 Знак"/>
    <w:basedOn w:val="a0"/>
    <w:link w:val="8"/>
    <w:uiPriority w:val="99"/>
    <w:locked/>
    <w:rsid w:val="0093535D"/>
    <w:rPr>
      <w:rFonts w:ascii="Calibri" w:hAnsi="Calibri" w:cs="Times New Roman"/>
      <w:i/>
      <w:sz w:val="24"/>
    </w:rPr>
  </w:style>
  <w:style w:type="character" w:customStyle="1" w:styleId="90">
    <w:name w:val="Заголовок 9 Знак"/>
    <w:basedOn w:val="a0"/>
    <w:link w:val="9"/>
    <w:uiPriority w:val="99"/>
    <w:locked/>
    <w:rsid w:val="003D4419"/>
    <w:rPr>
      <w:rFonts w:cs="Times New Roman"/>
      <w:sz w:val="24"/>
    </w:rPr>
  </w:style>
  <w:style w:type="paragraph" w:styleId="31">
    <w:name w:val="Body Text Indent 3"/>
    <w:basedOn w:val="a"/>
    <w:link w:val="32"/>
    <w:uiPriority w:val="99"/>
    <w:rsid w:val="00B53A00"/>
    <w:pPr>
      <w:ind w:firstLine="720"/>
    </w:pPr>
    <w:rPr>
      <w:sz w:val="28"/>
    </w:rPr>
  </w:style>
  <w:style w:type="character" w:customStyle="1" w:styleId="32">
    <w:name w:val="Основной текст с отступом 3 Знак"/>
    <w:basedOn w:val="a0"/>
    <w:link w:val="31"/>
    <w:uiPriority w:val="99"/>
    <w:locked/>
    <w:rsid w:val="006F5F6A"/>
    <w:rPr>
      <w:rFonts w:cs="Times New Roman"/>
      <w:sz w:val="28"/>
    </w:rPr>
  </w:style>
  <w:style w:type="character" w:customStyle="1" w:styleId="a3">
    <w:name w:val="Цветовое выделение"/>
    <w:uiPriority w:val="99"/>
    <w:rsid w:val="001E65FC"/>
    <w:rPr>
      <w:b/>
      <w:color w:val="26282F"/>
    </w:rPr>
  </w:style>
  <w:style w:type="character" w:customStyle="1" w:styleId="a4">
    <w:name w:val="Гипертекстовая ссылка"/>
    <w:uiPriority w:val="99"/>
    <w:rsid w:val="001E65FC"/>
    <w:rPr>
      <w:color w:val="106BBE"/>
    </w:rPr>
  </w:style>
  <w:style w:type="paragraph" w:customStyle="1" w:styleId="a5">
    <w:name w:val="Таблицы (моноширинный)"/>
    <w:basedOn w:val="a"/>
    <w:next w:val="a"/>
    <w:uiPriority w:val="99"/>
    <w:rsid w:val="001E65FC"/>
    <w:pPr>
      <w:widowControl w:val="0"/>
      <w:autoSpaceDE w:val="0"/>
      <w:autoSpaceDN w:val="0"/>
      <w:adjustRightInd w:val="0"/>
    </w:pPr>
    <w:rPr>
      <w:rFonts w:ascii="Courier New" w:hAnsi="Courier New" w:cs="Courier New"/>
      <w:sz w:val="24"/>
      <w:szCs w:val="24"/>
    </w:rPr>
  </w:style>
  <w:style w:type="paragraph" w:styleId="a6">
    <w:name w:val="Balloon Text"/>
    <w:basedOn w:val="a"/>
    <w:link w:val="a7"/>
    <w:uiPriority w:val="99"/>
    <w:rsid w:val="000D4D04"/>
    <w:rPr>
      <w:rFonts w:ascii="Segoe UI" w:hAnsi="Segoe UI"/>
      <w:sz w:val="18"/>
      <w:szCs w:val="18"/>
    </w:rPr>
  </w:style>
  <w:style w:type="character" w:customStyle="1" w:styleId="a7">
    <w:name w:val="Текст выноски Знак"/>
    <w:basedOn w:val="a0"/>
    <w:link w:val="a6"/>
    <w:uiPriority w:val="99"/>
    <w:locked/>
    <w:rsid w:val="000D4D04"/>
    <w:rPr>
      <w:rFonts w:ascii="Segoe UI" w:hAnsi="Segoe UI" w:cs="Times New Roman"/>
      <w:sz w:val="18"/>
    </w:rPr>
  </w:style>
  <w:style w:type="character" w:styleId="a8">
    <w:name w:val="Hyperlink"/>
    <w:basedOn w:val="a0"/>
    <w:uiPriority w:val="99"/>
    <w:rsid w:val="009A69CF"/>
    <w:rPr>
      <w:rFonts w:cs="Times New Roman"/>
      <w:color w:val="0000FF"/>
      <w:u w:val="single"/>
    </w:rPr>
  </w:style>
  <w:style w:type="paragraph" w:styleId="a9">
    <w:name w:val="No Spacing"/>
    <w:uiPriority w:val="99"/>
    <w:qFormat/>
    <w:rsid w:val="00F74AF5"/>
    <w:rPr>
      <w:rFonts w:ascii="Calibri" w:hAnsi="Calibri"/>
      <w:lang w:eastAsia="en-US"/>
    </w:rPr>
  </w:style>
  <w:style w:type="paragraph" w:customStyle="1" w:styleId="ConsPlusNormal">
    <w:name w:val="ConsPlusNormal"/>
    <w:link w:val="ConsPlusNormal0"/>
    <w:rsid w:val="00931CCD"/>
    <w:pPr>
      <w:autoSpaceDE w:val="0"/>
      <w:autoSpaceDN w:val="0"/>
      <w:adjustRightInd w:val="0"/>
      <w:ind w:firstLine="720"/>
    </w:pPr>
    <w:rPr>
      <w:rFonts w:ascii="Arial" w:hAnsi="Arial"/>
    </w:rPr>
  </w:style>
  <w:style w:type="paragraph" w:styleId="aa">
    <w:name w:val="Body Text"/>
    <w:basedOn w:val="a"/>
    <w:link w:val="ab"/>
    <w:uiPriority w:val="99"/>
    <w:rsid w:val="00B9486C"/>
    <w:pPr>
      <w:spacing w:after="120"/>
    </w:pPr>
  </w:style>
  <w:style w:type="character" w:customStyle="1" w:styleId="ab">
    <w:name w:val="Основной текст Знак"/>
    <w:basedOn w:val="a0"/>
    <w:link w:val="aa"/>
    <w:uiPriority w:val="99"/>
    <w:locked/>
    <w:rsid w:val="00B0149C"/>
    <w:rPr>
      <w:rFonts w:cs="Times New Roman"/>
      <w:sz w:val="30"/>
    </w:rPr>
  </w:style>
  <w:style w:type="paragraph" w:styleId="ac">
    <w:name w:val="caption"/>
    <w:basedOn w:val="a"/>
    <w:next w:val="a"/>
    <w:uiPriority w:val="99"/>
    <w:qFormat/>
    <w:rsid w:val="00B9486C"/>
    <w:pPr>
      <w:widowControl w:val="0"/>
      <w:autoSpaceDE w:val="0"/>
      <w:autoSpaceDN w:val="0"/>
      <w:adjustRightInd w:val="0"/>
      <w:jc w:val="center"/>
    </w:pPr>
    <w:rPr>
      <w:b/>
      <w:bCs/>
      <w:sz w:val="28"/>
      <w:szCs w:val="18"/>
    </w:rPr>
  </w:style>
  <w:style w:type="paragraph" w:customStyle="1" w:styleId="ConsPlusTitle">
    <w:name w:val="ConsPlusTitle"/>
    <w:rsid w:val="00970BE6"/>
    <w:pPr>
      <w:autoSpaceDE w:val="0"/>
      <w:autoSpaceDN w:val="0"/>
      <w:adjustRightInd w:val="0"/>
    </w:pPr>
    <w:rPr>
      <w:rFonts w:ascii="Arial" w:hAnsi="Arial" w:cs="Arial"/>
      <w:b/>
      <w:bCs/>
      <w:sz w:val="20"/>
      <w:szCs w:val="20"/>
    </w:rPr>
  </w:style>
  <w:style w:type="paragraph" w:styleId="ad">
    <w:name w:val="Normal (Web)"/>
    <w:basedOn w:val="a"/>
    <w:link w:val="ae"/>
    <w:rsid w:val="00157120"/>
    <w:pPr>
      <w:spacing w:before="100" w:beforeAutospacing="1" w:after="100" w:afterAutospacing="1"/>
    </w:pPr>
    <w:rPr>
      <w:sz w:val="24"/>
      <w:szCs w:val="24"/>
    </w:rPr>
  </w:style>
  <w:style w:type="paragraph" w:styleId="af">
    <w:name w:val="Title"/>
    <w:basedOn w:val="a"/>
    <w:next w:val="a"/>
    <w:link w:val="af0"/>
    <w:uiPriority w:val="99"/>
    <w:qFormat/>
    <w:rsid w:val="00593B71"/>
    <w:pPr>
      <w:spacing w:before="240" w:after="60"/>
      <w:jc w:val="center"/>
      <w:outlineLvl w:val="0"/>
    </w:pPr>
    <w:rPr>
      <w:rFonts w:ascii="Calibri Light" w:hAnsi="Calibri Light"/>
      <w:b/>
      <w:bCs/>
      <w:kern w:val="28"/>
      <w:sz w:val="32"/>
      <w:szCs w:val="32"/>
    </w:rPr>
  </w:style>
  <w:style w:type="character" w:customStyle="1" w:styleId="af0">
    <w:name w:val="Название Знак"/>
    <w:basedOn w:val="a0"/>
    <w:link w:val="af"/>
    <w:uiPriority w:val="99"/>
    <w:locked/>
    <w:rsid w:val="00593B71"/>
    <w:rPr>
      <w:rFonts w:ascii="Calibri Light" w:hAnsi="Calibri Light" w:cs="Times New Roman"/>
      <w:b/>
      <w:kern w:val="28"/>
      <w:sz w:val="32"/>
    </w:rPr>
  </w:style>
  <w:style w:type="table" w:styleId="af1">
    <w:name w:val="Table Grid"/>
    <w:basedOn w:val="a1"/>
    <w:uiPriority w:val="99"/>
    <w:rsid w:val="00BA52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Знак Знак3"/>
    <w:basedOn w:val="a"/>
    <w:uiPriority w:val="99"/>
    <w:rsid w:val="0093535D"/>
    <w:pPr>
      <w:spacing w:before="100" w:beforeAutospacing="1" w:after="100" w:afterAutospacing="1"/>
    </w:pPr>
    <w:rPr>
      <w:rFonts w:ascii="Tahoma" w:hAnsi="Tahoma" w:cs="Tahoma"/>
      <w:sz w:val="20"/>
      <w:lang w:val="en-US" w:eastAsia="en-US"/>
    </w:rPr>
  </w:style>
  <w:style w:type="paragraph" w:styleId="af2">
    <w:name w:val="header"/>
    <w:basedOn w:val="a"/>
    <w:link w:val="af3"/>
    <w:uiPriority w:val="99"/>
    <w:rsid w:val="00B0149C"/>
    <w:pPr>
      <w:tabs>
        <w:tab w:val="center" w:pos="4153"/>
        <w:tab w:val="right" w:pos="8306"/>
      </w:tabs>
    </w:pPr>
  </w:style>
  <w:style w:type="character" w:customStyle="1" w:styleId="af3">
    <w:name w:val="Верхний колонтитул Знак"/>
    <w:basedOn w:val="a0"/>
    <w:link w:val="af2"/>
    <w:uiPriority w:val="99"/>
    <w:locked/>
    <w:rsid w:val="00B0149C"/>
    <w:rPr>
      <w:rFonts w:cs="Times New Roman"/>
      <w:sz w:val="30"/>
    </w:rPr>
  </w:style>
  <w:style w:type="paragraph" w:styleId="af4">
    <w:name w:val="footer"/>
    <w:basedOn w:val="a"/>
    <w:link w:val="af5"/>
    <w:uiPriority w:val="99"/>
    <w:rsid w:val="00B0149C"/>
    <w:pPr>
      <w:tabs>
        <w:tab w:val="center" w:pos="4153"/>
        <w:tab w:val="right" w:pos="8306"/>
      </w:tabs>
    </w:pPr>
  </w:style>
  <w:style w:type="character" w:customStyle="1" w:styleId="af5">
    <w:name w:val="Нижний колонтитул Знак"/>
    <w:basedOn w:val="a0"/>
    <w:link w:val="af4"/>
    <w:uiPriority w:val="99"/>
    <w:locked/>
    <w:rsid w:val="00B0149C"/>
    <w:rPr>
      <w:rFonts w:cs="Times New Roman"/>
      <w:sz w:val="30"/>
    </w:rPr>
  </w:style>
  <w:style w:type="paragraph" w:styleId="af6">
    <w:name w:val="Body Text Indent"/>
    <w:basedOn w:val="a"/>
    <w:link w:val="af7"/>
    <w:uiPriority w:val="99"/>
    <w:rsid w:val="00B0149C"/>
    <w:pPr>
      <w:spacing w:after="120"/>
      <w:ind w:left="283"/>
    </w:pPr>
  </w:style>
  <w:style w:type="character" w:customStyle="1" w:styleId="af7">
    <w:name w:val="Основной текст с отступом Знак"/>
    <w:basedOn w:val="a0"/>
    <w:link w:val="af6"/>
    <w:uiPriority w:val="99"/>
    <w:locked/>
    <w:rsid w:val="00B0149C"/>
    <w:rPr>
      <w:rFonts w:cs="Times New Roman"/>
      <w:sz w:val="30"/>
    </w:rPr>
  </w:style>
  <w:style w:type="paragraph" w:styleId="21">
    <w:name w:val="Body Text Indent 2"/>
    <w:basedOn w:val="a"/>
    <w:link w:val="22"/>
    <w:uiPriority w:val="99"/>
    <w:rsid w:val="00B0149C"/>
    <w:pPr>
      <w:spacing w:after="120" w:line="480" w:lineRule="auto"/>
      <w:ind w:left="283"/>
    </w:pPr>
  </w:style>
  <w:style w:type="character" w:customStyle="1" w:styleId="22">
    <w:name w:val="Основной текст с отступом 2 Знак"/>
    <w:basedOn w:val="a0"/>
    <w:link w:val="21"/>
    <w:uiPriority w:val="99"/>
    <w:locked/>
    <w:rsid w:val="00B0149C"/>
    <w:rPr>
      <w:rFonts w:cs="Times New Roman"/>
      <w:sz w:val="30"/>
    </w:rPr>
  </w:style>
  <w:style w:type="paragraph" w:styleId="23">
    <w:name w:val="Body Text 2"/>
    <w:basedOn w:val="a"/>
    <w:link w:val="24"/>
    <w:uiPriority w:val="99"/>
    <w:rsid w:val="00B0149C"/>
    <w:pPr>
      <w:spacing w:after="120" w:line="480" w:lineRule="auto"/>
    </w:pPr>
  </w:style>
  <w:style w:type="character" w:customStyle="1" w:styleId="24">
    <w:name w:val="Основной текст 2 Знак"/>
    <w:basedOn w:val="a0"/>
    <w:link w:val="23"/>
    <w:uiPriority w:val="99"/>
    <w:locked/>
    <w:rsid w:val="00B0149C"/>
    <w:rPr>
      <w:rFonts w:cs="Times New Roman"/>
      <w:sz w:val="30"/>
    </w:rPr>
  </w:style>
  <w:style w:type="paragraph" w:styleId="34">
    <w:name w:val="Body Text 3"/>
    <w:basedOn w:val="a"/>
    <w:link w:val="35"/>
    <w:uiPriority w:val="99"/>
    <w:rsid w:val="00B0149C"/>
    <w:pPr>
      <w:spacing w:after="120"/>
    </w:pPr>
    <w:rPr>
      <w:sz w:val="16"/>
      <w:szCs w:val="16"/>
    </w:rPr>
  </w:style>
  <w:style w:type="character" w:customStyle="1" w:styleId="35">
    <w:name w:val="Основной текст 3 Знак"/>
    <w:basedOn w:val="a0"/>
    <w:link w:val="34"/>
    <w:uiPriority w:val="99"/>
    <w:locked/>
    <w:rsid w:val="00B0149C"/>
    <w:rPr>
      <w:rFonts w:cs="Times New Roman"/>
      <w:sz w:val="16"/>
    </w:rPr>
  </w:style>
  <w:style w:type="paragraph" w:customStyle="1" w:styleId="ConsNormal">
    <w:name w:val="ConsNormal"/>
    <w:rsid w:val="00B0149C"/>
    <w:pPr>
      <w:widowControl w:val="0"/>
      <w:snapToGrid w:val="0"/>
      <w:ind w:firstLine="720"/>
    </w:pPr>
    <w:rPr>
      <w:rFonts w:ascii="Arial" w:hAnsi="Arial"/>
      <w:sz w:val="20"/>
      <w:szCs w:val="20"/>
    </w:rPr>
  </w:style>
  <w:style w:type="paragraph" w:customStyle="1" w:styleId="25">
    <w:name w:val="Знак Знак2 Знак Знак"/>
    <w:basedOn w:val="a"/>
    <w:uiPriority w:val="99"/>
    <w:rsid w:val="00B0149C"/>
    <w:pPr>
      <w:spacing w:before="100" w:beforeAutospacing="1" w:after="100" w:afterAutospacing="1"/>
    </w:pPr>
    <w:rPr>
      <w:rFonts w:ascii="Tahoma" w:hAnsi="Tahoma" w:cs="Tahoma"/>
      <w:sz w:val="20"/>
      <w:lang w:val="en-US" w:eastAsia="en-US"/>
    </w:rPr>
  </w:style>
  <w:style w:type="paragraph" w:customStyle="1" w:styleId="ConsNonformat">
    <w:name w:val="ConsNonformat"/>
    <w:uiPriority w:val="99"/>
    <w:rsid w:val="00B0149C"/>
    <w:pPr>
      <w:widowControl w:val="0"/>
      <w:snapToGrid w:val="0"/>
    </w:pPr>
    <w:rPr>
      <w:rFonts w:ascii="Courier New" w:hAnsi="Courier New"/>
      <w:sz w:val="20"/>
      <w:szCs w:val="20"/>
    </w:rPr>
  </w:style>
  <w:style w:type="paragraph" w:styleId="af8">
    <w:name w:val="List Paragraph"/>
    <w:basedOn w:val="a"/>
    <w:link w:val="af9"/>
    <w:uiPriority w:val="99"/>
    <w:qFormat/>
    <w:rsid w:val="00B0149C"/>
    <w:pPr>
      <w:ind w:left="720"/>
      <w:contextualSpacing/>
    </w:pPr>
    <w:rPr>
      <w:sz w:val="24"/>
    </w:rPr>
  </w:style>
  <w:style w:type="paragraph" w:customStyle="1" w:styleId="11">
    <w:name w:val="Название объекта1"/>
    <w:basedOn w:val="a"/>
    <w:next w:val="a"/>
    <w:uiPriority w:val="99"/>
    <w:rsid w:val="00DC250E"/>
    <w:pPr>
      <w:widowControl w:val="0"/>
      <w:suppressAutoHyphens/>
      <w:autoSpaceDE w:val="0"/>
      <w:jc w:val="center"/>
    </w:pPr>
    <w:rPr>
      <w:b/>
      <w:bCs/>
      <w:sz w:val="28"/>
      <w:szCs w:val="18"/>
      <w:lang w:eastAsia="zh-CN"/>
    </w:rPr>
  </w:style>
  <w:style w:type="character" w:customStyle="1" w:styleId="apple-converted-space">
    <w:name w:val="apple-converted-space"/>
    <w:rsid w:val="005401C6"/>
  </w:style>
  <w:style w:type="paragraph" w:customStyle="1" w:styleId="FR1">
    <w:name w:val="FR1"/>
    <w:uiPriority w:val="99"/>
    <w:rsid w:val="003D4419"/>
    <w:pPr>
      <w:widowControl w:val="0"/>
      <w:autoSpaceDE w:val="0"/>
      <w:autoSpaceDN w:val="0"/>
      <w:adjustRightInd w:val="0"/>
    </w:pPr>
    <w:rPr>
      <w:i/>
      <w:iCs/>
      <w:sz w:val="16"/>
      <w:szCs w:val="16"/>
    </w:rPr>
  </w:style>
  <w:style w:type="paragraph" w:customStyle="1" w:styleId="ConsPlusNonformat">
    <w:name w:val="ConsPlusNonformat"/>
    <w:uiPriority w:val="99"/>
    <w:rsid w:val="003D4419"/>
    <w:pPr>
      <w:widowControl w:val="0"/>
      <w:autoSpaceDE w:val="0"/>
      <w:autoSpaceDN w:val="0"/>
      <w:adjustRightInd w:val="0"/>
    </w:pPr>
    <w:rPr>
      <w:rFonts w:ascii="Courier New" w:hAnsi="Courier New" w:cs="Courier New"/>
      <w:sz w:val="20"/>
      <w:szCs w:val="20"/>
    </w:rPr>
  </w:style>
  <w:style w:type="character" w:styleId="afa">
    <w:name w:val="FollowedHyperlink"/>
    <w:basedOn w:val="a0"/>
    <w:uiPriority w:val="99"/>
    <w:rsid w:val="003D4419"/>
    <w:rPr>
      <w:rFonts w:cs="Times New Roman"/>
      <w:color w:val="954F72"/>
      <w:u w:val="single"/>
    </w:rPr>
  </w:style>
  <w:style w:type="paragraph" w:styleId="afb">
    <w:name w:val="footnote text"/>
    <w:basedOn w:val="a"/>
    <w:link w:val="afc"/>
    <w:uiPriority w:val="99"/>
    <w:rsid w:val="003D4419"/>
    <w:rPr>
      <w:sz w:val="20"/>
    </w:rPr>
  </w:style>
  <w:style w:type="character" w:customStyle="1" w:styleId="afc">
    <w:name w:val="Текст сноски Знак"/>
    <w:basedOn w:val="a0"/>
    <w:link w:val="afb"/>
    <w:uiPriority w:val="99"/>
    <w:locked/>
    <w:rsid w:val="003D4419"/>
    <w:rPr>
      <w:rFonts w:cs="Times New Roman"/>
    </w:rPr>
  </w:style>
  <w:style w:type="paragraph" w:styleId="afd">
    <w:name w:val="annotation text"/>
    <w:basedOn w:val="a"/>
    <w:link w:val="afe"/>
    <w:uiPriority w:val="99"/>
    <w:rsid w:val="003D4419"/>
    <w:rPr>
      <w:sz w:val="20"/>
    </w:rPr>
  </w:style>
  <w:style w:type="character" w:customStyle="1" w:styleId="afe">
    <w:name w:val="Текст примечания Знак"/>
    <w:basedOn w:val="a0"/>
    <w:link w:val="afd"/>
    <w:uiPriority w:val="99"/>
    <w:locked/>
    <w:rsid w:val="003D4419"/>
    <w:rPr>
      <w:rFonts w:cs="Times New Roman"/>
    </w:rPr>
  </w:style>
  <w:style w:type="paragraph" w:styleId="aff">
    <w:name w:val="endnote text"/>
    <w:basedOn w:val="a"/>
    <w:link w:val="aff0"/>
    <w:uiPriority w:val="99"/>
    <w:rsid w:val="003D4419"/>
    <w:rPr>
      <w:sz w:val="20"/>
    </w:rPr>
  </w:style>
  <w:style w:type="character" w:customStyle="1" w:styleId="aff0">
    <w:name w:val="Текст концевой сноски Знак"/>
    <w:basedOn w:val="a0"/>
    <w:link w:val="aff"/>
    <w:uiPriority w:val="99"/>
    <w:locked/>
    <w:rsid w:val="003D4419"/>
    <w:rPr>
      <w:rFonts w:cs="Times New Roman"/>
    </w:rPr>
  </w:style>
  <w:style w:type="paragraph" w:styleId="aff1">
    <w:name w:val="annotation subject"/>
    <w:basedOn w:val="afd"/>
    <w:next w:val="afd"/>
    <w:link w:val="aff2"/>
    <w:uiPriority w:val="99"/>
    <w:rsid w:val="003D4419"/>
    <w:rPr>
      <w:b/>
      <w:bCs/>
    </w:rPr>
  </w:style>
  <w:style w:type="character" w:customStyle="1" w:styleId="aff2">
    <w:name w:val="Тема примечания Знак"/>
    <w:basedOn w:val="afe"/>
    <w:link w:val="aff1"/>
    <w:uiPriority w:val="99"/>
    <w:locked/>
    <w:rsid w:val="003D4419"/>
    <w:rPr>
      <w:b/>
    </w:rPr>
  </w:style>
  <w:style w:type="paragraph" w:customStyle="1" w:styleId="stylet1">
    <w:name w:val="stylet1"/>
    <w:basedOn w:val="a"/>
    <w:uiPriority w:val="99"/>
    <w:rsid w:val="003D4419"/>
    <w:pPr>
      <w:spacing w:before="100" w:beforeAutospacing="1" w:after="100" w:afterAutospacing="1"/>
    </w:pPr>
    <w:rPr>
      <w:sz w:val="24"/>
      <w:szCs w:val="24"/>
    </w:rPr>
  </w:style>
  <w:style w:type="paragraph" w:customStyle="1" w:styleId="u">
    <w:name w:val="u"/>
    <w:basedOn w:val="a"/>
    <w:uiPriority w:val="99"/>
    <w:rsid w:val="003D4419"/>
    <w:pPr>
      <w:ind w:firstLine="403"/>
      <w:jc w:val="both"/>
    </w:pPr>
    <w:rPr>
      <w:sz w:val="24"/>
      <w:szCs w:val="24"/>
    </w:rPr>
  </w:style>
  <w:style w:type="paragraph" w:customStyle="1" w:styleId="ConsTitle">
    <w:name w:val="ConsTitle"/>
    <w:rsid w:val="003D4419"/>
    <w:pPr>
      <w:widowControl w:val="0"/>
      <w:autoSpaceDE w:val="0"/>
      <w:autoSpaceDN w:val="0"/>
      <w:adjustRightInd w:val="0"/>
      <w:ind w:right="19772"/>
    </w:pPr>
    <w:rPr>
      <w:rFonts w:ascii="Arial" w:hAnsi="Arial" w:cs="Arial"/>
      <w:b/>
      <w:bCs/>
      <w:sz w:val="16"/>
      <w:szCs w:val="16"/>
    </w:rPr>
  </w:style>
  <w:style w:type="paragraph" w:customStyle="1" w:styleId="aff3">
    <w:name w:val="Знак Знак Знак Знак Знак Знак Знак Знак Знак Знак Знак Знак Знак Знак Знак Знак"/>
    <w:basedOn w:val="a"/>
    <w:autoRedefine/>
    <w:uiPriority w:val="99"/>
    <w:rsid w:val="003D4419"/>
    <w:pPr>
      <w:spacing w:after="160" w:line="240" w:lineRule="exact"/>
    </w:pPr>
    <w:rPr>
      <w:sz w:val="28"/>
      <w:lang w:val="en-US" w:eastAsia="en-US"/>
    </w:rPr>
  </w:style>
  <w:style w:type="paragraph" w:customStyle="1" w:styleId="ConsPlusCell">
    <w:name w:val="ConsPlusCell"/>
    <w:uiPriority w:val="99"/>
    <w:rsid w:val="003D4419"/>
    <w:pPr>
      <w:widowControl w:val="0"/>
      <w:autoSpaceDE w:val="0"/>
      <w:autoSpaceDN w:val="0"/>
      <w:adjustRightInd w:val="0"/>
    </w:pPr>
    <w:rPr>
      <w:rFonts w:ascii="Arial" w:hAnsi="Arial" w:cs="Arial"/>
      <w:sz w:val="20"/>
      <w:szCs w:val="20"/>
    </w:rPr>
  </w:style>
  <w:style w:type="paragraph" w:customStyle="1" w:styleId="aff4">
    <w:name w:val="Стиль"/>
    <w:uiPriority w:val="99"/>
    <w:rsid w:val="003D4419"/>
    <w:pPr>
      <w:widowControl w:val="0"/>
      <w:autoSpaceDE w:val="0"/>
      <w:autoSpaceDN w:val="0"/>
      <w:adjustRightInd w:val="0"/>
    </w:pPr>
    <w:rPr>
      <w:sz w:val="24"/>
      <w:szCs w:val="24"/>
    </w:rPr>
  </w:style>
  <w:style w:type="character" w:styleId="aff5">
    <w:name w:val="footnote reference"/>
    <w:basedOn w:val="a0"/>
    <w:uiPriority w:val="99"/>
    <w:rsid w:val="003D4419"/>
    <w:rPr>
      <w:rFonts w:cs="Times New Roman"/>
      <w:vertAlign w:val="superscript"/>
    </w:rPr>
  </w:style>
  <w:style w:type="character" w:customStyle="1" w:styleId="12">
    <w:name w:val="Знак Знак1"/>
    <w:uiPriority w:val="99"/>
    <w:locked/>
    <w:rsid w:val="003D4419"/>
    <w:rPr>
      <w:sz w:val="30"/>
      <w:lang w:val="ru-RU" w:eastAsia="ru-RU"/>
    </w:rPr>
  </w:style>
  <w:style w:type="paragraph" w:customStyle="1" w:styleId="55">
    <w:name w:val="стиль55"/>
    <w:basedOn w:val="a"/>
    <w:uiPriority w:val="99"/>
    <w:semiHidden/>
    <w:rsid w:val="003D4419"/>
    <w:pPr>
      <w:spacing w:before="100" w:beforeAutospacing="1" w:after="100" w:afterAutospacing="1"/>
    </w:pPr>
    <w:rPr>
      <w:sz w:val="18"/>
      <w:szCs w:val="18"/>
    </w:rPr>
  </w:style>
  <w:style w:type="character" w:styleId="aff6">
    <w:name w:val="Strong"/>
    <w:basedOn w:val="a0"/>
    <w:uiPriority w:val="99"/>
    <w:qFormat/>
    <w:rsid w:val="003D4419"/>
    <w:rPr>
      <w:rFonts w:cs="Times New Roman"/>
      <w:b/>
    </w:rPr>
  </w:style>
  <w:style w:type="paragraph" w:customStyle="1" w:styleId="aff7">
    <w:name w:val="Знак"/>
    <w:basedOn w:val="a"/>
    <w:uiPriority w:val="99"/>
    <w:rsid w:val="003D4419"/>
    <w:pPr>
      <w:spacing w:after="160" w:line="240" w:lineRule="exact"/>
    </w:pPr>
    <w:rPr>
      <w:rFonts w:ascii="Verdana" w:hAnsi="Verdana" w:cs="Verdana"/>
      <w:sz w:val="20"/>
      <w:lang w:val="en-US" w:eastAsia="en-US"/>
    </w:rPr>
  </w:style>
  <w:style w:type="paragraph" w:customStyle="1" w:styleId="aff8">
    <w:name w:val="Знак Знак Знак Знак"/>
    <w:basedOn w:val="a"/>
    <w:uiPriority w:val="99"/>
    <w:rsid w:val="003D4419"/>
    <w:pPr>
      <w:spacing w:before="100" w:beforeAutospacing="1" w:after="100" w:afterAutospacing="1"/>
    </w:pPr>
    <w:rPr>
      <w:rFonts w:ascii="Tahoma" w:hAnsi="Tahoma" w:cs="Tahoma"/>
      <w:sz w:val="20"/>
      <w:lang w:val="en-US" w:eastAsia="en-US"/>
    </w:rPr>
  </w:style>
  <w:style w:type="paragraph" w:customStyle="1" w:styleId="13">
    <w:name w:val="Знак Знак Знак Знак1"/>
    <w:basedOn w:val="a"/>
    <w:uiPriority w:val="99"/>
    <w:rsid w:val="003D4419"/>
    <w:pPr>
      <w:spacing w:before="100" w:beforeAutospacing="1" w:after="100" w:afterAutospacing="1"/>
    </w:pPr>
    <w:rPr>
      <w:rFonts w:ascii="Tahoma" w:hAnsi="Tahoma" w:cs="Tahoma"/>
      <w:sz w:val="20"/>
      <w:lang w:val="en-US" w:eastAsia="en-US"/>
    </w:rPr>
  </w:style>
  <w:style w:type="paragraph" w:customStyle="1" w:styleId="xl65">
    <w:name w:val="xl65"/>
    <w:basedOn w:val="a"/>
    <w:uiPriority w:val="99"/>
    <w:rsid w:val="003D4419"/>
    <w:pPr>
      <w:spacing w:before="100" w:beforeAutospacing="1" w:after="100" w:afterAutospacing="1"/>
    </w:pPr>
    <w:rPr>
      <w:b/>
      <w:bCs/>
      <w:sz w:val="24"/>
      <w:szCs w:val="24"/>
    </w:rPr>
  </w:style>
  <w:style w:type="paragraph" w:customStyle="1" w:styleId="xl66">
    <w:name w:val="xl66"/>
    <w:basedOn w:val="a"/>
    <w:uiPriority w:val="99"/>
    <w:rsid w:val="003D4419"/>
    <w:pPr>
      <w:spacing w:before="100" w:beforeAutospacing="1" w:after="100" w:afterAutospacing="1"/>
    </w:pPr>
    <w:rPr>
      <w:b/>
      <w:bCs/>
      <w:sz w:val="24"/>
      <w:szCs w:val="24"/>
    </w:rPr>
  </w:style>
  <w:style w:type="paragraph" w:customStyle="1" w:styleId="xl68">
    <w:name w:val="xl68"/>
    <w:basedOn w:val="a"/>
    <w:uiPriority w:val="99"/>
    <w:rsid w:val="003D4419"/>
    <w:pPr>
      <w:pBdr>
        <w:top w:val="single" w:sz="8" w:space="0" w:color="auto"/>
      </w:pBdr>
      <w:spacing w:before="100" w:beforeAutospacing="1" w:after="100" w:afterAutospacing="1"/>
    </w:pPr>
    <w:rPr>
      <w:sz w:val="24"/>
      <w:szCs w:val="24"/>
    </w:rPr>
  </w:style>
  <w:style w:type="paragraph" w:customStyle="1" w:styleId="xl69">
    <w:name w:val="xl69"/>
    <w:basedOn w:val="a"/>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uiPriority w:val="99"/>
    <w:rsid w:val="003D4419"/>
    <w:pPr>
      <w:spacing w:before="100" w:beforeAutospacing="1" w:after="100" w:afterAutospacing="1"/>
      <w:textAlignment w:val="center"/>
    </w:pPr>
    <w:rPr>
      <w:sz w:val="14"/>
      <w:szCs w:val="14"/>
    </w:rPr>
  </w:style>
  <w:style w:type="paragraph" w:customStyle="1" w:styleId="xl71">
    <w:name w:val="xl71"/>
    <w:basedOn w:val="a"/>
    <w:uiPriority w:val="99"/>
    <w:rsid w:val="003D4419"/>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72">
    <w:name w:val="xl72"/>
    <w:basedOn w:val="a"/>
    <w:uiPriority w:val="99"/>
    <w:rsid w:val="003D4419"/>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3">
    <w:name w:val="xl73"/>
    <w:basedOn w:val="a"/>
    <w:uiPriority w:val="99"/>
    <w:rsid w:val="003D4419"/>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uiPriority w:val="99"/>
    <w:rsid w:val="003D4419"/>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75">
    <w:name w:val="xl75"/>
    <w:basedOn w:val="a"/>
    <w:uiPriority w:val="99"/>
    <w:rsid w:val="003D4419"/>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76">
    <w:name w:val="xl76"/>
    <w:basedOn w:val="a"/>
    <w:uiPriority w:val="99"/>
    <w:rsid w:val="003D4419"/>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uiPriority w:val="99"/>
    <w:rsid w:val="003D4419"/>
    <w:pPr>
      <w:pBdr>
        <w:top w:val="single" w:sz="8" w:space="0" w:color="auto"/>
        <w:bottom w:val="single" w:sz="8" w:space="0" w:color="auto"/>
      </w:pBdr>
      <w:spacing w:before="100" w:beforeAutospacing="1" w:after="100" w:afterAutospacing="1"/>
      <w:textAlignment w:val="center"/>
    </w:pPr>
    <w:rPr>
      <w:sz w:val="24"/>
      <w:szCs w:val="24"/>
    </w:rPr>
  </w:style>
  <w:style w:type="paragraph" w:customStyle="1" w:styleId="xl78">
    <w:name w:val="xl78"/>
    <w:basedOn w:val="a"/>
    <w:uiPriority w:val="99"/>
    <w:rsid w:val="003D4419"/>
    <w:pPr>
      <w:spacing w:before="100" w:beforeAutospacing="1" w:after="100" w:afterAutospacing="1"/>
      <w:textAlignment w:val="center"/>
    </w:pPr>
    <w:rPr>
      <w:sz w:val="24"/>
      <w:szCs w:val="24"/>
    </w:rPr>
  </w:style>
  <w:style w:type="paragraph" w:customStyle="1" w:styleId="xl79">
    <w:name w:val="xl79"/>
    <w:basedOn w:val="a"/>
    <w:uiPriority w:val="99"/>
    <w:rsid w:val="003D4419"/>
    <w:pPr>
      <w:pBdr>
        <w:top w:val="single" w:sz="8" w:space="0" w:color="auto"/>
        <w:left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0">
    <w:name w:val="xl80"/>
    <w:basedOn w:val="a"/>
    <w:uiPriority w:val="99"/>
    <w:rsid w:val="003D4419"/>
    <w:pPr>
      <w:pBdr>
        <w:top w:val="single" w:sz="8"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1">
    <w:name w:val="xl81"/>
    <w:basedOn w:val="a"/>
    <w:uiPriority w:val="99"/>
    <w:rsid w:val="003D4419"/>
    <w:pPr>
      <w:pBdr>
        <w:top w:val="single" w:sz="8"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82">
    <w:name w:val="xl82"/>
    <w:basedOn w:val="a"/>
    <w:uiPriority w:val="99"/>
    <w:rsid w:val="003D4419"/>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83">
    <w:name w:val="xl83"/>
    <w:basedOn w:val="a"/>
    <w:uiPriority w:val="99"/>
    <w:rsid w:val="003D441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a"/>
    <w:uiPriority w:val="99"/>
    <w:rsid w:val="003D4419"/>
    <w:pPr>
      <w:pBdr>
        <w:top w:val="single" w:sz="4" w:space="0" w:color="auto"/>
        <w:left w:val="single" w:sz="8"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
    <w:uiPriority w:val="99"/>
    <w:rsid w:val="003D4419"/>
    <w:pPr>
      <w:pBdr>
        <w:left w:val="single" w:sz="8" w:space="0" w:color="auto"/>
        <w:right w:val="single" w:sz="4" w:space="0" w:color="auto"/>
      </w:pBdr>
      <w:spacing w:before="100" w:beforeAutospacing="1" w:after="100" w:afterAutospacing="1"/>
      <w:textAlignment w:val="center"/>
    </w:pPr>
    <w:rPr>
      <w:sz w:val="16"/>
      <w:szCs w:val="16"/>
    </w:rPr>
  </w:style>
  <w:style w:type="paragraph" w:customStyle="1" w:styleId="xl86">
    <w:name w:val="xl86"/>
    <w:basedOn w:val="a"/>
    <w:uiPriority w:val="99"/>
    <w:rsid w:val="003D4419"/>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7">
    <w:name w:val="xl87"/>
    <w:basedOn w:val="a"/>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8">
    <w:name w:val="xl88"/>
    <w:basedOn w:val="a"/>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16"/>
      <w:szCs w:val="16"/>
    </w:rPr>
  </w:style>
  <w:style w:type="paragraph" w:customStyle="1" w:styleId="xl89">
    <w:name w:val="xl89"/>
    <w:basedOn w:val="a"/>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16"/>
      <w:szCs w:val="16"/>
    </w:rPr>
  </w:style>
  <w:style w:type="paragraph" w:customStyle="1" w:styleId="xl90">
    <w:name w:val="xl90"/>
    <w:basedOn w:val="a"/>
    <w:uiPriority w:val="99"/>
    <w:rsid w:val="003D4419"/>
    <w:pPr>
      <w:pBdr>
        <w:top w:val="single" w:sz="8" w:space="0" w:color="auto"/>
        <w:left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91">
    <w:name w:val="xl91"/>
    <w:basedOn w:val="a"/>
    <w:uiPriority w:val="99"/>
    <w:rsid w:val="003D4419"/>
    <w:pPr>
      <w:pBdr>
        <w:top w:val="single" w:sz="8" w:space="0" w:color="auto"/>
        <w:left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FR2">
    <w:name w:val="FR2"/>
    <w:uiPriority w:val="99"/>
    <w:rsid w:val="003D4419"/>
    <w:pPr>
      <w:widowControl w:val="0"/>
      <w:autoSpaceDE w:val="0"/>
      <w:autoSpaceDN w:val="0"/>
      <w:adjustRightInd w:val="0"/>
      <w:spacing w:before="460"/>
    </w:pPr>
    <w:rPr>
      <w:rFonts w:ascii="Arial" w:hAnsi="Arial" w:cs="Arial"/>
      <w:noProof/>
      <w:sz w:val="18"/>
      <w:szCs w:val="18"/>
    </w:rPr>
  </w:style>
  <w:style w:type="character" w:styleId="aff9">
    <w:name w:val="page number"/>
    <w:basedOn w:val="a0"/>
    <w:uiPriority w:val="99"/>
    <w:rsid w:val="003D4419"/>
    <w:rPr>
      <w:rFonts w:cs="Times New Roman"/>
    </w:rPr>
  </w:style>
  <w:style w:type="paragraph" w:styleId="affa">
    <w:name w:val="Subtitle"/>
    <w:basedOn w:val="a"/>
    <w:link w:val="affb"/>
    <w:uiPriority w:val="99"/>
    <w:qFormat/>
    <w:rsid w:val="003D4419"/>
    <w:pPr>
      <w:overflowPunct w:val="0"/>
      <w:autoSpaceDE w:val="0"/>
      <w:autoSpaceDN w:val="0"/>
      <w:adjustRightInd w:val="0"/>
    </w:pPr>
    <w:rPr>
      <w:sz w:val="28"/>
      <w:lang w:val="en-US" w:eastAsia="en-US"/>
    </w:rPr>
  </w:style>
  <w:style w:type="character" w:customStyle="1" w:styleId="affb">
    <w:name w:val="Подзаголовок Знак"/>
    <w:basedOn w:val="a0"/>
    <w:link w:val="affa"/>
    <w:uiPriority w:val="99"/>
    <w:locked/>
    <w:rsid w:val="003D4419"/>
    <w:rPr>
      <w:rFonts w:cs="Times New Roman"/>
      <w:sz w:val="28"/>
      <w:lang w:val="en-US" w:eastAsia="en-US"/>
    </w:rPr>
  </w:style>
  <w:style w:type="paragraph" w:customStyle="1" w:styleId="Default">
    <w:name w:val="Default"/>
    <w:uiPriority w:val="99"/>
    <w:rsid w:val="00D60DB9"/>
    <w:pPr>
      <w:autoSpaceDE w:val="0"/>
      <w:autoSpaceDN w:val="0"/>
      <w:adjustRightInd w:val="0"/>
    </w:pPr>
    <w:rPr>
      <w:color w:val="000000"/>
      <w:sz w:val="24"/>
      <w:szCs w:val="24"/>
    </w:rPr>
  </w:style>
  <w:style w:type="paragraph" w:customStyle="1" w:styleId="26">
    <w:name w:val="Знак Знак2"/>
    <w:basedOn w:val="a"/>
    <w:uiPriority w:val="99"/>
    <w:rsid w:val="00004350"/>
    <w:pPr>
      <w:spacing w:before="100" w:beforeAutospacing="1" w:after="100" w:afterAutospacing="1"/>
    </w:pPr>
    <w:rPr>
      <w:rFonts w:ascii="Tahoma" w:hAnsi="Tahoma" w:cs="Tahoma"/>
      <w:sz w:val="20"/>
      <w:lang w:val="en-US" w:eastAsia="en-US"/>
    </w:rPr>
  </w:style>
  <w:style w:type="character" w:styleId="affc">
    <w:name w:val="Emphasis"/>
    <w:basedOn w:val="a0"/>
    <w:uiPriority w:val="99"/>
    <w:qFormat/>
    <w:rsid w:val="00C214D4"/>
    <w:rPr>
      <w:rFonts w:cs="Times New Roman"/>
      <w:i/>
      <w:iCs/>
    </w:rPr>
  </w:style>
  <w:style w:type="paragraph" w:styleId="affd">
    <w:name w:val="List"/>
    <w:basedOn w:val="a"/>
    <w:uiPriority w:val="99"/>
    <w:locked/>
    <w:rsid w:val="005D12DC"/>
    <w:pPr>
      <w:widowControl w:val="0"/>
      <w:autoSpaceDE w:val="0"/>
      <w:autoSpaceDN w:val="0"/>
      <w:adjustRightInd w:val="0"/>
      <w:ind w:left="283" w:hanging="283"/>
    </w:pPr>
    <w:rPr>
      <w:rFonts w:ascii="a_Helver Bashkir" w:hAnsi="a_Helver Bashkir"/>
      <w:sz w:val="20"/>
    </w:rPr>
  </w:style>
  <w:style w:type="paragraph" w:customStyle="1" w:styleId="dktexjustify">
    <w:name w:val="dktexjustify"/>
    <w:basedOn w:val="a"/>
    <w:uiPriority w:val="99"/>
    <w:rsid w:val="005D12DC"/>
    <w:pPr>
      <w:spacing w:before="100" w:beforeAutospacing="1" w:after="100" w:afterAutospacing="1"/>
    </w:pPr>
    <w:rPr>
      <w:sz w:val="24"/>
      <w:szCs w:val="24"/>
    </w:rPr>
  </w:style>
  <w:style w:type="paragraph" w:customStyle="1" w:styleId="Style20">
    <w:name w:val="Style20"/>
    <w:basedOn w:val="a"/>
    <w:uiPriority w:val="99"/>
    <w:rsid w:val="005D12DC"/>
    <w:pPr>
      <w:widowControl w:val="0"/>
      <w:autoSpaceDE w:val="0"/>
      <w:autoSpaceDN w:val="0"/>
      <w:adjustRightInd w:val="0"/>
      <w:spacing w:line="302" w:lineRule="exact"/>
      <w:jc w:val="right"/>
    </w:pPr>
    <w:rPr>
      <w:sz w:val="24"/>
      <w:szCs w:val="24"/>
    </w:rPr>
  </w:style>
  <w:style w:type="character" w:customStyle="1" w:styleId="FontStyle46">
    <w:name w:val="Font Style46"/>
    <w:basedOn w:val="a0"/>
    <w:uiPriority w:val="99"/>
    <w:rsid w:val="005D12DC"/>
    <w:rPr>
      <w:rFonts w:ascii="Times New Roman" w:hAnsi="Times New Roman" w:cs="Times New Roman"/>
      <w:sz w:val="26"/>
      <w:szCs w:val="26"/>
    </w:rPr>
  </w:style>
  <w:style w:type="character" w:customStyle="1" w:styleId="affe">
    <w:name w:val="Маркеры списка"/>
    <w:uiPriority w:val="99"/>
    <w:rsid w:val="008D27F7"/>
    <w:rPr>
      <w:rFonts w:ascii="OpenSymbol" w:hAnsi="OpenSymbol"/>
    </w:rPr>
  </w:style>
  <w:style w:type="character" w:customStyle="1" w:styleId="afff">
    <w:name w:val="Символ нумерации"/>
    <w:uiPriority w:val="99"/>
    <w:rsid w:val="008D27F7"/>
  </w:style>
  <w:style w:type="paragraph" w:customStyle="1" w:styleId="afff0">
    <w:name w:val="Заголовок"/>
    <w:basedOn w:val="a"/>
    <w:next w:val="aa"/>
    <w:uiPriority w:val="99"/>
    <w:rsid w:val="008D27F7"/>
    <w:pPr>
      <w:keepNext/>
      <w:widowControl w:val="0"/>
      <w:suppressAutoHyphens/>
      <w:spacing w:before="240" w:after="120"/>
    </w:pPr>
    <w:rPr>
      <w:rFonts w:ascii="Arial" w:hAnsi="Arial" w:cs="Tahoma"/>
      <w:kern w:val="1"/>
      <w:sz w:val="28"/>
      <w:szCs w:val="28"/>
    </w:rPr>
  </w:style>
  <w:style w:type="paragraph" w:customStyle="1" w:styleId="14">
    <w:name w:val="Указатель1"/>
    <w:basedOn w:val="a"/>
    <w:uiPriority w:val="99"/>
    <w:rsid w:val="008D27F7"/>
    <w:pPr>
      <w:widowControl w:val="0"/>
      <w:suppressLineNumbers/>
      <w:suppressAutoHyphens/>
    </w:pPr>
    <w:rPr>
      <w:rFonts w:cs="Tahoma"/>
      <w:kern w:val="1"/>
      <w:sz w:val="24"/>
      <w:szCs w:val="24"/>
    </w:rPr>
  </w:style>
  <w:style w:type="paragraph" w:customStyle="1" w:styleId="afff1">
    <w:name w:val="Блочная цитата"/>
    <w:basedOn w:val="a"/>
    <w:uiPriority w:val="99"/>
    <w:rsid w:val="008D27F7"/>
    <w:pPr>
      <w:widowControl w:val="0"/>
      <w:suppressAutoHyphens/>
      <w:spacing w:after="283"/>
      <w:ind w:left="567" w:right="567"/>
    </w:pPr>
    <w:rPr>
      <w:kern w:val="1"/>
      <w:sz w:val="24"/>
      <w:szCs w:val="24"/>
    </w:rPr>
  </w:style>
  <w:style w:type="paragraph" w:customStyle="1" w:styleId="Approver">
    <w:name w:val="Approver"/>
    <w:basedOn w:val="a"/>
    <w:uiPriority w:val="99"/>
    <w:rsid w:val="008D27F7"/>
    <w:pPr>
      <w:widowControl w:val="0"/>
      <w:suppressAutoHyphens/>
      <w:spacing w:before="40"/>
      <w:ind w:left="284"/>
    </w:pPr>
    <w:rPr>
      <w:kern w:val="1"/>
      <w:sz w:val="24"/>
      <w:szCs w:val="24"/>
    </w:rPr>
  </w:style>
  <w:style w:type="paragraph" w:customStyle="1" w:styleId="afff2">
    <w:name w:val="Содержимое таблицы"/>
    <w:basedOn w:val="a"/>
    <w:uiPriority w:val="99"/>
    <w:rsid w:val="008D27F7"/>
    <w:pPr>
      <w:widowControl w:val="0"/>
      <w:suppressLineNumbers/>
      <w:suppressAutoHyphens/>
    </w:pPr>
    <w:rPr>
      <w:kern w:val="1"/>
      <w:sz w:val="24"/>
      <w:szCs w:val="24"/>
    </w:rPr>
  </w:style>
  <w:style w:type="character" w:customStyle="1" w:styleId="FontStyle47">
    <w:name w:val="Font Style47"/>
    <w:uiPriority w:val="99"/>
    <w:rsid w:val="00744A6A"/>
    <w:rPr>
      <w:rFonts w:ascii="Times New Roman" w:hAnsi="Times New Roman"/>
      <w:i/>
      <w:sz w:val="22"/>
    </w:rPr>
  </w:style>
  <w:style w:type="paragraph" w:customStyle="1" w:styleId="bt">
    <w:name w:val="bt"/>
    <w:basedOn w:val="a"/>
    <w:uiPriority w:val="99"/>
    <w:rsid w:val="00744A6A"/>
    <w:pPr>
      <w:spacing w:before="100" w:beforeAutospacing="1" w:after="100" w:afterAutospacing="1"/>
    </w:pPr>
    <w:rPr>
      <w:sz w:val="24"/>
      <w:szCs w:val="24"/>
    </w:rPr>
  </w:style>
  <w:style w:type="character" w:customStyle="1" w:styleId="apple-style-span">
    <w:name w:val="apple-style-span"/>
    <w:uiPriority w:val="99"/>
    <w:rsid w:val="00744A6A"/>
  </w:style>
  <w:style w:type="paragraph" w:customStyle="1" w:styleId="Style7">
    <w:name w:val="Style7"/>
    <w:basedOn w:val="a"/>
    <w:uiPriority w:val="99"/>
    <w:rsid w:val="00744A6A"/>
    <w:pPr>
      <w:widowControl w:val="0"/>
      <w:suppressAutoHyphens/>
      <w:autoSpaceDE w:val="0"/>
    </w:pPr>
    <w:rPr>
      <w:sz w:val="24"/>
      <w:szCs w:val="24"/>
      <w:lang w:eastAsia="ar-SA"/>
    </w:rPr>
  </w:style>
  <w:style w:type="character" w:customStyle="1" w:styleId="ConsPlusNormal0">
    <w:name w:val="ConsPlusNormal Знак"/>
    <w:link w:val="ConsPlusNormal"/>
    <w:uiPriority w:val="99"/>
    <w:locked/>
    <w:rsid w:val="00744A6A"/>
    <w:rPr>
      <w:rFonts w:ascii="Arial" w:hAnsi="Arial"/>
      <w:sz w:val="22"/>
      <w:lang w:val="ru-RU" w:eastAsia="ru-RU"/>
    </w:rPr>
  </w:style>
  <w:style w:type="character" w:customStyle="1" w:styleId="ae">
    <w:name w:val="Обычный (веб) Знак"/>
    <w:basedOn w:val="a0"/>
    <w:link w:val="ad"/>
    <w:uiPriority w:val="99"/>
    <w:locked/>
    <w:rsid w:val="00E8393A"/>
    <w:rPr>
      <w:rFonts w:cs="Times New Roman"/>
      <w:sz w:val="24"/>
      <w:szCs w:val="24"/>
    </w:rPr>
  </w:style>
  <w:style w:type="paragraph" w:customStyle="1" w:styleId="15">
    <w:name w:val="Обычный1"/>
    <w:uiPriority w:val="99"/>
    <w:rsid w:val="00E8393A"/>
    <w:rPr>
      <w:sz w:val="24"/>
      <w:szCs w:val="20"/>
    </w:rPr>
  </w:style>
  <w:style w:type="character" w:customStyle="1" w:styleId="afff3">
    <w:name w:val="Основной текст_"/>
    <w:basedOn w:val="a0"/>
    <w:link w:val="27"/>
    <w:uiPriority w:val="99"/>
    <w:locked/>
    <w:rsid w:val="00E8393A"/>
    <w:rPr>
      <w:rFonts w:cs="Times New Roman"/>
      <w:color w:val="000000"/>
      <w:sz w:val="27"/>
      <w:szCs w:val="27"/>
      <w:shd w:val="clear" w:color="auto" w:fill="FFFFFF"/>
    </w:rPr>
  </w:style>
  <w:style w:type="paragraph" w:customStyle="1" w:styleId="27">
    <w:name w:val="Основной текст2"/>
    <w:basedOn w:val="a"/>
    <w:link w:val="afff3"/>
    <w:uiPriority w:val="99"/>
    <w:rsid w:val="00E8393A"/>
    <w:pPr>
      <w:shd w:val="clear" w:color="auto" w:fill="FFFFFF"/>
      <w:spacing w:before="240" w:after="600" w:line="240" w:lineRule="atLeast"/>
    </w:pPr>
    <w:rPr>
      <w:color w:val="000000"/>
      <w:sz w:val="27"/>
      <w:szCs w:val="27"/>
      <w:shd w:val="clear" w:color="auto" w:fill="FFFFFF"/>
    </w:rPr>
  </w:style>
  <w:style w:type="paragraph" w:customStyle="1" w:styleId="16">
    <w:name w:val="нум список 1"/>
    <w:basedOn w:val="a"/>
    <w:uiPriority w:val="99"/>
    <w:rsid w:val="00E8393A"/>
    <w:pPr>
      <w:widowControl w:val="0"/>
      <w:tabs>
        <w:tab w:val="left" w:pos="360"/>
      </w:tabs>
      <w:suppressAutoHyphens/>
      <w:spacing w:before="120" w:after="120"/>
      <w:jc w:val="both"/>
    </w:pPr>
    <w:rPr>
      <w:rFonts w:ascii="Arial" w:hAnsi="Arial"/>
      <w:kern w:val="2"/>
      <w:sz w:val="20"/>
    </w:rPr>
  </w:style>
  <w:style w:type="character" w:customStyle="1" w:styleId="140">
    <w:name w:val="Обычный + 14 пт Знак"/>
    <w:basedOn w:val="a0"/>
    <w:link w:val="141"/>
    <w:uiPriority w:val="99"/>
    <w:locked/>
    <w:rsid w:val="00E8393A"/>
    <w:rPr>
      <w:rFonts w:cs="Times New Roman"/>
      <w:sz w:val="28"/>
      <w:szCs w:val="28"/>
      <w:lang w:eastAsia="ar-SA" w:bidi="ar-SA"/>
    </w:rPr>
  </w:style>
  <w:style w:type="paragraph" w:customStyle="1" w:styleId="141">
    <w:name w:val="Обычный + 14 пт"/>
    <w:basedOn w:val="a"/>
    <w:link w:val="140"/>
    <w:uiPriority w:val="99"/>
    <w:rsid w:val="00E8393A"/>
    <w:pPr>
      <w:suppressAutoHyphens/>
    </w:pPr>
    <w:rPr>
      <w:sz w:val="28"/>
      <w:szCs w:val="28"/>
      <w:lang w:eastAsia="ar-SA"/>
    </w:rPr>
  </w:style>
  <w:style w:type="paragraph" w:customStyle="1" w:styleId="formattexttopleveltext">
    <w:name w:val="formattext topleveltext"/>
    <w:basedOn w:val="a"/>
    <w:rsid w:val="00E8393A"/>
    <w:pPr>
      <w:spacing w:before="100" w:beforeAutospacing="1" w:after="100" w:afterAutospacing="1"/>
    </w:pPr>
    <w:rPr>
      <w:sz w:val="24"/>
      <w:szCs w:val="24"/>
    </w:rPr>
  </w:style>
  <w:style w:type="paragraph" w:customStyle="1" w:styleId="formattexttopleveltextcentertext">
    <w:name w:val="formattext topleveltext centertext"/>
    <w:basedOn w:val="a"/>
    <w:uiPriority w:val="99"/>
    <w:rsid w:val="00E8393A"/>
    <w:pPr>
      <w:spacing w:before="100" w:beforeAutospacing="1" w:after="100" w:afterAutospacing="1"/>
    </w:pPr>
    <w:rPr>
      <w:sz w:val="24"/>
      <w:szCs w:val="24"/>
    </w:rPr>
  </w:style>
  <w:style w:type="paragraph" w:customStyle="1" w:styleId="17">
    <w:name w:val="Обычный (веб)1"/>
    <w:basedOn w:val="a"/>
    <w:uiPriority w:val="99"/>
    <w:rsid w:val="00AF1407"/>
    <w:pPr>
      <w:suppressAutoHyphens/>
      <w:spacing w:before="28" w:after="28" w:line="100" w:lineRule="atLeast"/>
    </w:pPr>
    <w:rPr>
      <w:kern w:val="1"/>
      <w:sz w:val="24"/>
      <w:szCs w:val="24"/>
    </w:rPr>
  </w:style>
  <w:style w:type="character" w:customStyle="1" w:styleId="af9">
    <w:name w:val="Абзац списка Знак"/>
    <w:link w:val="af8"/>
    <w:uiPriority w:val="99"/>
    <w:locked/>
    <w:rsid w:val="00AE4910"/>
    <w:rPr>
      <w:sz w:val="24"/>
    </w:rPr>
  </w:style>
</w:styles>
</file>

<file path=word/webSettings.xml><?xml version="1.0" encoding="utf-8"?>
<w:webSettings xmlns:r="http://schemas.openxmlformats.org/officeDocument/2006/relationships" xmlns:w="http://schemas.openxmlformats.org/wordprocessingml/2006/main">
  <w:divs>
    <w:div w:id="146211231">
      <w:marLeft w:val="0"/>
      <w:marRight w:val="0"/>
      <w:marTop w:val="0"/>
      <w:marBottom w:val="0"/>
      <w:divBdr>
        <w:top w:val="none" w:sz="0" w:space="0" w:color="auto"/>
        <w:left w:val="none" w:sz="0" w:space="0" w:color="auto"/>
        <w:bottom w:val="none" w:sz="0" w:space="0" w:color="auto"/>
        <w:right w:val="none" w:sz="0" w:space="0" w:color="auto"/>
      </w:divBdr>
    </w:div>
    <w:div w:id="146211232">
      <w:marLeft w:val="0"/>
      <w:marRight w:val="0"/>
      <w:marTop w:val="0"/>
      <w:marBottom w:val="0"/>
      <w:divBdr>
        <w:top w:val="none" w:sz="0" w:space="0" w:color="auto"/>
        <w:left w:val="none" w:sz="0" w:space="0" w:color="auto"/>
        <w:bottom w:val="none" w:sz="0" w:space="0" w:color="auto"/>
        <w:right w:val="none" w:sz="0" w:space="0" w:color="auto"/>
      </w:divBdr>
    </w:div>
    <w:div w:id="146211233">
      <w:marLeft w:val="0"/>
      <w:marRight w:val="0"/>
      <w:marTop w:val="0"/>
      <w:marBottom w:val="0"/>
      <w:divBdr>
        <w:top w:val="none" w:sz="0" w:space="0" w:color="auto"/>
        <w:left w:val="none" w:sz="0" w:space="0" w:color="auto"/>
        <w:bottom w:val="none" w:sz="0" w:space="0" w:color="auto"/>
        <w:right w:val="none" w:sz="0" w:space="0" w:color="auto"/>
      </w:divBdr>
    </w:div>
    <w:div w:id="146211234">
      <w:marLeft w:val="0"/>
      <w:marRight w:val="0"/>
      <w:marTop w:val="0"/>
      <w:marBottom w:val="0"/>
      <w:divBdr>
        <w:top w:val="none" w:sz="0" w:space="0" w:color="auto"/>
        <w:left w:val="none" w:sz="0" w:space="0" w:color="auto"/>
        <w:bottom w:val="none" w:sz="0" w:space="0" w:color="auto"/>
        <w:right w:val="none" w:sz="0" w:space="0" w:color="auto"/>
      </w:divBdr>
    </w:div>
    <w:div w:id="146211235">
      <w:marLeft w:val="0"/>
      <w:marRight w:val="0"/>
      <w:marTop w:val="0"/>
      <w:marBottom w:val="0"/>
      <w:divBdr>
        <w:top w:val="none" w:sz="0" w:space="0" w:color="auto"/>
        <w:left w:val="none" w:sz="0" w:space="0" w:color="auto"/>
        <w:bottom w:val="none" w:sz="0" w:space="0" w:color="auto"/>
        <w:right w:val="none" w:sz="0" w:space="0" w:color="auto"/>
      </w:divBdr>
    </w:div>
    <w:div w:id="146211236">
      <w:marLeft w:val="0"/>
      <w:marRight w:val="0"/>
      <w:marTop w:val="0"/>
      <w:marBottom w:val="0"/>
      <w:divBdr>
        <w:top w:val="none" w:sz="0" w:space="0" w:color="auto"/>
        <w:left w:val="none" w:sz="0" w:space="0" w:color="auto"/>
        <w:bottom w:val="none" w:sz="0" w:space="0" w:color="auto"/>
        <w:right w:val="none" w:sz="0" w:space="0" w:color="auto"/>
      </w:divBdr>
    </w:div>
    <w:div w:id="146211237">
      <w:marLeft w:val="0"/>
      <w:marRight w:val="0"/>
      <w:marTop w:val="0"/>
      <w:marBottom w:val="0"/>
      <w:divBdr>
        <w:top w:val="none" w:sz="0" w:space="0" w:color="auto"/>
        <w:left w:val="none" w:sz="0" w:space="0" w:color="auto"/>
        <w:bottom w:val="none" w:sz="0" w:space="0" w:color="auto"/>
        <w:right w:val="none" w:sz="0" w:space="0" w:color="auto"/>
      </w:divBdr>
    </w:div>
    <w:div w:id="146211238">
      <w:marLeft w:val="0"/>
      <w:marRight w:val="0"/>
      <w:marTop w:val="0"/>
      <w:marBottom w:val="0"/>
      <w:divBdr>
        <w:top w:val="none" w:sz="0" w:space="0" w:color="auto"/>
        <w:left w:val="none" w:sz="0" w:space="0" w:color="auto"/>
        <w:bottom w:val="none" w:sz="0" w:space="0" w:color="auto"/>
        <w:right w:val="none" w:sz="0" w:space="0" w:color="auto"/>
      </w:divBdr>
    </w:div>
    <w:div w:id="146211239">
      <w:marLeft w:val="0"/>
      <w:marRight w:val="0"/>
      <w:marTop w:val="0"/>
      <w:marBottom w:val="0"/>
      <w:divBdr>
        <w:top w:val="none" w:sz="0" w:space="0" w:color="auto"/>
        <w:left w:val="none" w:sz="0" w:space="0" w:color="auto"/>
        <w:bottom w:val="none" w:sz="0" w:space="0" w:color="auto"/>
        <w:right w:val="none" w:sz="0" w:space="0" w:color="auto"/>
      </w:divBdr>
    </w:div>
    <w:div w:id="146211240">
      <w:marLeft w:val="0"/>
      <w:marRight w:val="0"/>
      <w:marTop w:val="0"/>
      <w:marBottom w:val="0"/>
      <w:divBdr>
        <w:top w:val="none" w:sz="0" w:space="0" w:color="auto"/>
        <w:left w:val="none" w:sz="0" w:space="0" w:color="auto"/>
        <w:bottom w:val="none" w:sz="0" w:space="0" w:color="auto"/>
        <w:right w:val="none" w:sz="0" w:space="0" w:color="auto"/>
      </w:divBdr>
    </w:div>
    <w:div w:id="146211241">
      <w:marLeft w:val="0"/>
      <w:marRight w:val="0"/>
      <w:marTop w:val="0"/>
      <w:marBottom w:val="0"/>
      <w:divBdr>
        <w:top w:val="none" w:sz="0" w:space="0" w:color="auto"/>
        <w:left w:val="none" w:sz="0" w:space="0" w:color="auto"/>
        <w:bottom w:val="none" w:sz="0" w:space="0" w:color="auto"/>
        <w:right w:val="none" w:sz="0" w:space="0" w:color="auto"/>
      </w:divBdr>
    </w:div>
    <w:div w:id="146211242">
      <w:marLeft w:val="0"/>
      <w:marRight w:val="0"/>
      <w:marTop w:val="0"/>
      <w:marBottom w:val="0"/>
      <w:divBdr>
        <w:top w:val="none" w:sz="0" w:space="0" w:color="auto"/>
        <w:left w:val="none" w:sz="0" w:space="0" w:color="auto"/>
        <w:bottom w:val="none" w:sz="0" w:space="0" w:color="auto"/>
        <w:right w:val="none" w:sz="0" w:space="0" w:color="auto"/>
      </w:divBdr>
    </w:div>
    <w:div w:id="146211243">
      <w:marLeft w:val="0"/>
      <w:marRight w:val="0"/>
      <w:marTop w:val="0"/>
      <w:marBottom w:val="0"/>
      <w:divBdr>
        <w:top w:val="none" w:sz="0" w:space="0" w:color="auto"/>
        <w:left w:val="none" w:sz="0" w:space="0" w:color="auto"/>
        <w:bottom w:val="none" w:sz="0" w:space="0" w:color="auto"/>
        <w:right w:val="none" w:sz="0" w:space="0" w:color="auto"/>
      </w:divBdr>
    </w:div>
    <w:div w:id="146211244">
      <w:marLeft w:val="0"/>
      <w:marRight w:val="0"/>
      <w:marTop w:val="0"/>
      <w:marBottom w:val="0"/>
      <w:divBdr>
        <w:top w:val="none" w:sz="0" w:space="0" w:color="auto"/>
        <w:left w:val="none" w:sz="0" w:space="0" w:color="auto"/>
        <w:bottom w:val="none" w:sz="0" w:space="0" w:color="auto"/>
        <w:right w:val="none" w:sz="0" w:space="0" w:color="auto"/>
      </w:divBdr>
    </w:div>
    <w:div w:id="146211245">
      <w:marLeft w:val="0"/>
      <w:marRight w:val="0"/>
      <w:marTop w:val="0"/>
      <w:marBottom w:val="0"/>
      <w:divBdr>
        <w:top w:val="none" w:sz="0" w:space="0" w:color="auto"/>
        <w:left w:val="none" w:sz="0" w:space="0" w:color="auto"/>
        <w:bottom w:val="none" w:sz="0" w:space="0" w:color="auto"/>
        <w:right w:val="none" w:sz="0" w:space="0" w:color="auto"/>
      </w:divBdr>
    </w:div>
    <w:div w:id="146211246">
      <w:marLeft w:val="0"/>
      <w:marRight w:val="0"/>
      <w:marTop w:val="0"/>
      <w:marBottom w:val="0"/>
      <w:divBdr>
        <w:top w:val="none" w:sz="0" w:space="0" w:color="auto"/>
        <w:left w:val="none" w:sz="0" w:space="0" w:color="auto"/>
        <w:bottom w:val="none" w:sz="0" w:space="0" w:color="auto"/>
        <w:right w:val="none" w:sz="0" w:space="0" w:color="auto"/>
      </w:divBdr>
    </w:div>
    <w:div w:id="146211247">
      <w:marLeft w:val="0"/>
      <w:marRight w:val="0"/>
      <w:marTop w:val="0"/>
      <w:marBottom w:val="0"/>
      <w:divBdr>
        <w:top w:val="none" w:sz="0" w:space="0" w:color="auto"/>
        <w:left w:val="none" w:sz="0" w:space="0" w:color="auto"/>
        <w:bottom w:val="none" w:sz="0" w:space="0" w:color="auto"/>
        <w:right w:val="none" w:sz="0" w:space="0" w:color="auto"/>
      </w:divBdr>
    </w:div>
    <w:div w:id="146211248">
      <w:marLeft w:val="0"/>
      <w:marRight w:val="0"/>
      <w:marTop w:val="0"/>
      <w:marBottom w:val="0"/>
      <w:divBdr>
        <w:top w:val="none" w:sz="0" w:space="0" w:color="auto"/>
        <w:left w:val="none" w:sz="0" w:space="0" w:color="auto"/>
        <w:bottom w:val="none" w:sz="0" w:space="0" w:color="auto"/>
        <w:right w:val="none" w:sz="0" w:space="0" w:color="auto"/>
      </w:divBdr>
    </w:div>
    <w:div w:id="146211249">
      <w:marLeft w:val="0"/>
      <w:marRight w:val="0"/>
      <w:marTop w:val="0"/>
      <w:marBottom w:val="0"/>
      <w:divBdr>
        <w:top w:val="none" w:sz="0" w:space="0" w:color="auto"/>
        <w:left w:val="none" w:sz="0" w:space="0" w:color="auto"/>
        <w:bottom w:val="none" w:sz="0" w:space="0" w:color="auto"/>
        <w:right w:val="none" w:sz="0" w:space="0" w:color="auto"/>
      </w:divBdr>
    </w:div>
    <w:div w:id="146211250">
      <w:marLeft w:val="0"/>
      <w:marRight w:val="0"/>
      <w:marTop w:val="0"/>
      <w:marBottom w:val="0"/>
      <w:divBdr>
        <w:top w:val="none" w:sz="0" w:space="0" w:color="auto"/>
        <w:left w:val="none" w:sz="0" w:space="0" w:color="auto"/>
        <w:bottom w:val="none" w:sz="0" w:space="0" w:color="auto"/>
        <w:right w:val="none" w:sz="0" w:space="0" w:color="auto"/>
      </w:divBdr>
    </w:div>
    <w:div w:id="146211251">
      <w:marLeft w:val="0"/>
      <w:marRight w:val="0"/>
      <w:marTop w:val="0"/>
      <w:marBottom w:val="0"/>
      <w:divBdr>
        <w:top w:val="none" w:sz="0" w:space="0" w:color="auto"/>
        <w:left w:val="none" w:sz="0" w:space="0" w:color="auto"/>
        <w:bottom w:val="none" w:sz="0" w:space="0" w:color="auto"/>
        <w:right w:val="none" w:sz="0" w:space="0" w:color="auto"/>
      </w:divBdr>
    </w:div>
    <w:div w:id="146211252">
      <w:marLeft w:val="0"/>
      <w:marRight w:val="0"/>
      <w:marTop w:val="0"/>
      <w:marBottom w:val="0"/>
      <w:divBdr>
        <w:top w:val="none" w:sz="0" w:space="0" w:color="auto"/>
        <w:left w:val="none" w:sz="0" w:space="0" w:color="auto"/>
        <w:bottom w:val="none" w:sz="0" w:space="0" w:color="auto"/>
        <w:right w:val="none" w:sz="0" w:space="0" w:color="auto"/>
      </w:divBdr>
    </w:div>
    <w:div w:id="146211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1BC0E-9E0C-4B08-8CAD-39D9FC1D0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1598</Words>
  <Characters>12364</Characters>
  <Application>Microsoft Office Word</Application>
  <DocSecurity>0</DocSecurity>
  <Lines>103</Lines>
  <Paragraphs>27</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Организация</Company>
  <LinksUpToDate>false</LinksUpToDate>
  <CharactersWithSpaces>13935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creator>Customer</dc:creator>
  <cp:lastModifiedBy>Пользователь</cp:lastModifiedBy>
  <cp:revision>5</cp:revision>
  <cp:lastPrinted>2017-07-02T07:53:00Z</cp:lastPrinted>
  <dcterms:created xsi:type="dcterms:W3CDTF">2017-07-02T06:34:00Z</dcterms:created>
  <dcterms:modified xsi:type="dcterms:W3CDTF">2017-07-02T08:03:00Z</dcterms:modified>
</cp:coreProperties>
</file>